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D" w:rsidRDefault="006E7B3D">
      <w:pPr>
        <w:spacing w:before="4" w:line="140" w:lineRule="exact"/>
        <w:rPr>
          <w:sz w:val="14"/>
          <w:szCs w:val="14"/>
        </w:rPr>
      </w:pPr>
    </w:p>
    <w:p w:rsidR="006E7B3D" w:rsidRDefault="006E7B3D">
      <w:pPr>
        <w:spacing w:line="200" w:lineRule="exact"/>
      </w:pPr>
    </w:p>
    <w:p w:rsidR="006E7B3D" w:rsidRDefault="006E7B3D">
      <w:pPr>
        <w:spacing w:line="200" w:lineRule="exact"/>
      </w:pPr>
    </w:p>
    <w:p w:rsidR="006E7B3D" w:rsidRDefault="00BA5D45">
      <w:pPr>
        <w:spacing w:before="33" w:line="257" w:lineRule="auto"/>
        <w:ind w:left="2890" w:right="1741" w:firstLine="52"/>
        <w:jc w:val="center"/>
        <w:rPr>
          <w:rFonts w:ascii="Georgia" w:eastAsia="Georgia" w:hAnsi="Georgia" w:cs="Georgia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6pt;margin-top:40.7pt;width:82.1pt;height:68.3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alibri" w:eastAsia="Calibri" w:hAnsi="Calibri" w:cs="Calibri"/>
          <w:b/>
          <w:i/>
          <w:color w:val="EC7C30"/>
        </w:rPr>
        <w:t>P</w:t>
      </w:r>
      <w:r>
        <w:rPr>
          <w:rFonts w:ascii="Calibri" w:eastAsia="Calibri" w:hAnsi="Calibri" w:cs="Calibri"/>
          <w:b/>
          <w:i/>
          <w:color w:val="EC7C30"/>
          <w:spacing w:val="-1"/>
        </w:rPr>
        <w:t>r</w:t>
      </w:r>
      <w:r>
        <w:rPr>
          <w:rFonts w:ascii="Calibri" w:eastAsia="Calibri" w:hAnsi="Calibri" w:cs="Calibri"/>
          <w:b/>
          <w:i/>
          <w:color w:val="EC7C30"/>
        </w:rPr>
        <w:t>oce</w:t>
      </w:r>
      <w:r>
        <w:rPr>
          <w:rFonts w:ascii="Calibri" w:eastAsia="Calibri" w:hAnsi="Calibri" w:cs="Calibri"/>
          <w:b/>
          <w:i/>
          <w:color w:val="EC7C30"/>
          <w:spacing w:val="1"/>
        </w:rPr>
        <w:t>e</w:t>
      </w:r>
      <w:r>
        <w:rPr>
          <w:rFonts w:ascii="Calibri" w:eastAsia="Calibri" w:hAnsi="Calibri" w:cs="Calibri"/>
          <w:b/>
          <w:i/>
          <w:color w:val="EC7C30"/>
        </w:rPr>
        <w:t>dings</w:t>
      </w:r>
      <w:r>
        <w:rPr>
          <w:rFonts w:ascii="Calibri" w:eastAsia="Calibri" w:hAnsi="Calibri" w:cs="Calibri"/>
          <w:b/>
          <w:i/>
          <w:color w:val="EC7C30"/>
          <w:spacing w:val="-9"/>
        </w:rPr>
        <w:t xml:space="preserve"> </w:t>
      </w:r>
      <w:r>
        <w:rPr>
          <w:rFonts w:ascii="Calibri" w:eastAsia="Calibri" w:hAnsi="Calibri" w:cs="Calibri"/>
          <w:b/>
          <w:i/>
          <w:color w:val="EC7C30"/>
          <w:spacing w:val="1"/>
        </w:rPr>
        <w:t>o</w:t>
      </w:r>
      <w:r>
        <w:rPr>
          <w:rFonts w:ascii="Calibri" w:eastAsia="Calibri" w:hAnsi="Calibri" w:cs="Calibri"/>
          <w:b/>
          <w:i/>
          <w:color w:val="EC7C30"/>
        </w:rPr>
        <w:t>f</w:t>
      </w:r>
      <w:r>
        <w:rPr>
          <w:rFonts w:ascii="Calibri" w:eastAsia="Calibri" w:hAnsi="Calibri" w:cs="Calibri"/>
          <w:b/>
          <w:i/>
          <w:color w:val="EC7C30"/>
          <w:spacing w:val="-2"/>
        </w:rPr>
        <w:t xml:space="preserve"> </w:t>
      </w:r>
      <w:r>
        <w:rPr>
          <w:rFonts w:ascii="Calibri" w:eastAsia="Calibri" w:hAnsi="Calibri" w:cs="Calibri"/>
          <w:b/>
          <w:i/>
          <w:color w:val="EC7C30"/>
          <w:spacing w:val="1"/>
        </w:rPr>
        <w:t>6</w:t>
      </w:r>
      <w:proofErr w:type="spellStart"/>
      <w:r>
        <w:rPr>
          <w:rFonts w:ascii="Calibri" w:eastAsia="Calibri" w:hAnsi="Calibri" w:cs="Calibri"/>
          <w:b/>
          <w:i/>
          <w:color w:val="EC7C30"/>
          <w:spacing w:val="1"/>
          <w:position w:val="7"/>
          <w:sz w:val="13"/>
          <w:szCs w:val="13"/>
        </w:rPr>
        <w:t>t</w:t>
      </w:r>
      <w:r>
        <w:rPr>
          <w:rFonts w:ascii="Calibri" w:eastAsia="Calibri" w:hAnsi="Calibri" w:cs="Calibri"/>
          <w:b/>
          <w:i/>
          <w:color w:val="EC7C30"/>
          <w:position w:val="7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b/>
          <w:i/>
          <w:color w:val="EC7C30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i/>
          <w:color w:val="EC7C30"/>
          <w:spacing w:val="-1"/>
        </w:rPr>
        <w:t>N</w:t>
      </w:r>
      <w:r>
        <w:rPr>
          <w:rFonts w:ascii="Calibri" w:eastAsia="Calibri" w:hAnsi="Calibri" w:cs="Calibri"/>
          <w:b/>
          <w:i/>
          <w:color w:val="EC7C30"/>
        </w:rPr>
        <w:t>a</w:t>
      </w:r>
      <w:r>
        <w:rPr>
          <w:rFonts w:ascii="Calibri" w:eastAsia="Calibri" w:hAnsi="Calibri" w:cs="Calibri"/>
          <w:b/>
          <w:i/>
          <w:color w:val="EC7C30"/>
          <w:spacing w:val="1"/>
        </w:rPr>
        <w:t>t</w:t>
      </w:r>
      <w:r>
        <w:rPr>
          <w:rFonts w:ascii="Calibri" w:eastAsia="Calibri" w:hAnsi="Calibri" w:cs="Calibri"/>
          <w:b/>
          <w:i/>
          <w:color w:val="EC7C30"/>
          <w:spacing w:val="-1"/>
        </w:rPr>
        <w:t>i</w:t>
      </w:r>
      <w:r>
        <w:rPr>
          <w:rFonts w:ascii="Calibri" w:eastAsia="Calibri" w:hAnsi="Calibri" w:cs="Calibri"/>
          <w:b/>
          <w:i/>
          <w:color w:val="EC7C30"/>
        </w:rPr>
        <w:t>on</w:t>
      </w:r>
      <w:r>
        <w:rPr>
          <w:rFonts w:ascii="Calibri" w:eastAsia="Calibri" w:hAnsi="Calibri" w:cs="Calibri"/>
          <w:b/>
          <w:i/>
          <w:color w:val="EC7C30"/>
          <w:spacing w:val="3"/>
        </w:rPr>
        <w:t>a</w:t>
      </w:r>
      <w:r>
        <w:rPr>
          <w:rFonts w:ascii="Calibri" w:eastAsia="Calibri" w:hAnsi="Calibri" w:cs="Calibri"/>
          <w:b/>
          <w:i/>
          <w:color w:val="EC7C30"/>
        </w:rPr>
        <w:t>l</w:t>
      </w:r>
      <w:r>
        <w:rPr>
          <w:rFonts w:ascii="Calibri" w:eastAsia="Calibri" w:hAnsi="Calibri" w:cs="Calibri"/>
          <w:b/>
          <w:i/>
          <w:color w:val="EC7C30"/>
          <w:spacing w:val="-8"/>
        </w:rPr>
        <w:t xml:space="preserve"> </w:t>
      </w:r>
      <w:r>
        <w:rPr>
          <w:rFonts w:ascii="Calibri" w:eastAsia="Calibri" w:hAnsi="Calibri" w:cs="Calibri"/>
          <w:b/>
          <w:i/>
          <w:color w:val="EC7C30"/>
          <w:spacing w:val="2"/>
        </w:rPr>
        <w:t>E</w:t>
      </w:r>
      <w:r>
        <w:rPr>
          <w:rFonts w:ascii="Calibri" w:eastAsia="Calibri" w:hAnsi="Calibri" w:cs="Calibri"/>
          <w:b/>
          <w:i/>
          <w:color w:val="EC7C30"/>
        </w:rPr>
        <w:t>ngineer</w:t>
      </w:r>
      <w:r>
        <w:rPr>
          <w:rFonts w:ascii="Calibri" w:eastAsia="Calibri" w:hAnsi="Calibri" w:cs="Calibri"/>
          <w:b/>
          <w:i/>
          <w:color w:val="EC7C30"/>
          <w:spacing w:val="-1"/>
        </w:rPr>
        <w:t>i</w:t>
      </w:r>
      <w:r>
        <w:rPr>
          <w:rFonts w:ascii="Calibri" w:eastAsia="Calibri" w:hAnsi="Calibri" w:cs="Calibri"/>
          <w:b/>
          <w:i/>
          <w:color w:val="EC7C30"/>
        </w:rPr>
        <w:t>ng</w:t>
      </w:r>
      <w:r>
        <w:rPr>
          <w:rFonts w:ascii="Calibri" w:eastAsia="Calibri" w:hAnsi="Calibri" w:cs="Calibri"/>
          <w:b/>
          <w:i/>
          <w:color w:val="EC7C30"/>
          <w:spacing w:val="-9"/>
        </w:rPr>
        <w:t xml:space="preserve"> </w:t>
      </w:r>
      <w:r>
        <w:rPr>
          <w:rFonts w:ascii="Calibri" w:eastAsia="Calibri" w:hAnsi="Calibri" w:cs="Calibri"/>
          <w:b/>
          <w:i/>
          <w:color w:val="EC7C30"/>
        </w:rPr>
        <w:t>Co</w:t>
      </w:r>
      <w:r>
        <w:rPr>
          <w:rFonts w:ascii="Calibri" w:eastAsia="Calibri" w:hAnsi="Calibri" w:cs="Calibri"/>
          <w:b/>
          <w:i/>
          <w:color w:val="EC7C30"/>
          <w:spacing w:val="1"/>
        </w:rPr>
        <w:t>n</w:t>
      </w:r>
      <w:r>
        <w:rPr>
          <w:rFonts w:ascii="Calibri" w:eastAsia="Calibri" w:hAnsi="Calibri" w:cs="Calibri"/>
          <w:b/>
          <w:i/>
          <w:color w:val="EC7C30"/>
        </w:rPr>
        <w:t>f</w:t>
      </w:r>
      <w:r>
        <w:rPr>
          <w:rFonts w:ascii="Calibri" w:eastAsia="Calibri" w:hAnsi="Calibri" w:cs="Calibri"/>
          <w:b/>
          <w:i/>
          <w:color w:val="EC7C30"/>
          <w:spacing w:val="2"/>
        </w:rPr>
        <w:t>e</w:t>
      </w:r>
      <w:r>
        <w:rPr>
          <w:rFonts w:ascii="Calibri" w:eastAsia="Calibri" w:hAnsi="Calibri" w:cs="Calibri"/>
          <w:b/>
          <w:i/>
          <w:color w:val="EC7C30"/>
        </w:rPr>
        <w:t>rence</w:t>
      </w:r>
      <w:r>
        <w:rPr>
          <w:rFonts w:ascii="Calibri" w:eastAsia="Calibri" w:hAnsi="Calibri" w:cs="Calibri"/>
          <w:b/>
          <w:i/>
          <w:color w:val="EC7C30"/>
          <w:spacing w:val="-9"/>
        </w:rPr>
        <w:t xml:space="preserve"> </w:t>
      </w:r>
      <w:r>
        <w:rPr>
          <w:rFonts w:ascii="Calibri" w:eastAsia="Calibri" w:hAnsi="Calibri" w:cs="Calibri"/>
          <w:b/>
          <w:i/>
          <w:color w:val="EC7C30"/>
          <w:spacing w:val="1"/>
        </w:rPr>
        <w:t>O</w:t>
      </w:r>
      <w:r>
        <w:rPr>
          <w:rFonts w:ascii="Calibri" w:eastAsia="Calibri" w:hAnsi="Calibri" w:cs="Calibri"/>
          <w:b/>
          <w:i/>
          <w:color w:val="EC7C30"/>
        </w:rPr>
        <w:t>rga</w:t>
      </w:r>
      <w:r>
        <w:rPr>
          <w:rFonts w:ascii="Calibri" w:eastAsia="Calibri" w:hAnsi="Calibri" w:cs="Calibri"/>
          <w:b/>
          <w:i/>
          <w:color w:val="EC7C30"/>
          <w:spacing w:val="3"/>
        </w:rPr>
        <w:t>n</w:t>
      </w:r>
      <w:r>
        <w:rPr>
          <w:rFonts w:ascii="Calibri" w:eastAsia="Calibri" w:hAnsi="Calibri" w:cs="Calibri"/>
          <w:b/>
          <w:i/>
          <w:color w:val="EC7C30"/>
          <w:spacing w:val="-1"/>
        </w:rPr>
        <w:t>i</w:t>
      </w:r>
      <w:r>
        <w:rPr>
          <w:rFonts w:ascii="Calibri" w:eastAsia="Calibri" w:hAnsi="Calibri" w:cs="Calibri"/>
          <w:b/>
          <w:i/>
          <w:color w:val="EC7C30"/>
        </w:rPr>
        <w:t>zed</w:t>
      </w:r>
      <w:r>
        <w:rPr>
          <w:rFonts w:ascii="Calibri" w:eastAsia="Calibri" w:hAnsi="Calibri" w:cs="Calibri"/>
          <w:b/>
          <w:i/>
          <w:color w:val="EC7C30"/>
          <w:spacing w:val="-8"/>
        </w:rPr>
        <w:t xml:space="preserve"> </w:t>
      </w:r>
      <w:r>
        <w:rPr>
          <w:rFonts w:ascii="Calibri" w:eastAsia="Calibri" w:hAnsi="Calibri" w:cs="Calibri"/>
          <w:b/>
          <w:i/>
          <w:color w:val="EC7C30"/>
          <w:w w:val="99"/>
        </w:rPr>
        <w:t xml:space="preserve">by </w:t>
      </w:r>
      <w:r>
        <w:rPr>
          <w:rFonts w:ascii="Old English Text MT" w:eastAsia="Old English Text MT" w:hAnsi="Old English Text MT" w:cs="Old English Text MT"/>
          <w:color w:val="00AF50"/>
        </w:rPr>
        <w:t>The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</w:rPr>
        <w:t>N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i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g</w:t>
      </w:r>
      <w:r>
        <w:rPr>
          <w:rFonts w:ascii="Old English Text MT" w:eastAsia="Old English Text MT" w:hAnsi="Old English Text MT" w:cs="Old English Text MT"/>
          <w:color w:val="00AF50"/>
        </w:rPr>
        <w:t>er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i</w:t>
      </w:r>
      <w:r>
        <w:rPr>
          <w:rFonts w:ascii="Old English Text MT" w:eastAsia="Old English Text MT" w:hAnsi="Old English Text MT" w:cs="Old English Text MT"/>
          <w:color w:val="00AF50"/>
        </w:rPr>
        <w:t>an</w:t>
      </w:r>
      <w:r>
        <w:rPr>
          <w:rFonts w:ascii="Old English Text MT" w:eastAsia="Old English Text MT" w:hAnsi="Old English Text MT" w:cs="Old English Text MT"/>
          <w:color w:val="00AF50"/>
          <w:spacing w:val="-7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  <w:spacing w:val="2"/>
        </w:rPr>
        <w:t>I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n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s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t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i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t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u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ti</w:t>
      </w:r>
      <w:r>
        <w:rPr>
          <w:rFonts w:ascii="Old English Text MT" w:eastAsia="Old English Text MT" w:hAnsi="Old English Text MT" w:cs="Old English Text MT"/>
          <w:color w:val="00AF50"/>
          <w:spacing w:val="2"/>
        </w:rPr>
        <w:t>o</w:t>
      </w:r>
      <w:r>
        <w:rPr>
          <w:rFonts w:ascii="Old English Text MT" w:eastAsia="Old English Text MT" w:hAnsi="Old English Text MT" w:cs="Old English Text MT"/>
          <w:color w:val="00AF50"/>
        </w:rPr>
        <w:t>n</w:t>
      </w:r>
      <w:r>
        <w:rPr>
          <w:rFonts w:ascii="Old English Text MT" w:eastAsia="Old English Text MT" w:hAnsi="Old English Text MT" w:cs="Old English Text MT"/>
          <w:color w:val="00AF50"/>
          <w:spacing w:val="-8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</w:rPr>
        <w:t>of</w:t>
      </w:r>
      <w:r>
        <w:rPr>
          <w:rFonts w:ascii="Old English Text MT" w:eastAsia="Old English Text MT" w:hAnsi="Old English Text MT" w:cs="Old English Text MT"/>
          <w:color w:val="00AF50"/>
          <w:spacing w:val="-2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  <w:spacing w:val="2"/>
        </w:rPr>
        <w:t>M</w:t>
      </w:r>
      <w:r>
        <w:rPr>
          <w:rFonts w:ascii="Old English Text MT" w:eastAsia="Old English Text MT" w:hAnsi="Old English Text MT" w:cs="Old English Text MT"/>
          <w:color w:val="00AF50"/>
        </w:rPr>
        <w:t>e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c</w:t>
      </w:r>
      <w:r>
        <w:rPr>
          <w:rFonts w:ascii="Old English Text MT" w:eastAsia="Old English Text MT" w:hAnsi="Old English Text MT" w:cs="Old English Text MT"/>
          <w:color w:val="00AF50"/>
          <w:spacing w:val="2"/>
        </w:rPr>
        <w:t>h</w:t>
      </w:r>
      <w:r>
        <w:rPr>
          <w:rFonts w:ascii="Old English Text MT" w:eastAsia="Old English Text MT" w:hAnsi="Old English Text MT" w:cs="Old English Text MT"/>
          <w:color w:val="00AF50"/>
        </w:rPr>
        <w:t>a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ni</w:t>
      </w:r>
      <w:r>
        <w:rPr>
          <w:rFonts w:ascii="Old English Text MT" w:eastAsia="Old English Text MT" w:hAnsi="Old English Text MT" w:cs="Old English Text MT"/>
          <w:color w:val="00AF50"/>
          <w:spacing w:val="-2"/>
        </w:rPr>
        <w:t>c</w:t>
      </w:r>
      <w:r>
        <w:rPr>
          <w:rFonts w:ascii="Old English Text MT" w:eastAsia="Old English Text MT" w:hAnsi="Old English Text MT" w:cs="Old English Text MT"/>
          <w:color w:val="00AF50"/>
        </w:rPr>
        <w:t>al</w:t>
      </w:r>
      <w:r>
        <w:rPr>
          <w:rFonts w:ascii="Old English Text MT" w:eastAsia="Old English Text MT" w:hAnsi="Old English Text MT" w:cs="Old English Text MT"/>
          <w:color w:val="00AF50"/>
          <w:spacing w:val="-6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E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n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g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i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n</w:t>
      </w:r>
      <w:r>
        <w:rPr>
          <w:rFonts w:ascii="Old English Text MT" w:eastAsia="Old English Text MT" w:hAnsi="Old English Text MT" w:cs="Old English Text MT"/>
          <w:color w:val="00AF50"/>
        </w:rPr>
        <w:t>eer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s</w:t>
      </w:r>
      <w:r>
        <w:rPr>
          <w:rFonts w:ascii="Old English Text MT" w:eastAsia="Old English Text MT" w:hAnsi="Old English Text MT" w:cs="Old English Text MT"/>
          <w:color w:val="00AF50"/>
        </w:rPr>
        <w:t>,</w:t>
      </w:r>
      <w:r>
        <w:rPr>
          <w:rFonts w:ascii="Old English Text MT" w:eastAsia="Old English Text MT" w:hAnsi="Old English Text MT" w:cs="Old English Text MT"/>
          <w:color w:val="00AF50"/>
          <w:spacing w:val="-8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  <w:spacing w:val="2"/>
        </w:rPr>
        <w:t>M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i</w:t>
      </w:r>
      <w:r>
        <w:rPr>
          <w:rFonts w:ascii="Old English Text MT" w:eastAsia="Old English Text MT" w:hAnsi="Old English Text MT" w:cs="Old English Text MT"/>
          <w:color w:val="00AF50"/>
          <w:spacing w:val="1"/>
        </w:rPr>
        <w:t>n</w:t>
      </w:r>
      <w:r>
        <w:rPr>
          <w:rFonts w:ascii="Old English Text MT" w:eastAsia="Old English Text MT" w:hAnsi="Old English Text MT" w:cs="Old English Text MT"/>
          <w:color w:val="00AF50"/>
          <w:spacing w:val="-1"/>
        </w:rPr>
        <w:t>n</w:t>
      </w:r>
      <w:r>
        <w:rPr>
          <w:rFonts w:ascii="Old English Text MT" w:eastAsia="Old English Text MT" w:hAnsi="Old English Text MT" w:cs="Old English Text MT"/>
          <w:color w:val="00AF50"/>
        </w:rPr>
        <w:t>a</w:t>
      </w:r>
      <w:r>
        <w:rPr>
          <w:rFonts w:ascii="Old English Text MT" w:eastAsia="Old English Text MT" w:hAnsi="Old English Text MT" w:cs="Old English Text MT"/>
          <w:color w:val="00AF50"/>
          <w:spacing w:val="-5"/>
        </w:rPr>
        <w:t xml:space="preserve"> </w:t>
      </w:r>
      <w:r>
        <w:rPr>
          <w:rFonts w:ascii="Old English Text MT" w:eastAsia="Old English Text MT" w:hAnsi="Old English Text MT" w:cs="Old English Text MT"/>
          <w:color w:val="00AF50"/>
          <w:spacing w:val="1"/>
          <w:w w:val="99"/>
        </w:rPr>
        <w:t>C</w:t>
      </w:r>
      <w:r>
        <w:rPr>
          <w:rFonts w:ascii="Old English Text MT" w:eastAsia="Old English Text MT" w:hAnsi="Old English Text MT" w:cs="Old English Text MT"/>
          <w:color w:val="00AF50"/>
          <w:w w:val="99"/>
        </w:rPr>
        <w:t>h</w:t>
      </w:r>
      <w:r>
        <w:rPr>
          <w:rFonts w:ascii="Old English Text MT" w:eastAsia="Old English Text MT" w:hAnsi="Old English Text MT" w:cs="Old English Text MT"/>
          <w:color w:val="00AF50"/>
          <w:spacing w:val="-1"/>
          <w:w w:val="99"/>
        </w:rPr>
        <w:t>a</w:t>
      </w:r>
      <w:r>
        <w:rPr>
          <w:rFonts w:ascii="Old English Text MT" w:eastAsia="Old English Text MT" w:hAnsi="Old English Text MT" w:cs="Old English Text MT"/>
          <w:color w:val="00AF50"/>
          <w:spacing w:val="2"/>
          <w:w w:val="99"/>
        </w:rPr>
        <w:t>p</w:t>
      </w:r>
      <w:r>
        <w:rPr>
          <w:rFonts w:ascii="Old English Text MT" w:eastAsia="Old English Text MT" w:hAnsi="Old English Text MT" w:cs="Old English Text MT"/>
          <w:color w:val="00AF50"/>
          <w:spacing w:val="-1"/>
          <w:w w:val="99"/>
        </w:rPr>
        <w:t>t</w:t>
      </w:r>
      <w:r>
        <w:rPr>
          <w:rFonts w:ascii="Old English Text MT" w:eastAsia="Old English Text MT" w:hAnsi="Old English Text MT" w:cs="Old English Text MT"/>
          <w:color w:val="00AF50"/>
          <w:w w:val="99"/>
        </w:rPr>
        <w:t xml:space="preserve">er. </w:t>
      </w:r>
      <w:r>
        <w:rPr>
          <w:rFonts w:ascii="Georgia" w:eastAsia="Georgia" w:hAnsi="Georgia" w:cs="Georgia"/>
          <w:color w:val="000000"/>
          <w:sz w:val="18"/>
          <w:szCs w:val="18"/>
        </w:rPr>
        <w:t>(A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di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color w:val="000000"/>
          <w:sz w:val="18"/>
          <w:szCs w:val="18"/>
        </w:rPr>
        <w:t>i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>i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color w:val="000000"/>
          <w:sz w:val="18"/>
          <w:szCs w:val="18"/>
        </w:rPr>
        <w:t>n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color w:val="000000"/>
          <w:sz w:val="18"/>
          <w:szCs w:val="18"/>
        </w:rPr>
        <w:t>f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>h</w:t>
      </w:r>
      <w:r>
        <w:rPr>
          <w:rFonts w:ascii="Georgia" w:eastAsia="Georgia" w:hAnsi="Georgia" w:cs="Georgia"/>
          <w:color w:val="000000"/>
          <w:sz w:val="18"/>
          <w:szCs w:val="18"/>
        </w:rPr>
        <w:t>e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color w:val="000000"/>
          <w:sz w:val="18"/>
          <w:szCs w:val="18"/>
        </w:rPr>
        <w:t>ig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rian 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So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>c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iety 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color w:val="000000"/>
          <w:sz w:val="18"/>
          <w:szCs w:val="18"/>
        </w:rPr>
        <w:t>f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E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color w:val="000000"/>
          <w:sz w:val="18"/>
          <w:szCs w:val="18"/>
        </w:rPr>
        <w:t>gi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nee</w:t>
      </w:r>
      <w:r>
        <w:rPr>
          <w:rFonts w:ascii="Georgia" w:eastAsia="Georgia" w:hAnsi="Georgia" w:cs="Georgia"/>
          <w:color w:val="000000"/>
          <w:spacing w:val="3"/>
          <w:sz w:val="18"/>
          <w:szCs w:val="18"/>
        </w:rPr>
        <w:t>r</w:t>
      </w:r>
      <w:r>
        <w:rPr>
          <w:rFonts w:ascii="Georgia" w:eastAsia="Georgia" w:hAnsi="Georgia" w:cs="Georgia"/>
          <w:color w:val="000000"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color w:val="000000"/>
          <w:sz w:val="18"/>
          <w:szCs w:val="18"/>
        </w:rPr>
        <w:t>)</w:t>
      </w:r>
    </w:p>
    <w:p w:rsidR="006E7B3D" w:rsidRDefault="006E7B3D">
      <w:pPr>
        <w:spacing w:before="17" w:line="260" w:lineRule="exact"/>
        <w:rPr>
          <w:sz w:val="26"/>
          <w:szCs w:val="26"/>
        </w:rPr>
      </w:pPr>
    </w:p>
    <w:p w:rsidR="006E7B3D" w:rsidRDefault="00BA5D45">
      <w:pPr>
        <w:spacing w:before="18" w:line="258" w:lineRule="auto"/>
        <w:ind w:left="1460" w:right="302"/>
        <w:jc w:val="center"/>
        <w:rPr>
          <w:sz w:val="32"/>
          <w:szCs w:val="32"/>
        </w:rPr>
      </w:pPr>
      <w:r>
        <w:rPr>
          <w:b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>o</w:t>
      </w:r>
      <w:r>
        <w:rPr>
          <w:b/>
          <w:spacing w:val="-4"/>
          <w:sz w:val="32"/>
          <w:szCs w:val="32"/>
        </w:rPr>
        <w:t>m</w:t>
      </w:r>
      <w:r>
        <w:rPr>
          <w:b/>
          <w:sz w:val="32"/>
          <w:szCs w:val="32"/>
        </w:rPr>
        <w:t>p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tive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St</w:t>
      </w:r>
      <w:r>
        <w:rPr>
          <w:b/>
          <w:spacing w:val="2"/>
          <w:sz w:val="32"/>
          <w:szCs w:val="32"/>
        </w:rPr>
        <w:t>ud</w:t>
      </w:r>
      <w:r>
        <w:rPr>
          <w:b/>
          <w:sz w:val="32"/>
          <w:szCs w:val="32"/>
        </w:rPr>
        <w:t>ies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2"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Part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z w:val="32"/>
          <w:szCs w:val="32"/>
        </w:rPr>
        <w:t>Replac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m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t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4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spacing w:val="-2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e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 xml:space="preserve">t </w:t>
      </w:r>
      <w:r>
        <w:rPr>
          <w:b/>
          <w:sz w:val="32"/>
          <w:szCs w:val="32"/>
        </w:rPr>
        <w:t>With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elec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ed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hes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nc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ete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duction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z w:val="32"/>
          <w:szCs w:val="32"/>
        </w:rPr>
        <w:t>U</w:t>
      </w:r>
      <w:r>
        <w:rPr>
          <w:b/>
          <w:spacing w:val="4"/>
          <w:sz w:val="32"/>
          <w:szCs w:val="32"/>
        </w:rPr>
        <w:t>s</w:t>
      </w:r>
      <w:r>
        <w:rPr>
          <w:b/>
          <w:sz w:val="32"/>
          <w:szCs w:val="32"/>
        </w:rPr>
        <w:t>ing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 xml:space="preserve">Bida 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tural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Stones</w:t>
      </w:r>
    </w:p>
    <w:p w:rsidR="006E7B3D" w:rsidRDefault="006E7B3D">
      <w:pPr>
        <w:spacing w:before="3" w:line="140" w:lineRule="exact"/>
        <w:rPr>
          <w:sz w:val="15"/>
          <w:szCs w:val="15"/>
        </w:rPr>
      </w:pPr>
    </w:p>
    <w:p w:rsidR="006E7B3D" w:rsidRDefault="00BA5D45">
      <w:pPr>
        <w:ind w:left="3242" w:right="2086"/>
        <w:jc w:val="center"/>
        <w:rPr>
          <w:sz w:val="24"/>
          <w:szCs w:val="24"/>
        </w:rPr>
      </w:pPr>
      <w:r>
        <w:rPr>
          <w:b/>
          <w:spacing w:val="1"/>
          <w:position w:val="8"/>
          <w:sz w:val="16"/>
          <w:szCs w:val="16"/>
        </w:rPr>
        <w:t>1</w:t>
      </w:r>
      <w:proofErr w:type="spellStart"/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aju</w:t>
      </w:r>
      <w:proofErr w:type="spellEnd"/>
      <w:r>
        <w:rPr>
          <w:b/>
          <w:sz w:val="24"/>
          <w:szCs w:val="24"/>
        </w:rPr>
        <w:t xml:space="preserve"> A.,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position w:val="8"/>
          <w:sz w:val="16"/>
          <w:szCs w:val="16"/>
        </w:rPr>
        <w:t>2</w:t>
      </w:r>
      <w:r w:rsidR="00327B3C">
        <w:rPr>
          <w:b/>
          <w:sz w:val="24"/>
          <w:szCs w:val="24"/>
        </w:rPr>
        <w:t>Abbas</w:t>
      </w:r>
      <w:bookmarkStart w:id="0" w:name="_GoBack"/>
      <w:bookmarkEnd w:id="0"/>
      <w:r>
        <w:rPr>
          <w:b/>
          <w:sz w:val="24"/>
          <w:szCs w:val="24"/>
        </w:rPr>
        <w:t xml:space="preserve"> B.A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position w:val="8"/>
          <w:sz w:val="16"/>
          <w:szCs w:val="16"/>
        </w:rPr>
        <w:t>3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bub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. A.</w:t>
      </w:r>
    </w:p>
    <w:p w:rsidR="006E7B3D" w:rsidRDefault="006E7B3D">
      <w:pPr>
        <w:spacing w:before="2" w:line="160" w:lineRule="exact"/>
        <w:rPr>
          <w:sz w:val="16"/>
          <w:szCs w:val="16"/>
        </w:rPr>
      </w:pPr>
    </w:p>
    <w:p w:rsidR="006E7B3D" w:rsidRDefault="00BA5D45">
      <w:pPr>
        <w:spacing w:line="257" w:lineRule="auto"/>
        <w:ind w:left="1366" w:right="212"/>
        <w:jc w:val="center"/>
        <w:rPr>
          <w:sz w:val="24"/>
          <w:szCs w:val="24"/>
        </w:rPr>
      </w:pPr>
      <w:r>
        <w:rPr>
          <w:i/>
          <w:spacing w:val="1"/>
          <w:position w:val="9"/>
          <w:sz w:val="16"/>
          <w:szCs w:val="16"/>
        </w:rPr>
        <w:t>1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Civil En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ine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ring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nt, F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of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nology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inna, Nigeria, </w:t>
      </w:r>
      <w:hyperlink r:id="rId6">
        <w:r>
          <w:rPr>
            <w:i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i/>
            <w:color w:val="0462C1"/>
            <w:sz w:val="24"/>
            <w:szCs w:val="24"/>
            <w:u w:val="single" w:color="0462C1"/>
          </w:rPr>
          <w:t>ngrsura</w:t>
        </w:r>
        <w:r>
          <w:rPr>
            <w:i/>
            <w:color w:val="0462C1"/>
            <w:spacing w:val="-1"/>
            <w:sz w:val="24"/>
            <w:szCs w:val="24"/>
            <w:u w:val="single" w:color="0462C1"/>
          </w:rPr>
          <w:t>k</w:t>
        </w:r>
        <w:r>
          <w:rPr>
            <w:i/>
            <w:color w:val="0462C1"/>
            <w:sz w:val="24"/>
            <w:szCs w:val="24"/>
            <w:u w:val="single" w:color="0462C1"/>
          </w:rPr>
          <w:t>58@gmail.com</w:t>
        </w:r>
      </w:hyperlink>
    </w:p>
    <w:p w:rsidR="006E7B3D" w:rsidRDefault="006E7B3D">
      <w:pPr>
        <w:spacing w:before="8" w:line="140" w:lineRule="exact"/>
        <w:rPr>
          <w:sz w:val="14"/>
          <w:szCs w:val="14"/>
        </w:rPr>
      </w:pPr>
    </w:p>
    <w:p w:rsidR="006E7B3D" w:rsidRDefault="00BA5D45">
      <w:pPr>
        <w:spacing w:line="255" w:lineRule="auto"/>
        <w:ind w:left="1366" w:right="212"/>
        <w:jc w:val="center"/>
        <w:rPr>
          <w:sz w:val="24"/>
          <w:szCs w:val="24"/>
        </w:rPr>
      </w:pPr>
      <w:r>
        <w:rPr>
          <w:i/>
          <w:spacing w:val="1"/>
          <w:position w:val="9"/>
          <w:sz w:val="16"/>
          <w:szCs w:val="16"/>
        </w:rPr>
        <w:t>2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Civil En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ine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ring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nt, F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of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nology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inna, Nigeria, </w:t>
      </w:r>
      <w:hyperlink r:id="rId7">
        <w:r>
          <w:rPr>
            <w:i/>
            <w:color w:val="0462C1"/>
            <w:sz w:val="24"/>
            <w:szCs w:val="24"/>
            <w:u w:val="single" w:color="0462C1"/>
          </w:rPr>
          <w:t>balha</w:t>
        </w:r>
        <w:r>
          <w:rPr>
            <w:i/>
            <w:color w:val="0462C1"/>
            <w:spacing w:val="1"/>
            <w:sz w:val="24"/>
            <w:szCs w:val="24"/>
            <w:u w:val="single" w:color="0462C1"/>
          </w:rPr>
          <w:t>j</w:t>
        </w:r>
        <w:r>
          <w:rPr>
            <w:i/>
            <w:color w:val="0462C1"/>
            <w:sz w:val="24"/>
            <w:szCs w:val="24"/>
            <w:u w:val="single" w:color="0462C1"/>
          </w:rPr>
          <w:t>i80@ya</w:t>
        </w:r>
        <w:r>
          <w:rPr>
            <w:i/>
            <w:color w:val="0462C1"/>
            <w:spacing w:val="-3"/>
            <w:sz w:val="24"/>
            <w:szCs w:val="24"/>
            <w:u w:val="single" w:color="0462C1"/>
          </w:rPr>
          <w:t>h</w:t>
        </w:r>
        <w:r>
          <w:rPr>
            <w:i/>
            <w:color w:val="0462C1"/>
            <w:sz w:val="24"/>
            <w:szCs w:val="24"/>
            <w:u w:val="single" w:color="0462C1"/>
          </w:rPr>
          <w:t>oo.</w:t>
        </w:r>
        <w:r>
          <w:rPr>
            <w:i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i/>
            <w:color w:val="0462C1"/>
            <w:sz w:val="24"/>
            <w:szCs w:val="24"/>
            <w:u w:val="single" w:color="0462C1"/>
          </w:rPr>
          <w:t>om</w:t>
        </w:r>
      </w:hyperlink>
    </w:p>
    <w:p w:rsidR="006E7B3D" w:rsidRDefault="006E7B3D">
      <w:pPr>
        <w:spacing w:before="2" w:line="140" w:lineRule="exact"/>
        <w:rPr>
          <w:sz w:val="15"/>
          <w:szCs w:val="15"/>
        </w:rPr>
      </w:pPr>
    </w:p>
    <w:p w:rsidR="006E7B3D" w:rsidRDefault="00BA5D45">
      <w:pPr>
        <w:spacing w:line="255" w:lineRule="auto"/>
        <w:ind w:left="1366" w:right="212"/>
        <w:jc w:val="center"/>
        <w:rPr>
          <w:sz w:val="24"/>
          <w:szCs w:val="24"/>
        </w:rPr>
      </w:pPr>
      <w:r>
        <w:rPr>
          <w:i/>
          <w:spacing w:val="1"/>
          <w:position w:val="9"/>
          <w:sz w:val="16"/>
          <w:szCs w:val="16"/>
        </w:rPr>
        <w:t>3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Civil En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ine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ring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nt, F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ty of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nology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inna, Nigeria, </w:t>
      </w:r>
      <w:hyperlink r:id="rId8">
        <w:r>
          <w:rPr>
            <w:i/>
            <w:color w:val="0462C1"/>
            <w:sz w:val="24"/>
            <w:szCs w:val="24"/>
            <w:u w:val="single" w:color="0462C1"/>
          </w:rPr>
          <w:t>abu_1322@</w:t>
        </w:r>
        <w:r>
          <w:rPr>
            <w:i/>
            <w:color w:val="0462C1"/>
            <w:spacing w:val="-1"/>
            <w:sz w:val="24"/>
            <w:szCs w:val="24"/>
            <w:u w:val="single" w:color="0462C1"/>
          </w:rPr>
          <w:t>y</w:t>
        </w:r>
        <w:r>
          <w:rPr>
            <w:i/>
            <w:color w:val="0462C1"/>
            <w:sz w:val="24"/>
            <w:szCs w:val="24"/>
            <w:u w:val="single" w:color="0462C1"/>
          </w:rPr>
          <w:t>ahoo.</w:t>
        </w:r>
        <w:r>
          <w:rPr>
            <w:i/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i/>
            <w:color w:val="0462C1"/>
            <w:sz w:val="24"/>
            <w:szCs w:val="24"/>
            <w:u w:val="single" w:color="0462C1"/>
          </w:rPr>
          <w:t>om</w:t>
        </w:r>
      </w:hyperlink>
    </w:p>
    <w:p w:rsidR="006E7B3D" w:rsidRDefault="006E7B3D">
      <w:pPr>
        <w:spacing w:before="5" w:line="160" w:lineRule="exact"/>
        <w:rPr>
          <w:sz w:val="16"/>
          <w:szCs w:val="16"/>
        </w:rPr>
      </w:pPr>
    </w:p>
    <w:p w:rsidR="006E7B3D" w:rsidRDefault="00BA5D45">
      <w:pPr>
        <w:spacing w:line="260" w:lineRule="exact"/>
        <w:ind w:left="2515" w:right="1360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Cor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sponding Autho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: </w:t>
      </w:r>
      <w:r>
        <w:rPr>
          <w:color w:val="0462C1"/>
          <w:spacing w:val="-58"/>
          <w:position w:val="-1"/>
          <w:sz w:val="24"/>
          <w:szCs w:val="24"/>
        </w:rPr>
        <w:t xml:space="preserve"> </w:t>
      </w:r>
      <w:hyperlink r:id="rId9"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e</w:t>
        </w:r>
        <w:r>
          <w:rPr>
            <w:color w:val="0462C1"/>
            <w:position w:val="-1"/>
            <w:sz w:val="24"/>
            <w:szCs w:val="24"/>
            <w:u w:val="single" w:color="0462C1"/>
          </w:rPr>
          <w:t>n</w:t>
        </w:r>
        <w:r>
          <w:rPr>
            <w:color w:val="0462C1"/>
            <w:spacing w:val="-2"/>
            <w:position w:val="-1"/>
            <w:sz w:val="24"/>
            <w:szCs w:val="24"/>
            <w:u w:val="single" w:color="0462C1"/>
          </w:rPr>
          <w:t>g</w:t>
        </w:r>
        <w:r>
          <w:rPr>
            <w:color w:val="0462C1"/>
            <w:position w:val="-1"/>
            <w:sz w:val="24"/>
            <w:szCs w:val="24"/>
            <w:u w:val="single" w:color="0462C1"/>
          </w:rPr>
          <w:t>rs</w:t>
        </w:r>
        <w:r>
          <w:rPr>
            <w:color w:val="0462C1"/>
            <w:spacing w:val="2"/>
            <w:position w:val="-1"/>
            <w:sz w:val="24"/>
            <w:szCs w:val="24"/>
            <w:u w:val="single" w:color="0462C1"/>
          </w:rPr>
          <w:t>u</w:t>
        </w:r>
        <w:r>
          <w:rPr>
            <w:color w:val="0462C1"/>
            <w:position w:val="-1"/>
            <w:sz w:val="24"/>
            <w:szCs w:val="24"/>
            <w:u w:val="single" w:color="0462C1"/>
          </w:rPr>
          <w:t>r</w:t>
        </w:r>
        <w:r>
          <w:rPr>
            <w:color w:val="0462C1"/>
            <w:spacing w:val="-2"/>
            <w:position w:val="-1"/>
            <w:sz w:val="24"/>
            <w:szCs w:val="24"/>
            <w:u w:val="single" w:color="0462C1"/>
          </w:rPr>
          <w:t>a</w:t>
        </w:r>
        <w:r>
          <w:rPr>
            <w:color w:val="0462C1"/>
            <w:position w:val="-1"/>
            <w:sz w:val="24"/>
            <w:szCs w:val="24"/>
            <w:u w:val="single" w:color="0462C1"/>
          </w:rPr>
          <w:t>ju58</w:t>
        </w:r>
        <w:r>
          <w:rPr>
            <w:color w:val="0462C1"/>
            <w:spacing w:val="2"/>
            <w:position w:val="-1"/>
            <w:sz w:val="24"/>
            <w:szCs w:val="24"/>
            <w:u w:val="single" w:color="0462C1"/>
          </w:rPr>
          <w:t>@</w:t>
        </w:r>
        <w:r>
          <w:rPr>
            <w:color w:val="0462C1"/>
            <w:spacing w:val="-2"/>
            <w:position w:val="-1"/>
            <w:sz w:val="24"/>
            <w:szCs w:val="24"/>
            <w:u w:val="single" w:color="0462C1"/>
          </w:rPr>
          <w:t>g</w:t>
        </w:r>
        <w:r>
          <w:rPr>
            <w:color w:val="0462C1"/>
            <w:position w:val="-1"/>
            <w:sz w:val="24"/>
            <w:szCs w:val="24"/>
            <w:u w:val="single" w:color="0462C1"/>
          </w:rPr>
          <w:t>mail.co</w:t>
        </w:r>
        <w:r>
          <w:rPr>
            <w:color w:val="0462C1"/>
            <w:spacing w:val="1"/>
            <w:position w:val="-1"/>
            <w:sz w:val="24"/>
            <w:szCs w:val="24"/>
            <w:u w:val="single" w:color="0462C1"/>
          </w:rPr>
          <w:t>m</w:t>
        </w:r>
        <w:r>
          <w:rPr>
            <w:color w:val="000000"/>
            <w:position w:val="-1"/>
            <w:sz w:val="24"/>
            <w:szCs w:val="24"/>
          </w:rPr>
          <w:t>,</w:t>
        </w:r>
        <w:r>
          <w:rPr>
            <w:color w:val="000000"/>
            <w:spacing w:val="2"/>
            <w:position w:val="-1"/>
            <w:sz w:val="24"/>
            <w:szCs w:val="24"/>
          </w:rPr>
          <w:t xml:space="preserve"> </w:t>
        </w:r>
        <w:r>
          <w:rPr>
            <w:color w:val="000000"/>
            <w:position w:val="-1"/>
            <w:sz w:val="24"/>
            <w:szCs w:val="24"/>
          </w:rPr>
          <w:t>08061531829</w:t>
        </w:r>
      </w:hyperlink>
    </w:p>
    <w:p w:rsidR="006E7B3D" w:rsidRDefault="006E7B3D">
      <w:pPr>
        <w:spacing w:before="3" w:line="160" w:lineRule="exact"/>
        <w:rPr>
          <w:sz w:val="16"/>
          <w:szCs w:val="16"/>
        </w:rPr>
      </w:pPr>
    </w:p>
    <w:p w:rsidR="006E7B3D" w:rsidRDefault="00BA5D45">
      <w:pPr>
        <w:spacing w:before="29"/>
        <w:ind w:left="1276" w:right="7976"/>
        <w:jc w:val="both"/>
        <w:rPr>
          <w:sz w:val="24"/>
          <w:szCs w:val="24"/>
        </w:rPr>
      </w:pP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:rsidR="006E7B3D" w:rsidRDefault="006E7B3D">
      <w:pPr>
        <w:spacing w:before="9" w:line="160" w:lineRule="exact"/>
        <w:rPr>
          <w:sz w:val="17"/>
          <w:szCs w:val="17"/>
        </w:rPr>
      </w:pPr>
    </w:p>
    <w:p w:rsidR="006E7B3D" w:rsidRDefault="00BA5D45">
      <w:pPr>
        <w:spacing w:line="258" w:lineRule="auto"/>
        <w:ind w:left="1276" w:right="82"/>
        <w:jc w:val="both"/>
      </w:pP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7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is</w:t>
      </w:r>
      <w:r>
        <w:rPr>
          <w:i/>
          <w:spacing w:val="3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ch</w:t>
      </w:r>
      <w:r>
        <w:rPr>
          <w:i/>
          <w:spacing w:val="2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w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iffe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 xml:space="preserve"> a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es</w:t>
      </w:r>
      <w:r>
        <w:rPr>
          <w:i/>
          <w:spacing w:val="3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ere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 xml:space="preserve">tely 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ed</w:t>
      </w:r>
      <w:r>
        <w:rPr>
          <w:i/>
          <w:spacing w:val="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-1"/>
        </w:rPr>
        <w:t>p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ti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</w:rPr>
        <w:t xml:space="preserve">crete </w:t>
      </w:r>
      <w:r>
        <w:rPr>
          <w:i/>
          <w:spacing w:val="1"/>
          <w:w w:val="99"/>
        </w:rPr>
        <w:t>p</w:t>
      </w:r>
      <w:r>
        <w:rPr>
          <w:i/>
          <w:spacing w:val="-1"/>
          <w:w w:val="99"/>
        </w:rPr>
        <w:t>r</w:t>
      </w:r>
      <w:r>
        <w:rPr>
          <w:i/>
          <w:spacing w:val="1"/>
          <w:w w:val="99"/>
        </w:rPr>
        <w:t>odu</w:t>
      </w:r>
      <w:r>
        <w:rPr>
          <w:i/>
          <w:w w:val="99"/>
        </w:rPr>
        <w:t>cti</w:t>
      </w:r>
      <w:r>
        <w:rPr>
          <w:i/>
          <w:spacing w:val="1"/>
          <w:w w:val="99"/>
        </w:rPr>
        <w:t>on</w:t>
      </w:r>
      <w:r>
        <w:rPr>
          <w:i/>
          <w:w w:val="99"/>
        </w:rPr>
        <w:t>.</w:t>
      </w:r>
      <w:r>
        <w:rPr>
          <w:i/>
          <w:spacing w:val="-12"/>
          <w:w w:val="9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ey</w:t>
      </w:r>
      <w:r>
        <w:rPr>
          <w:i/>
          <w:spacing w:val="-15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cl</w:t>
      </w:r>
      <w:r>
        <w:rPr>
          <w:i/>
          <w:spacing w:val="1"/>
        </w:rPr>
        <w:t>ud</w:t>
      </w:r>
      <w:r>
        <w:rPr>
          <w:i/>
        </w:rPr>
        <w:t>e</w:t>
      </w:r>
      <w:r>
        <w:rPr>
          <w:i/>
          <w:spacing w:val="-17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ice</w:t>
      </w:r>
      <w:r>
        <w:rPr>
          <w:i/>
          <w:spacing w:val="-17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RH</w:t>
      </w:r>
      <w:r>
        <w:rPr>
          <w:i/>
          <w:spacing w:val="1"/>
        </w:rPr>
        <w:t>A</w:t>
      </w:r>
      <w:r>
        <w:rPr>
          <w:i/>
        </w:rPr>
        <w:t>)</w:t>
      </w:r>
      <w:r>
        <w:rPr>
          <w:i/>
          <w:spacing w:val="-18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Bon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ow</w:t>
      </w:r>
      <w:r>
        <w:rPr>
          <w:i/>
          <w:spacing w:val="1"/>
        </w:rPr>
        <w:t>d</w:t>
      </w:r>
      <w:r>
        <w:rPr>
          <w:i/>
        </w:rPr>
        <w:t>er</w:t>
      </w:r>
      <w:r>
        <w:rPr>
          <w:i/>
          <w:spacing w:val="-17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BP</w:t>
      </w:r>
      <w:r>
        <w:rPr>
          <w:i/>
        </w:rPr>
        <w:t>A</w:t>
      </w:r>
      <w:r>
        <w:rPr>
          <w:i/>
          <w:spacing w:val="-2"/>
        </w:rPr>
        <w:t>)</w:t>
      </w:r>
      <w:r>
        <w:rPr>
          <w:i/>
        </w:rPr>
        <w:t>.</w:t>
      </w:r>
      <w:r>
        <w:rPr>
          <w:i/>
          <w:spacing w:val="-13"/>
        </w:rPr>
        <w:t xml:space="preserve"> </w:t>
      </w:r>
      <w:r>
        <w:rPr>
          <w:i/>
        </w:rPr>
        <w:t>Mix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esign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1:2:</w:t>
      </w:r>
      <w:r>
        <w:rPr>
          <w:i/>
        </w:rPr>
        <w:t>4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ere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adop</w:t>
      </w:r>
      <w:r>
        <w:rPr>
          <w:i/>
        </w:rPr>
        <w:t>te</w:t>
      </w:r>
      <w:r>
        <w:rPr>
          <w:i/>
          <w:spacing w:val="-1"/>
        </w:rPr>
        <w:t>d</w:t>
      </w:r>
      <w:r>
        <w:rPr>
          <w:i/>
        </w:rPr>
        <w:t>.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es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ere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ed</w:t>
      </w:r>
      <w:r>
        <w:rPr>
          <w:i/>
          <w:spacing w:val="-1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oug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op</w:t>
      </w:r>
      <w:r>
        <w:rPr>
          <w:i/>
          <w:spacing w:val="-2"/>
        </w:rPr>
        <w:t>e</w:t>
      </w:r>
      <w:r>
        <w:rPr>
          <w:i/>
        </w:rPr>
        <w:t>n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ir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bu</w:t>
      </w:r>
      <w:r>
        <w:rPr>
          <w:i/>
          <w:spacing w:val="-1"/>
        </w:rPr>
        <w:t>r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.</w:t>
      </w:r>
      <w:r>
        <w:rPr>
          <w:i/>
          <w:spacing w:val="-17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ieve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an</w:t>
      </w:r>
      <w:r>
        <w:rPr>
          <w:i/>
          <w:spacing w:val="-1"/>
        </w:rPr>
        <w:t>a</w:t>
      </w:r>
      <w:r>
        <w:rPr>
          <w:i/>
        </w:rPr>
        <w:t>lys</w:t>
      </w:r>
      <w:r>
        <w:rPr>
          <w:i/>
          <w:spacing w:val="-1"/>
        </w:rPr>
        <w:t>is</w:t>
      </w:r>
      <w:r>
        <w:rPr>
          <w:i/>
        </w:rPr>
        <w:t>,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Sp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ific</w:t>
      </w:r>
      <w:r>
        <w:rPr>
          <w:i/>
          <w:spacing w:val="-15"/>
        </w:rPr>
        <w:t xml:space="preserve"> </w:t>
      </w:r>
      <w:proofErr w:type="spellStart"/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vit</w:t>
      </w:r>
      <w:r>
        <w:rPr>
          <w:i/>
          <w:spacing w:val="1"/>
        </w:rPr>
        <w:t>y</w:t>
      </w:r>
      <w:r>
        <w:rPr>
          <w:i/>
        </w:rPr>
        <w:t>t</w:t>
      </w:r>
      <w:r>
        <w:rPr>
          <w:i/>
          <w:spacing w:val="2"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s</w:t>
      </w:r>
      <w:proofErr w:type="spellEnd"/>
      <w:r>
        <w:rPr>
          <w:i/>
        </w:rPr>
        <w:t>,</w:t>
      </w:r>
      <w:r>
        <w:rPr>
          <w:i/>
          <w:spacing w:val="-19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  <w:spacing w:val="2"/>
        </w:rPr>
        <w:t>l</w:t>
      </w:r>
      <w:r>
        <w:rPr>
          <w:i/>
        </w:rPr>
        <w:t>k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ity,</w:t>
      </w:r>
      <w:r>
        <w:rPr>
          <w:i/>
          <w:spacing w:val="-15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e c</w:t>
      </w:r>
      <w:r>
        <w:rPr>
          <w:i/>
          <w:spacing w:val="1"/>
        </w:rPr>
        <w:t>on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t,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g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ga</w:t>
      </w:r>
      <w:r>
        <w:rPr>
          <w:i/>
        </w:rPr>
        <w:t xml:space="preserve">te </w:t>
      </w:r>
      <w:r>
        <w:rPr>
          <w:i/>
          <w:spacing w:val="1"/>
        </w:rPr>
        <w:t>I</w:t>
      </w:r>
      <w:r>
        <w:rPr>
          <w:i/>
        </w:rPr>
        <w:t>m</w:t>
      </w:r>
      <w:r>
        <w:rPr>
          <w:i/>
          <w:spacing w:val="1"/>
        </w:rPr>
        <w:t>pa</w:t>
      </w:r>
      <w:r>
        <w:rPr>
          <w:i/>
        </w:rPr>
        <w:t>ct</w:t>
      </w:r>
      <w:r>
        <w:rPr>
          <w:i/>
          <w:spacing w:val="3"/>
        </w:rPr>
        <w:t xml:space="preserve"> </w:t>
      </w:r>
      <w:r>
        <w:rPr>
          <w:i/>
          <w:spacing w:val="-2"/>
        </w:rPr>
        <w:t>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A</w:t>
      </w:r>
      <w:r>
        <w:rPr>
          <w:i/>
          <w:spacing w:val="1"/>
        </w:rPr>
        <w:t>I</w:t>
      </w:r>
      <w:r>
        <w:rPr>
          <w:i/>
        </w:rPr>
        <w:t>V)</w:t>
      </w:r>
      <w:r>
        <w:rPr>
          <w:i/>
          <w:spacing w:val="2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>gg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ga</w:t>
      </w:r>
      <w:r>
        <w:rPr>
          <w:i/>
        </w:rPr>
        <w:t xml:space="preserve">te </w:t>
      </w:r>
      <w:r>
        <w:rPr>
          <w:i/>
          <w:spacing w:val="-1"/>
        </w:rPr>
        <w:t>Cr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-2"/>
        </w:rPr>
        <w:t>(</w:t>
      </w:r>
      <w:r>
        <w:rPr>
          <w:i/>
        </w:rPr>
        <w:t>A</w:t>
      </w:r>
      <w:r>
        <w:rPr>
          <w:i/>
          <w:spacing w:val="-1"/>
        </w:rPr>
        <w:t>C</w:t>
      </w:r>
      <w:r>
        <w:rPr>
          <w:i/>
        </w:rPr>
        <w:t>V)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ere</w:t>
      </w:r>
      <w:r>
        <w:rPr>
          <w:i/>
          <w:spacing w:val="3"/>
        </w:rPr>
        <w:t xml:space="preserve"> c</w:t>
      </w:r>
      <w:r>
        <w:rPr>
          <w:i/>
          <w:spacing w:val="1"/>
        </w:rPr>
        <w:t>a</w:t>
      </w:r>
      <w:r>
        <w:rPr>
          <w:i/>
          <w:spacing w:val="-1"/>
        </w:rPr>
        <w:t>rr</w:t>
      </w:r>
      <w:r>
        <w:rPr>
          <w:i/>
        </w:rPr>
        <w:t>ied</w:t>
      </w:r>
      <w:r>
        <w:rPr>
          <w:i/>
          <w:spacing w:val="3"/>
        </w:rPr>
        <w:t xml:space="preserve"> 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 xml:space="preserve">e </w:t>
      </w:r>
      <w:r>
        <w:rPr>
          <w:i/>
          <w:spacing w:val="1"/>
        </w:rPr>
        <w:t>agg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ga</w:t>
      </w:r>
      <w:r>
        <w:rPr>
          <w:i/>
        </w:rPr>
        <w:t>t</w:t>
      </w:r>
      <w:r>
        <w:rPr>
          <w:i/>
          <w:spacing w:val="1"/>
        </w:rPr>
        <w:t>e</w:t>
      </w:r>
      <w:r>
        <w:rPr>
          <w:i/>
          <w:spacing w:val="-1"/>
        </w:rPr>
        <w:t>s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ab</w:t>
      </w:r>
      <w:r>
        <w:rPr>
          <w:i/>
        </w:rPr>
        <w:t>ili</w:t>
      </w:r>
      <w:r>
        <w:rPr>
          <w:i/>
          <w:spacing w:val="-1"/>
        </w:rPr>
        <w:t>t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</w:rPr>
        <w:t>test</w:t>
      </w:r>
      <w:r>
        <w:rPr>
          <w:i/>
          <w:spacing w:val="6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5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rr</w:t>
      </w:r>
      <w:r>
        <w:rPr>
          <w:i/>
        </w:rPr>
        <w:t>ied</w:t>
      </w:r>
      <w:r>
        <w:rPr>
          <w:i/>
          <w:spacing w:val="5"/>
        </w:rPr>
        <w:t xml:space="preserve"> 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7"/>
        </w:rPr>
        <w:t xml:space="preserve"> </w:t>
      </w:r>
      <w:r>
        <w:rPr>
          <w:i/>
        </w:rPr>
        <w:t>f</w:t>
      </w:r>
      <w:r>
        <w:rPr>
          <w:i/>
          <w:spacing w:val="-1"/>
        </w:rPr>
        <w:t>r</w:t>
      </w:r>
      <w:r>
        <w:rPr>
          <w:i/>
        </w:rPr>
        <w:t>esh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crete</w:t>
      </w:r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w</w:t>
      </w:r>
      <w:r>
        <w:rPr>
          <w:i/>
        </w:rPr>
        <w:t>o</w:t>
      </w:r>
      <w:r>
        <w:rPr>
          <w:i/>
          <w:spacing w:val="6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  <w:spacing w:val="-2"/>
        </w:rPr>
        <w:t>e</w:t>
      </w:r>
      <w:r>
        <w:rPr>
          <w:i/>
        </w:rPr>
        <w:t>s</w:t>
      </w:r>
      <w:r>
        <w:rPr>
          <w:i/>
          <w:spacing w:val="4"/>
        </w:rPr>
        <w:t xml:space="preserve"> </w:t>
      </w:r>
      <w:r>
        <w:rPr>
          <w:i/>
        </w:rPr>
        <w:t>RHA</w:t>
      </w:r>
      <w:r>
        <w:rPr>
          <w:i/>
          <w:spacing w:val="6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8"/>
        </w:rPr>
        <w:t xml:space="preserve"> </w:t>
      </w:r>
      <w:r>
        <w:rPr>
          <w:i/>
          <w:spacing w:val="1"/>
        </w:rPr>
        <w:t>BP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 xml:space="preserve">to 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ive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rPr>
          <w:i/>
          <w:spacing w:val="1"/>
        </w:rPr>
        <w:t>ng</w:t>
      </w:r>
      <w:r>
        <w:rPr>
          <w:i/>
        </w:rPr>
        <w:t>th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6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</w:rPr>
        <w:t>crete</w:t>
      </w:r>
      <w:r>
        <w:rPr>
          <w:i/>
          <w:spacing w:val="-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3"/>
        </w:rPr>
        <w:t>i</w:t>
      </w:r>
      <w:r>
        <w:rPr>
          <w:i/>
          <w:spacing w:val="1"/>
        </w:rPr>
        <w:t>n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</w:t>
      </w:r>
      <w:r>
        <w:rPr>
          <w:i/>
          <w:spacing w:val="-3"/>
        </w:rPr>
        <w:t>s</w:t>
      </w:r>
      <w:r>
        <w:rPr>
          <w:i/>
          <w:spacing w:val="1"/>
        </w:rPr>
        <w:t>h</w:t>
      </w:r>
      <w:r>
        <w:rPr>
          <w:i/>
        </w:rPr>
        <w:t>es</w:t>
      </w:r>
      <w:r>
        <w:rPr>
          <w:i/>
          <w:spacing w:val="1"/>
        </w:rPr>
        <w:t xml:space="preserve"> a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ti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t.</w:t>
      </w:r>
      <w:r>
        <w:rPr>
          <w:i/>
          <w:spacing w:val="-1"/>
        </w:rPr>
        <w:t xml:space="preserve"> C</w:t>
      </w:r>
      <w:r>
        <w:rPr>
          <w:i/>
          <w:spacing w:val="1"/>
        </w:rPr>
        <w:t>on</w:t>
      </w:r>
      <w:r>
        <w:rPr>
          <w:i/>
        </w:rPr>
        <w:t>crete mix</w:t>
      </w:r>
      <w:r>
        <w:rPr>
          <w:i/>
          <w:spacing w:val="2"/>
        </w:rPr>
        <w:t xml:space="preserve"> </w:t>
      </w:r>
      <w:r>
        <w:rPr>
          <w:i/>
          <w:spacing w:val="-1"/>
        </w:rPr>
        <w:t>w</w:t>
      </w:r>
      <w:r>
        <w:rPr>
          <w:i/>
        </w:rPr>
        <w:t>ere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 xml:space="preserve">ed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  <w:spacing w:val="1"/>
        </w:rPr>
        <w:t>100</w:t>
      </w:r>
      <w:r>
        <w:rPr>
          <w:i/>
        </w:rPr>
        <w:t>% O</w:t>
      </w:r>
      <w:r>
        <w:rPr>
          <w:i/>
          <w:spacing w:val="1"/>
        </w:rPr>
        <w:t>P</w:t>
      </w:r>
      <w:r>
        <w:rPr>
          <w:i/>
        </w:rPr>
        <w:t xml:space="preserve">C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l,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</w:rPr>
        <w:t>ee</w:t>
      </w:r>
      <w:r>
        <w:rPr>
          <w:i/>
          <w:spacing w:val="5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</w:rPr>
        <w:t>mix</w:t>
      </w:r>
      <w:r>
        <w:rPr>
          <w:i/>
          <w:spacing w:val="5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ch</w:t>
      </w:r>
      <w:r>
        <w:rPr>
          <w:i/>
          <w:spacing w:val="2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3"/>
        </w:rPr>
        <w:t xml:space="preserve"> </w:t>
      </w:r>
      <w:r>
        <w:rPr>
          <w:i/>
        </w:rPr>
        <w:t>RHA</w:t>
      </w:r>
      <w:r>
        <w:rPr>
          <w:i/>
          <w:spacing w:val="2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6"/>
        </w:rPr>
        <w:t xml:space="preserve"> </w:t>
      </w:r>
      <w:r>
        <w:rPr>
          <w:i/>
          <w:spacing w:val="1"/>
        </w:rPr>
        <w:t>BP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r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</w:p>
    <w:p w:rsidR="006E7B3D" w:rsidRDefault="00BA5D45">
      <w:pPr>
        <w:spacing w:line="220" w:lineRule="exact"/>
        <w:ind w:left="1276" w:right="88"/>
        <w:jc w:val="both"/>
      </w:pPr>
      <w:r>
        <w:rPr>
          <w:i/>
          <w:spacing w:val="1"/>
        </w:rPr>
        <w:t>5</w:t>
      </w:r>
      <w:r>
        <w:rPr>
          <w:i/>
        </w:rPr>
        <w:t>%,</w:t>
      </w:r>
      <w:r>
        <w:rPr>
          <w:i/>
          <w:spacing w:val="-7"/>
        </w:rPr>
        <w:t xml:space="preserve"> </w:t>
      </w:r>
      <w:r>
        <w:rPr>
          <w:i/>
          <w:spacing w:val="1"/>
        </w:rPr>
        <w:t>10</w:t>
      </w:r>
      <w:r>
        <w:rPr>
          <w:i/>
        </w:rPr>
        <w:t>%,</w:t>
      </w:r>
      <w:r>
        <w:rPr>
          <w:i/>
          <w:spacing w:val="-8"/>
        </w:rPr>
        <w:t xml:space="preserve"> </w:t>
      </w:r>
      <w:r>
        <w:rPr>
          <w:i/>
          <w:spacing w:val="1"/>
        </w:rPr>
        <w:t>1</w:t>
      </w:r>
      <w:r>
        <w:rPr>
          <w:i/>
          <w:spacing w:val="2"/>
        </w:rPr>
        <w:t>5</w:t>
      </w:r>
      <w:r>
        <w:rPr>
          <w:i/>
        </w:rPr>
        <w:t>%,</w:t>
      </w:r>
      <w:r>
        <w:rPr>
          <w:i/>
          <w:spacing w:val="-8"/>
        </w:rPr>
        <w:t xml:space="preserve"> </w:t>
      </w:r>
      <w:r>
        <w:rPr>
          <w:i/>
          <w:spacing w:val="1"/>
        </w:rPr>
        <w:t>20</w:t>
      </w:r>
      <w:r>
        <w:rPr>
          <w:i/>
        </w:rPr>
        <w:t>%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2</w:t>
      </w:r>
      <w:r>
        <w:rPr>
          <w:i/>
          <w:spacing w:val="1"/>
        </w:rPr>
        <w:t>5</w:t>
      </w:r>
      <w:r>
        <w:rPr>
          <w:i/>
        </w:rPr>
        <w:t>%.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ive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th</w:t>
      </w:r>
      <w:r>
        <w:rPr>
          <w:i/>
          <w:spacing w:val="-11"/>
        </w:rPr>
        <w:t xml:space="preserve"> </w:t>
      </w:r>
      <w:r>
        <w:rPr>
          <w:i/>
        </w:rPr>
        <w:t>test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w</w:t>
      </w:r>
      <w:r>
        <w:rPr>
          <w:i/>
          <w:spacing w:val="3"/>
        </w:rPr>
        <w:t>a</w:t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rr</w:t>
      </w:r>
      <w:r>
        <w:rPr>
          <w:i/>
        </w:rPr>
        <w:t>ied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5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crete</w:t>
      </w:r>
      <w:r>
        <w:rPr>
          <w:i/>
          <w:spacing w:val="-11"/>
        </w:rPr>
        <w:t xml:space="preserve"> </w:t>
      </w:r>
      <w:r>
        <w:rPr>
          <w:i/>
          <w:spacing w:val="5"/>
        </w:rPr>
        <w:t>a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14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  <w:spacing w:val="1"/>
        </w:rPr>
        <w:t>2</w:t>
      </w:r>
      <w:r>
        <w:rPr>
          <w:i/>
        </w:rPr>
        <w:t>1</w:t>
      </w:r>
      <w:r>
        <w:rPr>
          <w:i/>
          <w:spacing w:val="-8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-9"/>
        </w:rPr>
        <w:t xml:space="preserve"> </w:t>
      </w:r>
      <w:r>
        <w:rPr>
          <w:i/>
          <w:spacing w:val="1"/>
        </w:rPr>
        <w:t>28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ys.</w:t>
      </w:r>
    </w:p>
    <w:p w:rsidR="006E7B3D" w:rsidRDefault="00BA5D45">
      <w:pPr>
        <w:spacing w:before="19" w:line="258" w:lineRule="auto"/>
        <w:ind w:left="1276" w:right="81"/>
        <w:jc w:val="both"/>
      </w:pP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 xml:space="preserve">e 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1"/>
        </w:rPr>
        <w:t>u</w:t>
      </w:r>
      <w:r>
        <w:rPr>
          <w:i/>
        </w:rPr>
        <w:t>lt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ho</w:t>
      </w:r>
      <w:r>
        <w:rPr>
          <w:i/>
          <w:spacing w:val="-1"/>
        </w:rPr>
        <w:t>w</w:t>
      </w:r>
      <w:r>
        <w:rPr>
          <w:i/>
        </w:rPr>
        <w:t>ed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</w:rPr>
        <w:t xml:space="preserve">t </w:t>
      </w:r>
      <w:r>
        <w:rPr>
          <w:i/>
          <w:spacing w:val="1"/>
        </w:rPr>
        <w:t>5</w:t>
      </w:r>
      <w:r>
        <w:rPr>
          <w:i/>
        </w:rPr>
        <w:t>%</w:t>
      </w:r>
      <w:r>
        <w:rPr>
          <w:i/>
          <w:spacing w:val="-1"/>
        </w:rPr>
        <w:t xml:space="preserve"> </w:t>
      </w:r>
      <w:r>
        <w:rPr>
          <w:i/>
          <w:spacing w:val="3"/>
        </w:rPr>
        <w:t>R</w:t>
      </w:r>
      <w:r>
        <w:rPr>
          <w:i/>
        </w:rPr>
        <w:t>HA</w:t>
      </w:r>
      <w:r>
        <w:rPr>
          <w:i/>
          <w:spacing w:val="1"/>
        </w:rPr>
        <w:t xml:space="preserve"> ha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-1"/>
        </w:rPr>
        <w:t>s</w:t>
      </w:r>
      <w:r>
        <w:rPr>
          <w:i/>
        </w:rPr>
        <w:t>ive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ng</w:t>
      </w:r>
      <w:r>
        <w:rPr>
          <w:i/>
        </w:rPr>
        <w:t>th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cl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crete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  <w:spacing w:val="1"/>
        </w:rPr>
        <w:t>28da</w:t>
      </w:r>
      <w:r>
        <w:rPr>
          <w:i/>
        </w:rPr>
        <w:t>ys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</w:t>
      </w:r>
      <w:r>
        <w:rPr>
          <w:i/>
        </w:rPr>
        <w:t>ile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</w:rPr>
        <w:t xml:space="preserve">t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1"/>
        </w:rPr>
        <w:t>5</w:t>
      </w:r>
      <w:r>
        <w:rPr>
          <w:i/>
        </w:rPr>
        <w:t>%</w:t>
      </w:r>
      <w:r>
        <w:rPr>
          <w:i/>
          <w:spacing w:val="-1"/>
        </w:rPr>
        <w:t xml:space="preserve"> </w:t>
      </w:r>
      <w:r>
        <w:rPr>
          <w:i/>
        </w:rPr>
        <w:t>BPA</w:t>
      </w:r>
      <w:r>
        <w:rPr>
          <w:i/>
          <w:spacing w:val="-1"/>
        </w:rPr>
        <w:t xml:space="preserve"> w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no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</w:rPr>
        <w:t>cl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2</w:t>
      </w:r>
      <w:r>
        <w:rPr>
          <w:i/>
          <w:spacing w:val="1"/>
        </w:rPr>
        <w:t>8da</w:t>
      </w:r>
      <w:r>
        <w:rPr>
          <w:i/>
        </w:rPr>
        <w:t>ys.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>l</w:t>
      </w:r>
      <w:r>
        <w:rPr>
          <w:i/>
          <w:spacing w:val="-1"/>
        </w:rPr>
        <w:t>s</w:t>
      </w:r>
      <w:r>
        <w:rPr>
          <w:i/>
        </w:rPr>
        <w:t>o f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es</w:t>
      </w:r>
      <w:r>
        <w:rPr>
          <w:i/>
          <w:spacing w:val="1"/>
        </w:rPr>
        <w:t>u</w:t>
      </w:r>
      <w:r>
        <w:rPr>
          <w:i/>
        </w:rPr>
        <w:t>lts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ed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a</w:t>
      </w:r>
      <w:r>
        <w:rPr>
          <w:i/>
        </w:rPr>
        <w:t xml:space="preserve">s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</w:rPr>
        <w:t>erved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ha</w:t>
      </w:r>
      <w:r>
        <w:rPr>
          <w:i/>
        </w:rPr>
        <w:t>t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9"/>
        </w:rPr>
        <w:t xml:space="preserve">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5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ep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9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</w:t>
      </w:r>
      <w:r>
        <w:rPr>
          <w:i/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12"/>
        </w:rPr>
        <w:t xml:space="preserve"> </w:t>
      </w:r>
      <w:r>
        <w:rPr>
          <w:i/>
        </w:rPr>
        <w:t>RHA</w:t>
      </w:r>
      <w:r>
        <w:rPr>
          <w:i/>
          <w:spacing w:val="8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10"/>
        </w:rPr>
        <w:t xml:space="preserve"> </w:t>
      </w:r>
      <w:r>
        <w:rPr>
          <w:i/>
        </w:rPr>
        <w:t>BPA</w:t>
      </w:r>
      <w:r>
        <w:rPr>
          <w:i/>
          <w:spacing w:val="10"/>
        </w:rPr>
        <w:t xml:space="preserve"> </w:t>
      </w:r>
      <w:r>
        <w:rPr>
          <w:i/>
        </w:rPr>
        <w:t>is</w:t>
      </w:r>
      <w:r>
        <w:rPr>
          <w:i/>
          <w:spacing w:val="9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d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ag</w:t>
      </w:r>
      <w:r>
        <w:rPr>
          <w:i/>
          <w:spacing w:val="-2"/>
        </w:rPr>
        <w:t>e</w:t>
      </w:r>
      <w:r>
        <w:rPr>
          <w:i/>
          <w:spacing w:val="1"/>
        </w:rPr>
        <w:t>ou</w:t>
      </w:r>
      <w:r>
        <w:rPr>
          <w:i/>
          <w:spacing w:val="-1"/>
        </w:rPr>
        <w:t>s</w:t>
      </w:r>
      <w:r>
        <w:rPr>
          <w:i/>
        </w:rPr>
        <w:t xml:space="preserve">,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tic</w:t>
      </w:r>
      <w:r>
        <w:rPr>
          <w:i/>
          <w:spacing w:val="1"/>
        </w:rPr>
        <w:t>u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ly</w:t>
      </w:r>
      <w:r>
        <w:rPr>
          <w:i/>
          <w:spacing w:val="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2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9"/>
        </w:rPr>
        <w:t xml:space="preserve"> </w:t>
      </w:r>
      <w:r>
        <w:rPr>
          <w:i/>
          <w:spacing w:val="-1"/>
        </w:rPr>
        <w:t>w</w:t>
      </w:r>
      <w:r>
        <w:rPr>
          <w:i/>
          <w:spacing w:val="1"/>
        </w:rPr>
        <w:t>h</w:t>
      </w:r>
      <w:r>
        <w:rPr>
          <w:i/>
        </w:rPr>
        <w:t>ich</w:t>
      </w:r>
      <w:r>
        <w:rPr>
          <w:i/>
          <w:spacing w:val="8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 c</w:t>
      </w:r>
      <w:r>
        <w:rPr>
          <w:i/>
          <w:spacing w:val="1"/>
        </w:rPr>
        <w:t>on</w:t>
      </w:r>
      <w:r>
        <w:rPr>
          <w:i/>
        </w:rPr>
        <w:t>crete</w:t>
      </w:r>
      <w:r>
        <w:rPr>
          <w:i/>
          <w:spacing w:val="-7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til</w:t>
      </w:r>
      <w:r>
        <w:rPr>
          <w:i/>
          <w:spacing w:val="-1"/>
        </w:rPr>
        <w:t>iz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ou</w:t>
      </w:r>
      <w:r>
        <w:rPr>
          <w:i/>
          <w:spacing w:val="-1"/>
        </w:rPr>
        <w:t>n</w:t>
      </w:r>
      <w:r>
        <w:rPr>
          <w:i/>
          <w:spacing w:val="1"/>
        </w:rPr>
        <w:t>da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3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%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</w:rPr>
        <w:t>t.</w:t>
      </w:r>
    </w:p>
    <w:p w:rsidR="006E7B3D" w:rsidRDefault="006E7B3D">
      <w:pPr>
        <w:spacing w:before="4" w:line="160" w:lineRule="exact"/>
        <w:rPr>
          <w:sz w:val="16"/>
          <w:szCs w:val="16"/>
        </w:rPr>
      </w:pPr>
    </w:p>
    <w:p w:rsidR="006E7B3D" w:rsidRDefault="00BA5D45">
      <w:pPr>
        <w:ind w:left="1276" w:right="1297"/>
        <w:jc w:val="both"/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ey</w:t>
      </w:r>
      <w:r>
        <w:rPr>
          <w:b/>
          <w:i/>
          <w:sz w:val="24"/>
          <w:szCs w:val="24"/>
        </w:rPr>
        <w:t xml:space="preserve">words: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crete,</w:t>
      </w:r>
      <w:r>
        <w:rPr>
          <w:i/>
          <w:spacing w:val="-6"/>
        </w:rPr>
        <w:t xml:space="preserve"> </w:t>
      </w:r>
      <w:r>
        <w:rPr>
          <w:i/>
        </w:rPr>
        <w:t>Rice</w:t>
      </w:r>
      <w:r>
        <w:rPr>
          <w:i/>
          <w:spacing w:val="-3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on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w</w:t>
      </w:r>
      <w:r>
        <w:rPr>
          <w:i/>
          <w:spacing w:val="1"/>
        </w:rPr>
        <w:t>d</w:t>
      </w:r>
      <w:r>
        <w:rPr>
          <w:i/>
        </w:rPr>
        <w:t>er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em</w:t>
      </w:r>
      <w:r>
        <w:rPr>
          <w:i/>
          <w:spacing w:val="1"/>
        </w:rPr>
        <w:t>en</w:t>
      </w:r>
      <w:r>
        <w:rPr>
          <w:i/>
        </w:rPr>
        <w:t>t,</w:t>
      </w:r>
      <w:r>
        <w:rPr>
          <w:i/>
          <w:spacing w:val="-3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me</w:t>
      </w:r>
      <w:r>
        <w:rPr>
          <w:i/>
          <w:spacing w:val="2"/>
        </w:rPr>
        <w:t>n</w:t>
      </w:r>
      <w:r>
        <w:rPr>
          <w:i/>
          <w:spacing w:val="1"/>
        </w:rPr>
        <w:t>t</w:t>
      </w:r>
      <w:r>
        <w:rPr>
          <w:i/>
        </w:rPr>
        <w:t>,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W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1"/>
        </w:rPr>
        <w:t>ab</w:t>
      </w:r>
      <w:r>
        <w:rPr>
          <w:i/>
        </w:rPr>
        <w:t>ili</w:t>
      </w:r>
      <w:r>
        <w:rPr>
          <w:i/>
          <w:spacing w:val="-1"/>
        </w:rPr>
        <w:t>t</w:t>
      </w:r>
      <w:r>
        <w:rPr>
          <w:i/>
          <w:spacing w:val="2"/>
        </w:rPr>
        <w:t>y</w:t>
      </w:r>
      <w:r>
        <w:rPr>
          <w:i/>
        </w:rPr>
        <w:t>.</w:t>
      </w:r>
    </w:p>
    <w:p w:rsidR="006E7B3D" w:rsidRDefault="006E7B3D">
      <w:pPr>
        <w:spacing w:before="2" w:line="180" w:lineRule="exact"/>
        <w:rPr>
          <w:sz w:val="18"/>
          <w:szCs w:val="18"/>
        </w:rPr>
      </w:pPr>
    </w:p>
    <w:p w:rsidR="006E7B3D" w:rsidRDefault="00BA5D45">
      <w:pPr>
        <w:ind w:left="1276" w:right="6841"/>
        <w:jc w:val="both"/>
        <w:rPr>
          <w:sz w:val="24"/>
          <w:szCs w:val="24"/>
        </w:rPr>
      </w:pPr>
      <w:r>
        <w:rPr>
          <w:b/>
          <w:sz w:val="24"/>
          <w:szCs w:val="24"/>
        </w:rPr>
        <w:t>1.0</w:t>
      </w:r>
      <w:r>
        <w:rPr>
          <w:b/>
          <w:sz w:val="24"/>
          <w:szCs w:val="24"/>
        </w:rPr>
        <w:t xml:space="preserve">     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</w:p>
    <w:p w:rsidR="006E7B3D" w:rsidRDefault="00BA5D45">
      <w:pPr>
        <w:spacing w:line="260" w:lineRule="exact"/>
        <w:ind w:left="1276" w:right="8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orld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y-</w:t>
      </w:r>
      <w:proofErr w:type="spellStart"/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</w:p>
    <w:p w:rsidR="006E7B3D" w:rsidRDefault="00BA5D45">
      <w:pPr>
        <w:spacing w:before="21" w:line="258" w:lineRule="auto"/>
        <w:ind w:left="1276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ment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ofer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it slow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wood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ouk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ski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tes the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al.,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</w:t>
      </w:r>
      <w:proofErr w:type="gramEnd"/>
      <w:r>
        <w:rPr>
          <w:sz w:val="24"/>
          <w:szCs w:val="24"/>
        </w:rPr>
        <w:t>,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  industri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ste  in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 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ment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con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dients (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riv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stones)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ve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Asma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.,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E7B3D" w:rsidRDefault="006E7B3D">
      <w:pPr>
        <w:spacing w:before="3" w:line="180" w:lineRule="exact"/>
        <w:rPr>
          <w:sz w:val="19"/>
          <w:szCs w:val="19"/>
        </w:rPr>
      </w:pPr>
    </w:p>
    <w:p w:rsidR="006E7B3D" w:rsidRDefault="006E7B3D">
      <w:pPr>
        <w:spacing w:line="200" w:lineRule="exact"/>
      </w:pPr>
    </w:p>
    <w:p w:rsidR="006E7B3D" w:rsidRDefault="00BA5D45">
      <w:pPr>
        <w:spacing w:before="16"/>
        <w:ind w:left="5520" w:right="436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69</w:t>
      </w:r>
    </w:p>
    <w:sectPr w:rsidR="006E7B3D">
      <w:type w:val="continuous"/>
      <w:pgSz w:w="12240" w:h="15840"/>
      <w:pgMar w:top="72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604"/>
    <w:multiLevelType w:val="multilevel"/>
    <w:tmpl w:val="3446BF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D"/>
    <w:rsid w:val="00327B3C"/>
    <w:rsid w:val="006E7B3D"/>
    <w:rsid w:val="00B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04B6F4"/>
  <w15:docId w15:val="{272A8AEA-7D7D-45B3-B8B8-9377173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_132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haji8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rsurak58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grsuraju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2001-01-04T07:25:00Z</dcterms:created>
  <dcterms:modified xsi:type="dcterms:W3CDTF">2001-01-04T07:25:00Z</dcterms:modified>
</cp:coreProperties>
</file>