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9D" w:rsidRDefault="001E43E6">
      <w:pPr>
        <w:spacing w:before="85" w:line="420" w:lineRule="exact"/>
        <w:ind w:left="114" w:right="4232"/>
        <w:rPr>
          <w:rFonts w:ascii="Bernard MT Condensed" w:eastAsia="Bernard MT Condensed" w:hAnsi="Bernard MT Condensed" w:cs="Bernard MT Condensed"/>
          <w:sz w:val="36"/>
          <w:szCs w:val="36"/>
        </w:rPr>
      </w:pPr>
      <w:r>
        <w:rPr>
          <w:rFonts w:ascii="Bernard MT Condensed" w:eastAsia="Bernard MT Condensed" w:hAnsi="Bernard MT Condensed" w:cs="Bernard MT Condensed"/>
          <w:color w:val="2E5395"/>
          <w:spacing w:val="1"/>
          <w:sz w:val="36"/>
          <w:szCs w:val="36"/>
        </w:rPr>
        <w:t>M</w:t>
      </w:r>
      <w:r>
        <w:rPr>
          <w:rFonts w:ascii="Bernard MT Condensed" w:eastAsia="Bernard MT Condensed" w:hAnsi="Bernard MT Condensed" w:cs="Bernard MT Condensed"/>
          <w:color w:val="2E5395"/>
          <w:sz w:val="36"/>
          <w:szCs w:val="36"/>
        </w:rPr>
        <w:t>ala</w:t>
      </w:r>
      <w:r>
        <w:rPr>
          <w:rFonts w:ascii="Bernard MT Condensed" w:eastAsia="Bernard MT Condensed" w:hAnsi="Bernard MT Condensed" w:cs="Bernard MT Condensed"/>
          <w:color w:val="2E5395"/>
          <w:spacing w:val="1"/>
          <w:sz w:val="36"/>
          <w:szCs w:val="36"/>
        </w:rPr>
        <w:t>y</w:t>
      </w:r>
      <w:r>
        <w:rPr>
          <w:rFonts w:ascii="Bernard MT Condensed" w:eastAsia="Bernard MT Condensed" w:hAnsi="Bernard MT Condensed" w:cs="Bernard MT Condensed"/>
          <w:color w:val="2E5395"/>
          <w:sz w:val="36"/>
          <w:szCs w:val="36"/>
        </w:rPr>
        <w:t xml:space="preserve">sian </w:t>
      </w:r>
      <w:r>
        <w:rPr>
          <w:rFonts w:ascii="Bernard MT Condensed" w:eastAsia="Bernard MT Condensed" w:hAnsi="Bernard MT Condensed" w:cs="Bernard MT Condensed"/>
          <w:color w:val="2E5395"/>
          <w:spacing w:val="-1"/>
          <w:sz w:val="36"/>
          <w:szCs w:val="36"/>
        </w:rPr>
        <w:t>J</w:t>
      </w:r>
      <w:r>
        <w:rPr>
          <w:rFonts w:ascii="Bernard MT Condensed" w:eastAsia="Bernard MT Condensed" w:hAnsi="Bernard MT Condensed" w:cs="Bernard MT Condensed"/>
          <w:color w:val="2E5395"/>
          <w:sz w:val="36"/>
          <w:szCs w:val="36"/>
        </w:rPr>
        <w:t>o</w:t>
      </w:r>
      <w:r>
        <w:rPr>
          <w:rFonts w:ascii="Bernard MT Condensed" w:eastAsia="Bernard MT Condensed" w:hAnsi="Bernard MT Condensed" w:cs="Bernard MT Condensed"/>
          <w:color w:val="2E5395"/>
          <w:spacing w:val="1"/>
          <w:sz w:val="36"/>
          <w:szCs w:val="36"/>
        </w:rPr>
        <w:t>u</w:t>
      </w:r>
      <w:r>
        <w:rPr>
          <w:rFonts w:ascii="Bernard MT Condensed" w:eastAsia="Bernard MT Condensed" w:hAnsi="Bernard MT Condensed" w:cs="Bernard MT Condensed"/>
          <w:color w:val="2E5395"/>
          <w:sz w:val="36"/>
          <w:szCs w:val="36"/>
        </w:rPr>
        <w:t>r</w:t>
      </w:r>
      <w:r>
        <w:rPr>
          <w:rFonts w:ascii="Bernard MT Condensed" w:eastAsia="Bernard MT Condensed" w:hAnsi="Bernard MT Condensed" w:cs="Bernard MT Condensed"/>
          <w:color w:val="2E5395"/>
          <w:spacing w:val="1"/>
          <w:sz w:val="36"/>
          <w:szCs w:val="36"/>
        </w:rPr>
        <w:t>n</w:t>
      </w:r>
      <w:r>
        <w:rPr>
          <w:rFonts w:ascii="Bernard MT Condensed" w:eastAsia="Bernard MT Condensed" w:hAnsi="Bernard MT Condensed" w:cs="Bernard MT Condensed"/>
          <w:color w:val="2E5395"/>
          <w:sz w:val="36"/>
          <w:szCs w:val="36"/>
        </w:rPr>
        <w:t xml:space="preserve">al </w:t>
      </w:r>
      <w:proofErr w:type="gramStart"/>
      <w:r>
        <w:rPr>
          <w:rFonts w:ascii="Bernard MT Condensed" w:eastAsia="Bernard MT Condensed" w:hAnsi="Bernard MT Condensed" w:cs="Bernard MT Condensed"/>
          <w:color w:val="2E5395"/>
          <w:spacing w:val="-1"/>
          <w:sz w:val="36"/>
          <w:szCs w:val="36"/>
        </w:rPr>
        <w:t>O</w:t>
      </w:r>
      <w:r>
        <w:rPr>
          <w:rFonts w:ascii="Bernard MT Condensed" w:eastAsia="Bernard MT Condensed" w:hAnsi="Bernard MT Condensed" w:cs="Bernard MT Condensed"/>
          <w:color w:val="2E5395"/>
          <w:sz w:val="36"/>
          <w:szCs w:val="36"/>
        </w:rPr>
        <w:t>f</w:t>
      </w:r>
      <w:proofErr w:type="gramEnd"/>
      <w:r>
        <w:rPr>
          <w:rFonts w:ascii="Bernard MT Condensed" w:eastAsia="Bernard MT Condensed" w:hAnsi="Bernard MT Condensed" w:cs="Bernard MT Condensed"/>
          <w:color w:val="2E5395"/>
          <w:spacing w:val="2"/>
          <w:sz w:val="36"/>
          <w:szCs w:val="36"/>
        </w:rPr>
        <w:t xml:space="preserve"> </w:t>
      </w:r>
      <w:r>
        <w:rPr>
          <w:rFonts w:ascii="Bernard MT Condensed" w:eastAsia="Bernard MT Condensed" w:hAnsi="Bernard MT Condensed" w:cs="Bernard MT Condensed"/>
          <w:color w:val="2E5395"/>
          <w:sz w:val="36"/>
          <w:szCs w:val="36"/>
        </w:rPr>
        <w:t>Ci</w:t>
      </w:r>
      <w:r>
        <w:rPr>
          <w:rFonts w:ascii="Bernard MT Condensed" w:eastAsia="Bernard MT Condensed" w:hAnsi="Bernard MT Condensed" w:cs="Bernard MT Condensed"/>
          <w:color w:val="2E5395"/>
          <w:spacing w:val="1"/>
          <w:sz w:val="36"/>
          <w:szCs w:val="36"/>
        </w:rPr>
        <w:t>v</w:t>
      </w:r>
      <w:r>
        <w:rPr>
          <w:rFonts w:ascii="Bernard MT Condensed" w:eastAsia="Bernard MT Condensed" w:hAnsi="Bernard MT Condensed" w:cs="Bernard MT Condensed"/>
          <w:color w:val="2E5395"/>
          <w:sz w:val="36"/>
          <w:szCs w:val="36"/>
        </w:rPr>
        <w:t xml:space="preserve">il </w:t>
      </w:r>
      <w:r>
        <w:rPr>
          <w:rFonts w:ascii="Bernard MT Condensed" w:eastAsia="Bernard MT Condensed" w:hAnsi="Bernard MT Condensed" w:cs="Bernard MT Condensed"/>
          <w:color w:val="2E5395"/>
          <w:spacing w:val="1"/>
          <w:sz w:val="36"/>
          <w:szCs w:val="36"/>
        </w:rPr>
        <w:t>En</w:t>
      </w:r>
      <w:r>
        <w:rPr>
          <w:rFonts w:ascii="Bernard MT Condensed" w:eastAsia="Bernard MT Condensed" w:hAnsi="Bernard MT Condensed" w:cs="Bernard MT Condensed"/>
          <w:color w:val="2E5395"/>
          <w:sz w:val="36"/>
          <w:szCs w:val="36"/>
        </w:rPr>
        <w:t>gi</w:t>
      </w:r>
      <w:r>
        <w:rPr>
          <w:rFonts w:ascii="Bernard MT Condensed" w:eastAsia="Bernard MT Condensed" w:hAnsi="Bernard MT Condensed" w:cs="Bernard MT Condensed"/>
          <w:color w:val="2E5395"/>
          <w:spacing w:val="1"/>
          <w:sz w:val="36"/>
          <w:szCs w:val="36"/>
        </w:rPr>
        <w:t>n</w:t>
      </w:r>
      <w:r>
        <w:rPr>
          <w:rFonts w:ascii="Bernard MT Condensed" w:eastAsia="Bernard MT Condensed" w:hAnsi="Bernard MT Condensed" w:cs="Bernard MT Condensed"/>
          <w:color w:val="2E5395"/>
          <w:sz w:val="36"/>
          <w:szCs w:val="36"/>
        </w:rPr>
        <w:t>eeri</w:t>
      </w:r>
      <w:r>
        <w:rPr>
          <w:rFonts w:ascii="Bernard MT Condensed" w:eastAsia="Bernard MT Condensed" w:hAnsi="Bernard MT Condensed" w:cs="Bernard MT Condensed"/>
          <w:color w:val="2E5395"/>
          <w:spacing w:val="1"/>
          <w:sz w:val="36"/>
          <w:szCs w:val="36"/>
        </w:rPr>
        <w:t>n</w:t>
      </w:r>
      <w:r>
        <w:rPr>
          <w:rFonts w:ascii="Bernard MT Condensed" w:eastAsia="Bernard MT Condensed" w:hAnsi="Bernard MT Condensed" w:cs="Bernard MT Condensed"/>
          <w:color w:val="2E5395"/>
          <w:sz w:val="36"/>
          <w:szCs w:val="36"/>
        </w:rPr>
        <w:t>g</w:t>
      </w:r>
    </w:p>
    <w:p w:rsidR="006E209D" w:rsidRDefault="006E209D">
      <w:pPr>
        <w:spacing w:before="6" w:line="240" w:lineRule="exact"/>
        <w:rPr>
          <w:sz w:val="24"/>
          <w:szCs w:val="24"/>
        </w:rPr>
      </w:pPr>
    </w:p>
    <w:p w:rsidR="006E209D" w:rsidRDefault="001E43E6">
      <w:pPr>
        <w:ind w:left="114" w:right="-59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b/>
          <w:sz w:val="32"/>
          <w:szCs w:val="32"/>
        </w:rPr>
        <w:t>ODE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 xml:space="preserve">S 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b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P</w:t>
      </w:r>
      <w:r>
        <w:rPr>
          <w:rFonts w:ascii="Calibri" w:eastAsia="Calibri" w:hAnsi="Calibri" w:cs="Calibri"/>
          <w:b/>
          <w:sz w:val="32"/>
          <w:szCs w:val="32"/>
        </w:rPr>
        <w:t>RED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IC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THE</w:t>
      </w:r>
      <w:r>
        <w:rPr>
          <w:rFonts w:ascii="Calibri" w:eastAsia="Calibri" w:hAnsi="Calibri" w:cs="Calibri"/>
          <w:b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F</w:t>
      </w:r>
      <w:r>
        <w:rPr>
          <w:rFonts w:ascii="Calibri" w:eastAsia="Calibri" w:hAnsi="Calibri" w:cs="Calibri"/>
          <w:b/>
          <w:sz w:val="32"/>
          <w:szCs w:val="32"/>
        </w:rPr>
        <w:t>RESH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AN</w:t>
      </w:r>
      <w:r>
        <w:rPr>
          <w:rFonts w:ascii="Calibri" w:eastAsia="Calibri" w:hAnsi="Calibri" w:cs="Calibri"/>
          <w:b/>
          <w:sz w:val="32"/>
          <w:szCs w:val="32"/>
        </w:rPr>
        <w:t>D H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RDE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 xml:space="preserve">ED 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 xml:space="preserve"> P</w:t>
      </w:r>
      <w:r>
        <w:rPr>
          <w:rFonts w:ascii="Calibri" w:eastAsia="Calibri" w:hAnsi="Calibri" w:cs="Calibri"/>
          <w:b/>
          <w:sz w:val="32"/>
          <w:szCs w:val="32"/>
        </w:rPr>
        <w:t>ROPERT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 xml:space="preserve">ES   OF  </w:t>
      </w:r>
      <w:r>
        <w:rPr>
          <w:rFonts w:ascii="Calibri" w:eastAsia="Calibri" w:hAnsi="Calibri" w:cs="Calibri"/>
          <w:b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PA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 xml:space="preserve">M  </w:t>
      </w:r>
      <w:r>
        <w:rPr>
          <w:rFonts w:ascii="Calibri" w:eastAsia="Calibri" w:hAnsi="Calibri" w:cs="Calibri"/>
          <w:b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K</w:t>
      </w:r>
      <w:r>
        <w:rPr>
          <w:rFonts w:ascii="Calibri" w:eastAsia="Calibri" w:hAnsi="Calibri" w:cs="Calibri"/>
          <w:b/>
          <w:sz w:val="32"/>
          <w:szCs w:val="32"/>
        </w:rPr>
        <w:t>ER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EL SHE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RETE</w:t>
      </w:r>
    </w:p>
    <w:p w:rsidR="006E209D" w:rsidRDefault="006E209D">
      <w:pPr>
        <w:spacing w:before="1" w:line="240" w:lineRule="exact"/>
        <w:rPr>
          <w:sz w:val="24"/>
          <w:szCs w:val="24"/>
        </w:rPr>
      </w:pPr>
    </w:p>
    <w:p w:rsidR="006E209D" w:rsidRDefault="001E43E6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position w:val="8"/>
          <w:sz w:val="14"/>
          <w:szCs w:val="14"/>
        </w:rPr>
        <w:t>*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T. Y.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Tsa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Abb</w:t>
      </w:r>
      <w:r>
        <w:rPr>
          <w:rFonts w:ascii="Calibri" w:eastAsia="Calibri" w:hAnsi="Calibri" w:cs="Calibri"/>
          <w:sz w:val="22"/>
          <w:szCs w:val="22"/>
        </w:rPr>
        <w:t>as,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E209D" w:rsidRDefault="006E209D">
      <w:pPr>
        <w:spacing w:before="19" w:line="200" w:lineRule="exact"/>
      </w:pPr>
    </w:p>
    <w:p w:rsidR="006E209D" w:rsidRDefault="001E43E6">
      <w:pPr>
        <w:ind w:left="114" w:right="-58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ral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6E209D" w:rsidRDefault="001E43E6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ria</w:t>
      </w:r>
    </w:p>
    <w:p w:rsidR="006E209D" w:rsidRDefault="001E43E6">
      <w:pPr>
        <w:spacing w:line="200" w:lineRule="exact"/>
      </w:pPr>
      <w:r>
        <w:br w:type="column"/>
      </w: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before="15" w:line="200" w:lineRule="exact"/>
      </w:pPr>
    </w:p>
    <w:p w:rsidR="006E209D" w:rsidRDefault="001E43E6">
      <w:pPr>
        <w:ind w:right="11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rt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h</w:t>
      </w:r>
      <w:r>
        <w:rPr>
          <w:rFonts w:ascii="Calibri" w:eastAsia="Calibri" w:hAnsi="Calibri" w:cs="Calibri"/>
          <w:b/>
          <w:spacing w:val="-1"/>
          <w:w w:val="99"/>
        </w:rPr>
        <w:t>i</w:t>
      </w:r>
      <w:r>
        <w:rPr>
          <w:rFonts w:ascii="Calibri" w:eastAsia="Calibri" w:hAnsi="Calibri" w:cs="Calibri"/>
          <w:b/>
          <w:w w:val="99"/>
        </w:rPr>
        <w:t>s</w:t>
      </w:r>
      <w:r>
        <w:rPr>
          <w:rFonts w:ascii="Calibri" w:eastAsia="Calibri" w:hAnsi="Calibri" w:cs="Calibri"/>
          <w:b/>
          <w:spacing w:val="1"/>
          <w:w w:val="99"/>
        </w:rPr>
        <w:t>tor</w:t>
      </w:r>
      <w:r>
        <w:rPr>
          <w:rFonts w:ascii="Calibri" w:eastAsia="Calibri" w:hAnsi="Calibri" w:cs="Calibri"/>
          <w:b/>
          <w:w w:val="99"/>
        </w:rPr>
        <w:t>y</w:t>
      </w:r>
    </w:p>
    <w:p w:rsidR="006E209D" w:rsidRDefault="001E43E6">
      <w:pPr>
        <w:spacing w:line="240" w:lineRule="exact"/>
        <w:ind w:right="11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position w:val="1"/>
        </w:rPr>
        <w:t>R</w:t>
      </w:r>
      <w:r>
        <w:rPr>
          <w:rFonts w:ascii="Calibri" w:eastAsia="Calibri" w:hAnsi="Calibri" w:cs="Calibri"/>
          <w:spacing w:val="-1"/>
          <w:w w:val="99"/>
          <w:position w:val="1"/>
        </w:rPr>
        <w:t>e</w:t>
      </w:r>
      <w:r>
        <w:rPr>
          <w:rFonts w:ascii="Calibri" w:eastAsia="Calibri" w:hAnsi="Calibri" w:cs="Calibri"/>
          <w:w w:val="99"/>
          <w:position w:val="1"/>
        </w:rPr>
        <w:t>c</w:t>
      </w:r>
      <w:r>
        <w:rPr>
          <w:rFonts w:ascii="Calibri" w:eastAsia="Calibri" w:hAnsi="Calibri" w:cs="Calibri"/>
          <w:spacing w:val="2"/>
          <w:w w:val="99"/>
          <w:position w:val="1"/>
        </w:rPr>
        <w:t>e</w:t>
      </w:r>
      <w:r>
        <w:rPr>
          <w:rFonts w:ascii="Calibri" w:eastAsia="Calibri" w:hAnsi="Calibri" w:cs="Calibri"/>
          <w:w w:val="99"/>
          <w:position w:val="1"/>
        </w:rPr>
        <w:t>i</w:t>
      </w:r>
      <w:r>
        <w:rPr>
          <w:rFonts w:ascii="Calibri" w:eastAsia="Calibri" w:hAnsi="Calibri" w:cs="Calibri"/>
          <w:spacing w:val="1"/>
          <w:w w:val="99"/>
          <w:position w:val="1"/>
        </w:rPr>
        <w:t>v</w:t>
      </w:r>
      <w:r>
        <w:rPr>
          <w:rFonts w:ascii="Calibri" w:eastAsia="Calibri" w:hAnsi="Calibri" w:cs="Calibri"/>
          <w:spacing w:val="-1"/>
          <w:w w:val="99"/>
          <w:position w:val="1"/>
        </w:rPr>
        <w:t>e</w:t>
      </w:r>
      <w:r>
        <w:rPr>
          <w:rFonts w:ascii="Calibri" w:eastAsia="Calibri" w:hAnsi="Calibri" w:cs="Calibri"/>
          <w:w w:val="99"/>
          <w:position w:val="1"/>
        </w:rPr>
        <w:t>d</w:t>
      </w:r>
    </w:p>
    <w:p w:rsidR="006E209D" w:rsidRDefault="001E43E6">
      <w:pPr>
        <w:spacing w:line="260" w:lineRule="exact"/>
        <w:ind w:right="11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</w:rPr>
        <w:t>23</w:t>
      </w:r>
      <w:r>
        <w:rPr>
          <w:rFonts w:ascii="Calibri" w:eastAsia="Calibri" w:hAnsi="Calibri" w:cs="Calibri"/>
          <w:i/>
          <w:spacing w:val="3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3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w w:val="99"/>
          <w:position w:val="1"/>
        </w:rPr>
        <w:t>2021</w:t>
      </w:r>
    </w:p>
    <w:p w:rsidR="006E209D" w:rsidRDefault="001E43E6">
      <w:pPr>
        <w:spacing w:before="2"/>
        <w:ind w:right="11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f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rm</w:t>
      </w:r>
    </w:p>
    <w:p w:rsidR="006E209D" w:rsidRDefault="001E43E6">
      <w:pPr>
        <w:spacing w:line="260" w:lineRule="exact"/>
        <w:ind w:right="11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</w:rPr>
        <w:t>23</w:t>
      </w:r>
      <w:r>
        <w:rPr>
          <w:rFonts w:ascii="Calibri" w:eastAsia="Calibri" w:hAnsi="Calibri" w:cs="Calibri"/>
          <w:i/>
          <w:spacing w:val="3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w w:val="99"/>
          <w:position w:val="1"/>
        </w:rPr>
        <w:t>2021</w:t>
      </w:r>
    </w:p>
    <w:p w:rsidR="006E209D" w:rsidRDefault="001E43E6">
      <w:pPr>
        <w:spacing w:before="2"/>
        <w:ind w:right="11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Acc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-1"/>
          <w:w w:val="99"/>
        </w:rPr>
        <w:t>ed</w:t>
      </w:r>
    </w:p>
    <w:p w:rsidR="006E209D" w:rsidRDefault="001E43E6">
      <w:pPr>
        <w:spacing w:line="240" w:lineRule="exact"/>
        <w:ind w:right="11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</w:rPr>
        <w:t>25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D</w:t>
      </w:r>
      <w:r>
        <w:rPr>
          <w:rFonts w:ascii="Calibri" w:eastAsia="Calibri" w:hAnsi="Calibri" w:cs="Calibri"/>
          <w:i/>
          <w:spacing w:val="1"/>
          <w:position w:val="1"/>
        </w:rPr>
        <w:t>ecembe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-8"/>
          <w:position w:val="1"/>
        </w:rPr>
        <w:t xml:space="preserve"> </w:t>
      </w:r>
      <w:r>
        <w:rPr>
          <w:rFonts w:ascii="Calibri" w:eastAsia="Calibri" w:hAnsi="Calibri" w:cs="Calibri"/>
          <w:i/>
          <w:w w:val="99"/>
          <w:position w:val="1"/>
        </w:rPr>
        <w:t>2021</w:t>
      </w:r>
    </w:p>
    <w:p w:rsidR="006E209D" w:rsidRDefault="001E43E6">
      <w:pPr>
        <w:ind w:right="11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sh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on</w:t>
      </w:r>
      <w:r>
        <w:rPr>
          <w:rFonts w:ascii="Calibri" w:eastAsia="Calibri" w:hAnsi="Calibri" w:cs="Calibri"/>
          <w:w w:val="99"/>
        </w:rPr>
        <w:t>li</w:t>
      </w:r>
      <w:r>
        <w:rPr>
          <w:rFonts w:ascii="Calibri" w:eastAsia="Calibri" w:hAnsi="Calibri" w:cs="Calibri"/>
          <w:spacing w:val="1"/>
          <w:w w:val="99"/>
        </w:rPr>
        <w:t>ne</w:t>
      </w:r>
    </w:p>
    <w:p w:rsidR="006E209D" w:rsidRDefault="001E43E6">
      <w:pPr>
        <w:ind w:right="11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31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w w:val="99"/>
        </w:rPr>
        <w:t>2022</w:t>
      </w:r>
    </w:p>
    <w:p w:rsidR="006E209D" w:rsidRDefault="006E209D">
      <w:pPr>
        <w:spacing w:before="4" w:line="260" w:lineRule="exact"/>
        <w:rPr>
          <w:sz w:val="26"/>
          <w:szCs w:val="26"/>
        </w:rPr>
      </w:pPr>
    </w:p>
    <w:p w:rsidR="006E209D" w:rsidRDefault="001E43E6">
      <w:pPr>
        <w:spacing w:line="260" w:lineRule="exact"/>
        <w:ind w:left="-40" w:right="109" w:firstLine="595"/>
        <w:jc w:val="right"/>
        <w:rPr>
          <w:rFonts w:ascii="Calibri" w:eastAsia="Calibri" w:hAnsi="Calibri" w:cs="Calibri"/>
          <w:sz w:val="22"/>
          <w:szCs w:val="22"/>
        </w:rPr>
        <w:sectPr w:rsidR="006E209D">
          <w:pgSz w:w="12240" w:h="15840"/>
          <w:pgMar w:top="1480" w:right="980" w:bottom="280" w:left="980" w:header="720" w:footer="720" w:gutter="0"/>
          <w:cols w:num="2" w:space="720" w:equalWidth="0">
            <w:col w:w="6490" w:space="1007"/>
            <w:col w:w="2783"/>
          </w:cols>
        </w:sectPr>
      </w:pPr>
      <w:r>
        <w:pict>
          <v:group id="_x0000_s1106" style="position:absolute;left:0;text-align:left;margin-left:49.05pt;margin-top:36.75pt;width:513.95pt;height:.6pt;z-index:-1131;mso-position-horizontal-relative:page" coordorigin="981,735" coordsize="10279,12">
            <v:shape id="_x0000_s1109" style="position:absolute;left:986;top:741;width:6590;height:0" coordorigin="986,741" coordsize="6590,0" path="m986,741r6591,e" filled="f" strokecolor="#933634" strokeweight=".58pt">
              <v:path arrowok="t"/>
            </v:shape>
            <v:shape id="_x0000_s1108" style="position:absolute;left:7577;top:741;width:10;height:0" coordorigin="7577,741" coordsize="10,0" path="m7577,741r9,e" filled="f" strokecolor="#933634" strokeweight=".58pt">
              <v:path arrowok="t"/>
            </v:shape>
            <v:shape id="_x0000_s1107" style="position:absolute;left:7586;top:741;width:3667;height:0" coordorigin="7586,741" coordsize="3667,0" path="m7586,741r3668,e" filled="f" strokecolor="#933634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*C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hyperlink r:id="rId7">
        <w:r>
          <w:rPr>
            <w:rFonts w:ascii="Calibri" w:eastAsia="Calibri" w:hAnsi="Calibri" w:cs="Calibri"/>
            <w:sz w:val="22"/>
            <w:szCs w:val="22"/>
          </w:rPr>
          <w:t>l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.</w:t>
        </w:r>
        <w:r>
          <w:rPr>
            <w:rFonts w:ascii="Calibri" w:eastAsia="Calibri" w:hAnsi="Calibri" w:cs="Calibri"/>
            <w:sz w:val="22"/>
            <w:szCs w:val="22"/>
          </w:rPr>
          <w:t>k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spacing w:val="-3"/>
            <w:sz w:val="22"/>
            <w:szCs w:val="22"/>
          </w:rPr>
          <w:t>l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@</w:t>
        </w:r>
        <w:r>
          <w:rPr>
            <w:rFonts w:ascii="Calibri" w:eastAsia="Calibri" w:hAnsi="Calibri" w:cs="Calibri"/>
            <w:sz w:val="22"/>
            <w:szCs w:val="22"/>
          </w:rPr>
          <w:t>f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u</w:t>
        </w:r>
        <w:r>
          <w:rPr>
            <w:rFonts w:ascii="Calibri" w:eastAsia="Calibri" w:hAnsi="Calibri" w:cs="Calibri"/>
            <w:sz w:val="22"/>
            <w:szCs w:val="22"/>
          </w:rPr>
          <w:t>t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>
          <w:rPr>
            <w:rFonts w:ascii="Calibri" w:eastAsia="Calibri" w:hAnsi="Calibri" w:cs="Calibri"/>
            <w:sz w:val="22"/>
            <w:szCs w:val="22"/>
          </w:rPr>
          <w:t>i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nn</w:t>
        </w:r>
        <w:r>
          <w:rPr>
            <w:rFonts w:ascii="Calibri" w:eastAsia="Calibri" w:hAnsi="Calibri" w:cs="Calibri"/>
            <w:sz w:val="22"/>
            <w:szCs w:val="22"/>
          </w:rPr>
          <w:t>a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.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e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du</w:t>
        </w:r>
        <w:r>
          <w:rPr>
            <w:rFonts w:ascii="Calibri" w:eastAsia="Calibri" w:hAnsi="Calibri" w:cs="Calibri"/>
            <w:spacing w:val="-3"/>
            <w:sz w:val="22"/>
            <w:szCs w:val="22"/>
          </w:rPr>
          <w:t>.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n</w:t>
        </w:r>
        <w:r>
          <w:rPr>
            <w:rFonts w:ascii="Calibri" w:eastAsia="Calibri" w:hAnsi="Calibri" w:cs="Calibri"/>
            <w:sz w:val="22"/>
            <w:szCs w:val="22"/>
          </w:rPr>
          <w:t>g</w:t>
        </w:r>
      </w:hyperlink>
    </w:p>
    <w:p w:rsidR="006E209D" w:rsidRDefault="006E209D">
      <w:pPr>
        <w:spacing w:before="1" w:line="260" w:lineRule="exact"/>
        <w:rPr>
          <w:sz w:val="26"/>
          <w:szCs w:val="26"/>
        </w:rPr>
      </w:pPr>
    </w:p>
    <w:p w:rsidR="006E209D" w:rsidRDefault="001E43E6">
      <w:pPr>
        <w:spacing w:before="19"/>
        <w:ind w:left="43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t         </w:t>
      </w:r>
      <w:r>
        <w:rPr>
          <w:rFonts w:ascii="Calibri" w:eastAsia="Calibri" w:hAnsi="Calibri" w:cs="Calibri"/>
          <w:b/>
          <w:spacing w:val="3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position w:val="4"/>
          <w:sz w:val="18"/>
          <w:szCs w:val="18"/>
        </w:rPr>
        <w:t>Ab</w:t>
      </w:r>
      <w:r>
        <w:rPr>
          <w:rFonts w:ascii="Calibri" w:eastAsia="Calibri" w:hAnsi="Calibri" w:cs="Calibri"/>
          <w:b/>
          <w:position w:val="4"/>
          <w:sz w:val="18"/>
          <w:szCs w:val="18"/>
        </w:rPr>
        <w:t>st</w:t>
      </w:r>
      <w:r>
        <w:rPr>
          <w:rFonts w:ascii="Calibri" w:eastAsia="Calibri" w:hAnsi="Calibri" w:cs="Calibri"/>
          <w:b/>
          <w:spacing w:val="1"/>
          <w:position w:val="4"/>
          <w:sz w:val="18"/>
          <w:szCs w:val="18"/>
        </w:rPr>
        <w:t>r</w:t>
      </w:r>
      <w:r>
        <w:rPr>
          <w:rFonts w:ascii="Calibri" w:eastAsia="Calibri" w:hAnsi="Calibri" w:cs="Calibri"/>
          <w:b/>
          <w:position w:val="4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position w:val="4"/>
          <w:sz w:val="18"/>
          <w:szCs w:val="18"/>
        </w:rPr>
        <w:t>c</w:t>
      </w:r>
      <w:r>
        <w:rPr>
          <w:rFonts w:ascii="Calibri" w:eastAsia="Calibri" w:hAnsi="Calibri" w:cs="Calibri"/>
          <w:b/>
          <w:position w:val="4"/>
          <w:sz w:val="18"/>
          <w:szCs w:val="18"/>
        </w:rPr>
        <w:t>t</w:t>
      </w:r>
      <w:proofErr w:type="spellEnd"/>
    </w:p>
    <w:p w:rsidR="006E209D" w:rsidRDefault="006E209D">
      <w:pPr>
        <w:spacing w:before="6" w:line="140" w:lineRule="exact"/>
        <w:rPr>
          <w:sz w:val="14"/>
          <w:szCs w:val="14"/>
        </w:rPr>
      </w:pPr>
    </w:p>
    <w:p w:rsidR="006E209D" w:rsidRDefault="001E43E6">
      <w:pPr>
        <w:ind w:left="2632" w:right="82"/>
        <w:jc w:val="both"/>
        <w:rPr>
          <w:rFonts w:ascii="Calibri" w:eastAsia="Calibri" w:hAnsi="Calibri" w:cs="Calibri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57.75pt;margin-top:-3.15pt;width:110.45pt;height:150.25pt;z-index:-1133;mso-position-horizontal-relative:page">
            <v:imagedata r:id="rId8" o:title=""/>
            <w10:wrap anchorx="page"/>
          </v:shape>
        </w:pic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oncret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gg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wa</w:t>
      </w:r>
      <w:r>
        <w:rPr>
          <w:rFonts w:ascii="Calibri" w:eastAsia="Calibri" w:hAnsi="Calibri" w:cs="Calibri"/>
          <w:spacing w:val="-1"/>
          <w:sz w:val="16"/>
          <w:szCs w:val="16"/>
        </w:rPr>
        <w:t>ter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fr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qu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fin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gg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con</w:t>
      </w:r>
      <w:r>
        <w:rPr>
          <w:rFonts w:ascii="Calibri" w:eastAsia="Calibri" w:hAnsi="Calibri" w:cs="Calibri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ret</w:t>
      </w:r>
      <w:r>
        <w:rPr>
          <w:rFonts w:ascii="Calibri" w:eastAsia="Calibri" w:hAnsi="Calibri" w:cs="Calibri"/>
          <w:sz w:val="16"/>
          <w:szCs w:val="16"/>
        </w:rPr>
        <w:t>e 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du</w:t>
      </w:r>
      <w:r>
        <w:rPr>
          <w:rFonts w:ascii="Calibri" w:eastAsia="Calibri" w:hAnsi="Calibri" w:cs="Calibri"/>
          <w:spacing w:val="-1"/>
          <w:sz w:val="16"/>
          <w:szCs w:val="16"/>
        </w:rPr>
        <w:t>cti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sand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ce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riv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ban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s.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nu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us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xp</w:t>
      </w:r>
      <w:r>
        <w:rPr>
          <w:rFonts w:ascii="Calibri" w:eastAsia="Calibri" w:hAnsi="Calibri" w:cs="Calibri"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ab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 as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gg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concret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rod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ctio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cou</w:t>
      </w:r>
      <w:r>
        <w:rPr>
          <w:rFonts w:ascii="Calibri" w:eastAsia="Calibri" w:hAnsi="Calibri" w:cs="Calibri"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ap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ct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ev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has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s s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rcit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and 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fte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 xml:space="preserve">h </w:t>
      </w:r>
      <w:r>
        <w:rPr>
          <w:rFonts w:ascii="Calibri" w:eastAsia="Calibri" w:hAnsi="Calibri" w:cs="Calibri"/>
          <w:spacing w:val="-1"/>
          <w:sz w:val="16"/>
          <w:szCs w:val="16"/>
        </w:rPr>
        <w:t>cost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ab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f </w:t>
      </w:r>
      <w:proofErr w:type="spellStart"/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ili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sz w:val="16"/>
          <w:szCs w:val="16"/>
        </w:rPr>
        <w:t>g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) as pa</w:t>
      </w:r>
      <w:r>
        <w:rPr>
          <w:rFonts w:ascii="Calibri" w:eastAsia="Calibri" w:hAnsi="Calibri" w:cs="Calibri"/>
          <w:spacing w:val="-1"/>
          <w:sz w:val="16"/>
          <w:szCs w:val="16"/>
        </w:rPr>
        <w:t>rti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nt </w:t>
      </w:r>
      <w:r>
        <w:rPr>
          <w:rFonts w:ascii="Calibri" w:eastAsia="Calibri" w:hAnsi="Calibri" w:cs="Calibri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se a</w:t>
      </w:r>
      <w:r>
        <w:rPr>
          <w:rFonts w:ascii="Calibri" w:eastAsia="Calibri" w:hAnsi="Calibri" w:cs="Calibri"/>
          <w:spacing w:val="1"/>
          <w:sz w:val="16"/>
          <w:szCs w:val="16"/>
        </w:rPr>
        <w:t>gg</w:t>
      </w:r>
      <w:r>
        <w:rPr>
          <w:rFonts w:ascii="Calibri" w:eastAsia="Calibri" w:hAnsi="Calibri" w:cs="Calibri"/>
          <w:spacing w:val="-1"/>
          <w:sz w:val="16"/>
          <w:szCs w:val="16"/>
        </w:rPr>
        <w:t>reg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oncr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ct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ine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pap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con</w:t>
      </w:r>
      <w:r>
        <w:rPr>
          <w:rFonts w:ascii="Calibri" w:eastAsia="Calibri" w:hAnsi="Calibri" w:cs="Calibri"/>
          <w:sz w:val="16"/>
          <w:szCs w:val="16"/>
        </w:rPr>
        <w:t>du</w:t>
      </w:r>
      <w:r>
        <w:rPr>
          <w:rFonts w:ascii="Calibri" w:eastAsia="Calibri" w:hAnsi="Calibri" w:cs="Calibri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gg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eter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ab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cret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ctio</w:t>
      </w:r>
      <w:r>
        <w:rPr>
          <w:rFonts w:ascii="Calibri" w:eastAsia="Calibri" w:hAnsi="Calibri" w:cs="Calibri"/>
          <w:sz w:val="16"/>
          <w:szCs w:val="16"/>
        </w:rPr>
        <w:t>n.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5,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10,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15,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20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 25%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2"/>
          <w:sz w:val="16"/>
          <w:szCs w:val="16"/>
        </w:rPr>
        <w:t>K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conte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was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ast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1:2:4.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fre</w:t>
      </w:r>
      <w:r>
        <w:rPr>
          <w:rFonts w:ascii="Calibri" w:eastAsia="Calibri" w:hAnsi="Calibri" w:cs="Calibri"/>
          <w:sz w:val="16"/>
          <w:szCs w:val="16"/>
        </w:rPr>
        <w:t>sh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pa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oncret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1"/>
          <w:sz w:val="16"/>
          <w:szCs w:val="16"/>
        </w:rPr>
        <w:t>SC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was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st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ds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asu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-2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-2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-2"/>
          <w:sz w:val="16"/>
          <w:szCs w:val="16"/>
        </w:rPr>
        <w:t>50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d.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ss</w:t>
      </w:r>
      <w:r>
        <w:rPr>
          <w:rFonts w:ascii="Calibri" w:eastAsia="Calibri" w:hAnsi="Calibri" w:cs="Calibri"/>
          <w:spacing w:val="-1"/>
          <w:sz w:val="16"/>
          <w:szCs w:val="16"/>
        </w:rPr>
        <w:t>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tre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ws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hat an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incre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KS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conte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-1"/>
          <w:sz w:val="16"/>
          <w:szCs w:val="16"/>
        </w:rPr>
        <w:t>lt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 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ec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ss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tre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concr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ion </w:t>
      </w:r>
      <w:proofErr w:type="gramStart"/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el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he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 xml:space="preserve">p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and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ss</w:t>
      </w:r>
      <w:r>
        <w:rPr>
          <w:rFonts w:ascii="Calibri" w:eastAsia="Calibri" w:hAnsi="Calibri" w:cs="Calibri"/>
          <w:spacing w:val="-1"/>
          <w:sz w:val="16"/>
          <w:szCs w:val="16"/>
        </w:rPr>
        <w:t>iv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h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f 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he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C  w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evelo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d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and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 xml:space="preserve">und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ici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nt 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 p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ss</w:t>
      </w:r>
      <w:r>
        <w:rPr>
          <w:rFonts w:ascii="Calibri" w:eastAsia="Calibri" w:hAnsi="Calibri" w:cs="Calibri"/>
          <w:spacing w:val="-1"/>
          <w:sz w:val="16"/>
          <w:szCs w:val="16"/>
        </w:rPr>
        <w:t>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tre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96% and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92 %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sp</w:t>
      </w:r>
      <w:r>
        <w:rPr>
          <w:rFonts w:ascii="Calibri" w:eastAsia="Calibri" w:hAnsi="Calibri" w:cs="Calibri"/>
          <w:spacing w:val="-1"/>
          <w:sz w:val="16"/>
          <w:szCs w:val="16"/>
        </w:rPr>
        <w:t>ective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6E209D" w:rsidRDefault="006E209D">
      <w:pPr>
        <w:spacing w:before="6" w:line="180" w:lineRule="exact"/>
        <w:rPr>
          <w:sz w:val="19"/>
          <w:szCs w:val="19"/>
        </w:rPr>
      </w:pPr>
    </w:p>
    <w:p w:rsidR="006E209D" w:rsidRDefault="001E43E6">
      <w:pPr>
        <w:ind w:left="2632" w:right="264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Keyw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oncrete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ss</w:t>
      </w:r>
      <w:r>
        <w:rPr>
          <w:rFonts w:ascii="Calibri" w:eastAsia="Calibri" w:hAnsi="Calibri" w:cs="Calibri"/>
          <w:spacing w:val="-1"/>
          <w:sz w:val="16"/>
          <w:szCs w:val="16"/>
        </w:rPr>
        <w:t>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tre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Model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ell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lu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</w:p>
    <w:p w:rsidR="006E209D" w:rsidRDefault="006E209D">
      <w:pPr>
        <w:spacing w:before="4" w:line="240" w:lineRule="exact"/>
        <w:rPr>
          <w:sz w:val="24"/>
          <w:szCs w:val="24"/>
        </w:rPr>
      </w:pPr>
    </w:p>
    <w:p w:rsidR="006E209D" w:rsidRDefault="001E43E6">
      <w:pPr>
        <w:spacing w:line="180" w:lineRule="exact"/>
        <w:ind w:right="116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© 2022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erve</w:t>
      </w:r>
      <w:r>
        <w:rPr>
          <w:rFonts w:ascii="Calibri" w:eastAsia="Calibri" w:hAnsi="Calibri" w:cs="Calibri"/>
          <w:sz w:val="16"/>
          <w:szCs w:val="16"/>
        </w:rPr>
        <w:t>d</w:t>
      </w: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before="5" w:line="240" w:lineRule="exact"/>
        <w:rPr>
          <w:sz w:val="24"/>
          <w:szCs w:val="24"/>
        </w:rPr>
        <w:sectPr w:rsidR="006E209D">
          <w:type w:val="continuous"/>
          <w:pgSz w:w="12240" w:h="15840"/>
          <w:pgMar w:top="1480" w:right="980" w:bottom="280" w:left="980" w:header="720" w:footer="720" w:gutter="0"/>
          <w:cols w:space="720"/>
        </w:sectPr>
      </w:pPr>
    </w:p>
    <w:p w:rsidR="006E209D" w:rsidRDefault="001E43E6">
      <w:pPr>
        <w:spacing w:before="21"/>
        <w:ind w:left="114" w:right="2808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0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DU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gramEnd"/>
    </w:p>
    <w:p w:rsidR="006E209D" w:rsidRDefault="006E209D">
      <w:pPr>
        <w:spacing w:before="1" w:line="220" w:lineRule="exact"/>
        <w:rPr>
          <w:sz w:val="22"/>
          <w:szCs w:val="22"/>
        </w:rPr>
      </w:pPr>
    </w:p>
    <w:p w:rsidR="006E209D" w:rsidRDefault="001E43E6">
      <w:pPr>
        <w:ind w:left="114" w:right="-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te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Ez</w:t>
      </w:r>
      <w:r>
        <w:rPr>
          <w:rFonts w:ascii="Calibri" w:eastAsia="Calibri" w:hAnsi="Calibri" w:cs="Calibri"/>
          <w:spacing w:val="-1"/>
          <w:sz w:val="18"/>
          <w:szCs w:val="18"/>
        </w:rPr>
        <w:t>ei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et</w:t>
      </w:r>
      <w:r>
        <w:rPr>
          <w:rFonts w:ascii="Calibri" w:eastAsia="Calibri" w:hAnsi="Calibri" w:cs="Calibri"/>
          <w:i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.,</w:t>
      </w:r>
      <w:r>
        <w:rPr>
          <w:rFonts w:ascii="Calibri" w:eastAsia="Calibri" w:hAnsi="Calibri" w:cs="Calibri"/>
          <w:i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2017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 xml:space="preserve">e 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hes</w:t>
      </w:r>
      <w:r>
        <w:rPr>
          <w:rFonts w:ascii="Calibri" w:eastAsia="Calibri" w:hAnsi="Calibri" w:cs="Calibri"/>
          <w:sz w:val="18"/>
          <w:szCs w:val="18"/>
        </w:rPr>
        <w:t xml:space="preserve">e 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  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espe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try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ige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avai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bui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mat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lte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ative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se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lo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mat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 xml:space="preserve">rks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 as 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esul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h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 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</w:t>
      </w:r>
      <w:r>
        <w:rPr>
          <w:rFonts w:ascii="Calibri" w:eastAsia="Calibri" w:hAnsi="Calibri" w:cs="Calibri"/>
          <w:sz w:val="18"/>
          <w:szCs w:val="18"/>
        </w:rPr>
        <w:t>rat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r</w:t>
      </w:r>
      <w:r>
        <w:rPr>
          <w:rFonts w:ascii="Calibri" w:eastAsia="Calibri" w:hAnsi="Calibri" w:cs="Calibri"/>
          <w:spacing w:val="-1"/>
          <w:sz w:val="18"/>
          <w:szCs w:val="18"/>
        </w:rPr>
        <w:t>edu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bui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din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s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con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et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.,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2018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-1"/>
          <w:sz w:val="18"/>
          <w:szCs w:val="18"/>
        </w:rPr>
        <w:t>Ag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 xml:space="preserve">ke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2"/>
          <w:sz w:val="18"/>
          <w:szCs w:val="18"/>
        </w:rPr>
        <w:t>er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(P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shel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 </w:t>
      </w:r>
      <w:r>
        <w:rPr>
          <w:rFonts w:ascii="Calibri" w:eastAsia="Calibri" w:hAnsi="Calibri" w:cs="Calibri"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ars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ave 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ide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ch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z w:val="18"/>
          <w:szCs w:val="18"/>
        </w:rPr>
        <w:t xml:space="preserve">  to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ave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me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 a</w:t>
      </w:r>
      <w:r>
        <w:rPr>
          <w:rFonts w:ascii="Calibri" w:eastAsia="Calibri" w:hAnsi="Calibri" w:cs="Calibri"/>
          <w:spacing w:val="-1"/>
          <w:sz w:val="18"/>
          <w:szCs w:val="18"/>
        </w:rPr>
        <w:t>gg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How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ave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bee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ull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E209D" w:rsidRDefault="001E43E6">
      <w:pPr>
        <w:spacing w:before="23"/>
        <w:ind w:right="80"/>
        <w:jc w:val="both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pacing w:val="-1"/>
          <w:sz w:val="18"/>
          <w:szCs w:val="18"/>
        </w:rPr>
        <w:lastRenderedPageBreak/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din</w:t>
      </w:r>
      <w:r>
        <w:rPr>
          <w:rFonts w:ascii="Calibri" w:eastAsia="Calibri" w:hAnsi="Calibri" w:cs="Calibri"/>
          <w:sz w:val="18"/>
          <w:szCs w:val="18"/>
        </w:rPr>
        <w:t>g 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Ez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et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17)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ral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te are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ligh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gh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h 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esul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e.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ilis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eig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te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te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 xml:space="preserve">ad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rate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 r</w:t>
      </w:r>
      <w:r>
        <w:rPr>
          <w:rFonts w:ascii="Calibri" w:eastAsia="Calibri" w:hAnsi="Calibri" w:cs="Calibri"/>
          <w:spacing w:val="-1"/>
          <w:sz w:val="18"/>
          <w:szCs w:val="18"/>
        </w:rPr>
        <w:t>edu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n.</w:t>
      </w:r>
    </w:p>
    <w:p w:rsidR="006E209D" w:rsidRDefault="001E43E6">
      <w:pPr>
        <w:spacing w:before="1"/>
        <w:ind w:right="79" w:firstLine="427"/>
        <w:jc w:val="both"/>
        <w:rPr>
          <w:rFonts w:ascii="Calibri" w:eastAsia="Calibri" w:hAnsi="Calibri" w:cs="Calibri"/>
          <w:sz w:val="18"/>
          <w:szCs w:val="18"/>
        </w:rPr>
        <w:sectPr w:rsidR="006E209D">
          <w:type w:val="continuous"/>
          <w:pgSz w:w="12240" w:h="15840"/>
          <w:pgMar w:top="1480" w:right="980" w:bottom="280" w:left="980" w:header="720" w:footer="720" w:gutter="0"/>
          <w:cols w:num="2" w:space="720" w:equalWidth="0">
            <w:col w:w="4784" w:space="716"/>
            <w:col w:w="4780"/>
          </w:cols>
        </w:sectPr>
      </w:pP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maj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coo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he </w:t>
      </w:r>
      <w:r>
        <w:rPr>
          <w:rFonts w:ascii="Calibri" w:eastAsia="Calibri" w:hAnsi="Calibri" w:cs="Calibri"/>
          <w:sz w:val="18"/>
          <w:szCs w:val="18"/>
        </w:rPr>
        <w:t>fra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  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  aft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 xml:space="preserve">, 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proofErr w:type="gramEnd"/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ib</w:t>
      </w:r>
      <w:r>
        <w:rPr>
          <w:rFonts w:ascii="Calibri" w:eastAsia="Calibri" w:hAnsi="Calibri" w:cs="Calibri"/>
          <w:sz w:val="18"/>
          <w:szCs w:val="18"/>
        </w:rPr>
        <w:t>re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 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ts  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e  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Mo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et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.,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</w:t>
      </w:r>
      <w:r>
        <w:rPr>
          <w:rFonts w:ascii="Calibri" w:eastAsia="Calibri" w:hAnsi="Calibri" w:cs="Calibri"/>
          <w:spacing w:val="-2"/>
          <w:sz w:val="18"/>
          <w:szCs w:val="18"/>
        </w:rPr>
        <w:t>6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bili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as an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 r</w:t>
      </w:r>
      <w:r>
        <w:rPr>
          <w:rFonts w:ascii="Calibri" w:eastAsia="Calibri" w:hAnsi="Calibri" w:cs="Calibri"/>
          <w:spacing w:val="-1"/>
          <w:sz w:val="18"/>
          <w:szCs w:val="18"/>
        </w:rPr>
        <w:t>epl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al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 a</w:t>
      </w:r>
      <w:r>
        <w:rPr>
          <w:rFonts w:ascii="Calibri" w:eastAsia="Calibri" w:hAnsi="Calibri" w:cs="Calibri"/>
          <w:spacing w:val="-1"/>
          <w:sz w:val="18"/>
          <w:szCs w:val="18"/>
        </w:rPr>
        <w:t>gg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 xml:space="preserve">ate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te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kaf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(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-2"/>
          <w:sz w:val="18"/>
          <w:szCs w:val="18"/>
        </w:rPr>
        <w:t>9</w:t>
      </w:r>
      <w:r>
        <w:rPr>
          <w:rFonts w:ascii="Calibri" w:eastAsia="Calibri" w:hAnsi="Calibri" w:cs="Calibri"/>
          <w:sz w:val="18"/>
          <w:szCs w:val="18"/>
        </w:rPr>
        <w:t>98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 Ja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2012</w:t>
      </w:r>
      <w:r>
        <w:rPr>
          <w:rFonts w:ascii="Calibri" w:eastAsia="Calibri" w:hAnsi="Calibri" w:cs="Calibri"/>
          <w:spacing w:val="-2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ill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ams </w:t>
      </w:r>
      <w:r>
        <w:rPr>
          <w:rFonts w:ascii="Calibri" w:eastAsia="Calibri" w:hAnsi="Calibri" w:cs="Calibri"/>
          <w:i/>
          <w:sz w:val="18"/>
          <w:szCs w:val="18"/>
        </w:rPr>
        <w:t>et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2014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2017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H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 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 r</w:t>
      </w:r>
      <w:r>
        <w:rPr>
          <w:rFonts w:ascii="Calibri" w:eastAsia="Calibri" w:hAnsi="Calibri" w:cs="Calibri"/>
          <w:spacing w:val="-1"/>
          <w:sz w:val="18"/>
          <w:szCs w:val="18"/>
        </w:rPr>
        <w:t>ese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h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del</w:t>
      </w:r>
      <w:r>
        <w:rPr>
          <w:rFonts w:ascii="Calibri" w:eastAsia="Calibri" w:hAnsi="Calibri" w:cs="Calibri"/>
          <w:sz w:val="18"/>
          <w:szCs w:val="18"/>
        </w:rPr>
        <w:t>s 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slu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p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essi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(P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). </w:t>
      </w:r>
      <w:r>
        <w:rPr>
          <w:rFonts w:ascii="Calibri" w:eastAsia="Calibri" w:hAnsi="Calibri" w:cs="Calibri"/>
          <w:spacing w:val="-1"/>
          <w:sz w:val="18"/>
          <w:szCs w:val="18"/>
        </w:rPr>
        <w:t>Fig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epi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m 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shel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E209D" w:rsidRDefault="001E43E6">
      <w:pPr>
        <w:spacing w:before="12" w:line="200" w:lineRule="exact"/>
      </w:pPr>
      <w:r>
        <w:lastRenderedPageBreak/>
        <w:pict>
          <v:group id="_x0000_s1103" style="position:absolute;margin-left:47.95pt;margin-top:25.5pt;width:483.8pt;height:24pt;z-index:-1128;mso-position-horizontal-relative:page;mso-position-vertical-relative:page" coordorigin="959,510" coordsize="9676,480">
            <v:shape id="_x0000_s1104" style="position:absolute;left:959;top:510;width:9676;height:480" coordorigin="959,510" coordsize="9676,480" path="m959,990r9676,l10635,510r-9676,l959,990xe" stroked="f">
              <v:path arrowok="t"/>
            </v:shape>
            <w10:wrap anchorx="page" anchory="page"/>
          </v:group>
        </w:pict>
      </w:r>
      <w:r>
        <w:pict>
          <v:group id="_x0000_s1099" style="position:absolute;margin-left:48.3pt;margin-top:519.9pt;width:514.65pt;height:.6pt;z-index:-1129;mso-position-horizontal-relative:page;mso-position-vertical-relative:page" coordorigin="966,10398" coordsize="10293,12">
            <v:shape id="_x0000_s1102" style="position:absolute;left:972;top:10404;width:2532;height:0" coordorigin="972,10404" coordsize="2532,0" path="m972,10404r2532,e" filled="f" strokecolor="#933634" strokeweight=".20497mm">
              <v:path arrowok="t"/>
            </v:shape>
            <v:shape id="_x0000_s1101" style="position:absolute;left:3490;top:10404;width:10;height:0" coordorigin="3490,10404" coordsize="10,0" path="m3490,10404r9,e" filled="f" strokecolor="#933634" strokeweight=".20497mm">
              <v:path arrowok="t"/>
            </v:shape>
            <v:shape id="_x0000_s1100" style="position:absolute;left:3499;top:10404;width:7754;height:0" coordorigin="3499,10404" coordsize="7754,0" path="m3499,10404r7755,e" filled="f" strokecolor="#933634" strokeweight=".20497mm">
              <v:path arrowok="t"/>
            </v:shape>
            <w10:wrap anchorx="page" anchory="page"/>
          </v:group>
        </w:pict>
      </w:r>
      <w:r>
        <w:pict>
          <v:group id="_x0000_s1079" style="position:absolute;margin-left:174.7pt;margin-top:320.5pt;width:388.5pt;height:190.25pt;z-index:-1130;mso-position-horizontal-relative:page;mso-position-vertical-relative:page" coordorigin="3494,6410" coordsize="7770,3805">
            <v:shape id="_x0000_s1098" style="position:absolute;left:3504;top:6420;width:7750;height:3199" coordorigin="3504,6420" coordsize="7750,3199" path="m3504,9619r7750,l11254,6420r-7750,l3504,9619xe" fillcolor="#d4dce3" stroked="f">
              <v:path arrowok="t"/>
            </v:shape>
            <v:shape id="_x0000_s1097" style="position:absolute;left:3612;top:6420;width:7534;height:221" coordorigin="3612,6420" coordsize="7534,221" path="m3612,6641r7534,l11146,6420r-7534,l3612,6641xe" fillcolor="#d4dce3" stroked="f">
              <v:path arrowok="t"/>
            </v:shape>
            <v:shape id="_x0000_s1096" style="position:absolute;left:3612;top:6641;width:7534;height:194" coordorigin="3612,6641" coordsize="7534,194" path="m3612,6835r7534,l11146,6641r-7534,l3612,6835xe" fillcolor="#d4dce3" stroked="f">
              <v:path arrowok="t"/>
            </v:shape>
            <v:shape id="_x0000_s1095" style="position:absolute;left:3612;top:6835;width:7534;height:197" coordorigin="3612,6835" coordsize="7534,197" path="m3612,7032r7534,l11146,6835r-7534,l3612,7032xe" fillcolor="#d4dce3" stroked="f">
              <v:path arrowok="t"/>
            </v:shape>
            <v:shape id="_x0000_s1094" style="position:absolute;left:3612;top:7032;width:7534;height:194" coordorigin="3612,7032" coordsize="7534,194" path="m3612,7226r7534,l11146,7032r-7534,l3612,7226xe" fillcolor="#d4dce3" stroked="f">
              <v:path arrowok="t"/>
            </v:shape>
            <v:shape id="_x0000_s1093" style="position:absolute;left:3612;top:7226;width:7534;height:194" coordorigin="3612,7226" coordsize="7534,194" path="m3612,7421r7534,l11146,7226r-7534,l3612,7421xe" fillcolor="#d4dce3" stroked="f">
              <v:path arrowok="t"/>
            </v:shape>
            <v:shape id="_x0000_s1092" style="position:absolute;left:3612;top:7421;width:7534;height:197" coordorigin="3612,7421" coordsize="7534,197" path="m3612,7618r7534,l11146,7421r-7534,l3612,7618xe" fillcolor="#d4dce3" stroked="f">
              <v:path arrowok="t"/>
            </v:shape>
            <v:shape id="_x0000_s1091" style="position:absolute;left:3612;top:7618;width:7534;height:194" coordorigin="3612,7618" coordsize="7534,194" path="m3612,7812r7534,l11146,7618r-7534,l3612,7812xe" fillcolor="#d4dce3" stroked="f">
              <v:path arrowok="t"/>
            </v:shape>
            <v:shape id="_x0000_s1090" style="position:absolute;left:3612;top:7812;width:7534;height:194" coordorigin="3612,7812" coordsize="7534,194" path="m3612,8006r7534,l11146,7812r-7534,l3612,8006xe" fillcolor="#d4dce3" stroked="f">
              <v:path arrowok="t"/>
            </v:shape>
            <v:shape id="_x0000_s1089" style="position:absolute;left:3612;top:8006;width:7534;height:197" coordorigin="3612,8006" coordsize="7534,197" path="m3612,8203r7534,l11146,8006r-7534,l3612,8203xe" fillcolor="#d4dce3" stroked="f">
              <v:path arrowok="t"/>
            </v:shape>
            <v:shape id="_x0000_s1088" style="position:absolute;left:3612;top:8203;width:7534;height:194" coordorigin="3612,8203" coordsize="7534,194" path="m3612,8398r7534,l11146,8203r-7534,l3612,8398xe" fillcolor="#d4dce3" stroked="f">
              <v:path arrowok="t"/>
            </v:shape>
            <v:shape id="_x0000_s1087" style="position:absolute;left:3612;top:8398;width:7534;height:197" coordorigin="3612,8398" coordsize="7534,197" path="m3612,8594r7534,l11146,8398r-7534,l3612,8594xe" fillcolor="#d4dce3" stroked="f">
              <v:path arrowok="t"/>
            </v:shape>
            <v:shape id="_x0000_s1086" style="position:absolute;left:3612;top:8594;width:7534;height:194" coordorigin="3612,8594" coordsize="7534,194" path="m3612,8789r7534,l11146,8594r-7534,l3612,8789xe" fillcolor="#d4dce3" stroked="f">
              <v:path arrowok="t"/>
            </v:shape>
            <v:shape id="_x0000_s1085" style="position:absolute;left:3612;top:8789;width:7534;height:194" coordorigin="3612,8789" coordsize="7534,194" path="m3612,8983r7534,l11146,8789r-7534,l3612,8983xe" fillcolor="#d4dce3" stroked="f">
              <v:path arrowok="t"/>
            </v:shape>
            <v:shape id="_x0000_s1084" style="position:absolute;left:3612;top:8983;width:7534;height:197" coordorigin="3612,8983" coordsize="7534,197" path="m3612,9180r7534,l11146,8983r-7534,l3612,9180xe" fillcolor="#d4dce3" stroked="f">
              <v:path arrowok="t"/>
            </v:shape>
            <v:shape id="_x0000_s1083" style="position:absolute;left:3612;top:9180;width:7534;height:194" coordorigin="3612,9180" coordsize="7534,194" path="m3612,9374r7534,l11146,9180r-7534,l3612,9374xe" fillcolor="#d4dce3" stroked="f">
              <v:path arrowok="t"/>
            </v:shape>
            <v:shape id="_x0000_s1082" style="position:absolute;left:3612;top:9374;width:7534;height:245" coordorigin="3612,9374" coordsize="7534,245" path="m3612,9619r7534,l11146,9374r-7534,l3612,9619xe" fillcolor="#d4dce3" stroked="f">
              <v:path arrowok="t"/>
            </v:shape>
            <v:shape id="_x0000_s1081" style="position:absolute;left:3504;top:9619;width:7750;height:586" coordorigin="3504,9619" coordsize="7750,586" path="m3504,10205r7750,l11254,9619r-7750,l3504,10205xe" fillcolor="#d4dce3" stroked="f">
              <v:path arrowok="t"/>
            </v:shape>
            <v:shape id="_x0000_s1080" style="position:absolute;left:3612;top:9619;width:7534;height:194" coordorigin="3612,9619" coordsize="7534,194" path="m3612,9814r7534,l11146,9619r-7534,l3612,9814xe" fillcolor="#d4dce3" stroked="f">
              <v:path arrowok="t"/>
            </v:shape>
            <w10:wrap anchorx="page" anchory="page"/>
          </v:group>
        </w:pict>
      </w:r>
      <w:r>
        <w:pict>
          <v:group id="_x0000_s1070" style="position:absolute;margin-left:48.8pt;margin-top:77.5pt;width:514.35pt;height:71.3pt;z-index:-1132;mso-position-horizontal-relative:page;mso-position-vertical-relative:page" coordorigin="976,1550" coordsize="10287,1426">
            <v:shape id="_x0000_s1078" style="position:absolute;left:8671;top:1560;width:2582;height:1282" coordorigin="8671,1560" coordsize="2582,1282" path="m8671,2842r2583,l11254,1560r-2583,l8671,2842xe" fillcolor="#2e5395" stroked="f">
              <v:path arrowok="t"/>
            </v:shape>
            <v:shape id="_x0000_s1077" style="position:absolute;left:8779;top:2066;width:2366;height:269" coordorigin="8779,2066" coordsize="2366,269" path="m8779,2335r2367,l11146,2066r-2367,l8779,2335xe" fillcolor="#2e5395" stroked="f">
              <v:path arrowok="t"/>
            </v:shape>
            <v:shape id="_x0000_s1076" style="position:absolute;left:986;top:2842;width:2532;height:125" coordorigin="986,2842" coordsize="2532,125" path="m986,2966r2532,l3518,2842r-2532,l986,2966xe" fillcolor="#2e5395" stroked="f">
              <v:path arrowok="t"/>
            </v:shape>
            <v:shape id="_x0000_s1075" style="position:absolute;left:1094;top:2854;width:2316;height:0" coordorigin="1094,2854" coordsize="2316,0" path="m1094,2854r2316,e" filled="f" strokecolor="#2e5395" strokeweight="1.3pt">
              <v:path arrowok="t"/>
            </v:shape>
            <v:shape id="_x0000_s1074" style="position:absolute;left:3518;top:2842;width:5153;height:125" coordorigin="3518,2842" coordsize="5153,125" path="m3518,2966r5153,l8671,2842r-5153,l3518,2966xe" fillcolor="#2e5395" stroked="f">
              <v:path arrowok="t"/>
            </v:shape>
            <v:shape id="_x0000_s1073" style="position:absolute;left:3626;top:2854;width:4937;height:0" coordorigin="3626,2854" coordsize="4937,0" path="m3626,2854r4937,e" filled="f" strokecolor="#2e5395" strokeweight="1.3pt">
              <v:path arrowok="t"/>
            </v:shape>
            <v:shape id="_x0000_s1072" style="position:absolute;left:8671;top:2842;width:2582;height:125" coordorigin="8671,2842" coordsize="2582,125" path="m8671,2966r2583,l11254,2842r-2583,l8671,2966xe" fillcolor="#2e5395" stroked="f">
              <v:path arrowok="t"/>
            </v:shape>
            <v:shape id="_x0000_s1071" style="position:absolute;left:8779;top:2904;width:2366;height:0" coordorigin="8779,2904" coordsize="2366,0" path="m8779,2904r2367,e" filled="f" strokecolor="#2e5395" strokeweight="1.3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47.95pt;margin-top:25.5pt;width:483.8pt;height:24pt;z-index:-1134;mso-position-horizontal-relative:page;mso-position-vertical-relative:page" filled="f" stroked="f">
            <v:textbox inset="0,0,0,0">
              <w:txbxContent>
                <w:p w:rsidR="006E209D" w:rsidRDefault="006E209D">
                  <w:pPr>
                    <w:spacing w:before="9" w:line="200" w:lineRule="exact"/>
                  </w:pPr>
                </w:p>
                <w:p w:rsidR="006E209D" w:rsidRDefault="001E43E6">
                  <w:pPr>
                    <w:ind w:left="135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2E5395"/>
                      <w:sz w:val="16"/>
                      <w:szCs w:val="16"/>
                    </w:rPr>
                    <w:t xml:space="preserve">1                                         </w:t>
                  </w:r>
                  <w:r>
                    <w:rPr>
                      <w:rFonts w:ascii="Calibri" w:eastAsia="Calibri" w:hAnsi="Calibri" w:cs="Calibri"/>
                      <w:color w:val="2E5395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z w:val="16"/>
                      <w:szCs w:val="16"/>
                    </w:rPr>
                    <w:t xml:space="preserve">. N.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1"/>
                      <w:sz w:val="16"/>
                      <w:szCs w:val="16"/>
                    </w:rPr>
                    <w:t>olo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z w:val="16"/>
                      <w:szCs w:val="16"/>
                    </w:rPr>
                    <w:t>,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2"/>
                      <w:sz w:val="16"/>
                      <w:szCs w:val="16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z w:val="16"/>
                      <w:szCs w:val="16"/>
                    </w:rPr>
                    <w:t xml:space="preserve">. Y.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z w:val="16"/>
                      <w:szCs w:val="16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1"/>
                      <w:sz w:val="16"/>
                      <w:szCs w:val="16"/>
                    </w:rPr>
                    <w:t>sad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z w:val="16"/>
                      <w:szCs w:val="16"/>
                    </w:rPr>
                    <w:t>&amp;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1"/>
                      <w:sz w:val="16"/>
                      <w:szCs w:val="16"/>
                    </w:rPr>
                    <w:t>bba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z w:val="16"/>
                      <w:szCs w:val="1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z w:val="16"/>
                      <w:szCs w:val="16"/>
                    </w:rPr>
                    <w:t>./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1"/>
                      <w:sz w:val="16"/>
                      <w:szCs w:val="16"/>
                    </w:rPr>
                    <w:t>ala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1"/>
                      <w:sz w:val="16"/>
                      <w:szCs w:val="16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1"/>
                      <w:sz w:val="16"/>
                      <w:szCs w:val="16"/>
                    </w:rPr>
                    <w:t>sia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z w:val="16"/>
                      <w:szCs w:val="16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z w:val="16"/>
                      <w:szCs w:val="16"/>
                    </w:rPr>
                    <w:t>J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1"/>
                      <w:sz w:val="16"/>
                      <w:szCs w:val="16"/>
                    </w:rPr>
                    <w:t>ou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1"/>
                      <w:sz w:val="16"/>
                      <w:szCs w:val="16"/>
                    </w:rPr>
                    <w:t>na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1"/>
                      <w:sz w:val="16"/>
                      <w:szCs w:val="16"/>
                    </w:rPr>
                    <w:t xml:space="preserve"> o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z w:val="16"/>
                      <w:szCs w:val="16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1"/>
                      <w:sz w:val="16"/>
                      <w:szCs w:val="16"/>
                    </w:rPr>
                    <w:t>ngin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z w:val="16"/>
                      <w:szCs w:val="16"/>
                    </w:rPr>
                    <w:t>ee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1"/>
                      <w:sz w:val="16"/>
                      <w:szCs w:val="16"/>
                    </w:rPr>
                    <w:t>in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z w:val="16"/>
                      <w:szCs w:val="16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z w:val="16"/>
                      <w:szCs w:val="16"/>
                    </w:rPr>
                    <w:t>34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1"/>
                      <w:sz w:val="16"/>
                      <w:szCs w:val="16"/>
                    </w:rPr>
                    <w:t>: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z w:val="16"/>
                      <w:szCs w:val="16"/>
                    </w:rPr>
                    <w:t>1 (20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2"/>
                      <w:sz w:val="16"/>
                      <w:szCs w:val="16"/>
                    </w:rPr>
                    <w:t>2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z w:val="16"/>
                      <w:szCs w:val="16"/>
                    </w:rPr>
                    <w:t>2) 29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pacing w:val="-1"/>
                      <w:sz w:val="16"/>
                      <w:szCs w:val="16"/>
                    </w:rPr>
                    <w:t>–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E5395"/>
                      <w:sz w:val="16"/>
                      <w:szCs w:val="16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p w:rsidR="006E209D" w:rsidRDefault="001E43E6">
      <w:pPr>
        <w:spacing w:before="28"/>
        <w:ind w:left="1617"/>
        <w:rPr>
          <w:rFonts w:ascii="Calibri" w:eastAsia="Calibri" w:hAnsi="Calibri" w:cs="Calibri"/>
          <w:sz w:val="16"/>
          <w:szCs w:val="16"/>
        </w:rPr>
        <w:sectPr w:rsidR="006E209D">
          <w:type w:val="continuous"/>
          <w:pgSz w:w="12240" w:h="15840"/>
          <w:pgMar w:top="1480" w:right="980" w:bottom="280" w:left="980" w:header="720" w:footer="720" w:gutter="0"/>
          <w:cols w:space="720"/>
        </w:sectPr>
      </w:pPr>
      <w:r>
        <w:rPr>
          <w:rFonts w:ascii="Calibri" w:eastAsia="Calibri" w:hAnsi="Calibri" w:cs="Calibri"/>
          <w:b/>
          <w:color w:val="2E5395"/>
          <w:sz w:val="16"/>
          <w:szCs w:val="16"/>
        </w:rPr>
        <w:t>34</w:t>
      </w:r>
      <w:r>
        <w:rPr>
          <w:rFonts w:ascii="Calibri" w:eastAsia="Calibri" w:hAnsi="Calibri" w:cs="Calibri"/>
          <w:b/>
          <w:color w:val="2E5395"/>
          <w:spacing w:val="1"/>
          <w:sz w:val="16"/>
          <w:szCs w:val="16"/>
        </w:rPr>
        <w:t>:</w:t>
      </w:r>
      <w:r>
        <w:rPr>
          <w:rFonts w:ascii="Calibri" w:eastAsia="Calibri" w:hAnsi="Calibri" w:cs="Calibri"/>
          <w:b/>
          <w:color w:val="2E5395"/>
          <w:sz w:val="16"/>
          <w:szCs w:val="16"/>
        </w:rPr>
        <w:t xml:space="preserve">1 </w:t>
      </w:r>
      <w:r>
        <w:rPr>
          <w:rFonts w:ascii="Calibri" w:eastAsia="Calibri" w:hAnsi="Calibri" w:cs="Calibri"/>
          <w:b/>
          <w:color w:val="2E5395"/>
          <w:spacing w:val="-2"/>
          <w:sz w:val="16"/>
          <w:szCs w:val="16"/>
        </w:rPr>
        <w:t>(</w:t>
      </w:r>
      <w:r>
        <w:rPr>
          <w:rFonts w:ascii="Calibri" w:eastAsia="Calibri" w:hAnsi="Calibri" w:cs="Calibri"/>
          <w:b/>
          <w:color w:val="2E5395"/>
          <w:sz w:val="16"/>
          <w:szCs w:val="16"/>
        </w:rPr>
        <w:t>2022)</w:t>
      </w:r>
      <w:r>
        <w:rPr>
          <w:rFonts w:ascii="Calibri" w:eastAsia="Calibri" w:hAnsi="Calibri" w:cs="Calibri"/>
          <w:b/>
          <w:color w:val="2E539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2E5395"/>
          <w:sz w:val="16"/>
          <w:szCs w:val="16"/>
        </w:rPr>
        <w:t>29</w:t>
      </w:r>
      <w:r>
        <w:rPr>
          <w:rFonts w:ascii="Calibri" w:eastAsia="Calibri" w:hAnsi="Calibri" w:cs="Calibri"/>
          <w:b/>
          <w:color w:val="2E5395"/>
          <w:spacing w:val="-1"/>
          <w:sz w:val="16"/>
          <w:szCs w:val="16"/>
        </w:rPr>
        <w:t>-</w:t>
      </w:r>
      <w:hyperlink r:id="rId9">
        <w:r>
          <w:rPr>
            <w:rFonts w:ascii="Calibri" w:eastAsia="Calibri" w:hAnsi="Calibri" w:cs="Calibri"/>
            <w:b/>
            <w:color w:val="2E5395"/>
            <w:sz w:val="16"/>
            <w:szCs w:val="16"/>
          </w:rPr>
          <w:t xml:space="preserve">35 | </w:t>
        </w:r>
        <w:r>
          <w:rPr>
            <w:rFonts w:ascii="Calibri" w:eastAsia="Calibri" w:hAnsi="Calibri" w:cs="Calibri"/>
            <w:b/>
            <w:color w:val="2E5395"/>
            <w:spacing w:val="-2"/>
            <w:sz w:val="16"/>
            <w:szCs w:val="16"/>
          </w:rPr>
          <w:t>w</w:t>
        </w:r>
        <w:r>
          <w:rPr>
            <w:rFonts w:ascii="Calibri" w:eastAsia="Calibri" w:hAnsi="Calibri" w:cs="Calibri"/>
            <w:b/>
            <w:color w:val="2E5395"/>
            <w:sz w:val="16"/>
            <w:szCs w:val="16"/>
          </w:rPr>
          <w:t>ww</w:t>
        </w:r>
        <w:r>
          <w:rPr>
            <w:rFonts w:ascii="Calibri" w:eastAsia="Calibri" w:hAnsi="Calibri" w:cs="Calibri"/>
            <w:b/>
            <w:color w:val="2E5395"/>
            <w:spacing w:val="-2"/>
            <w:sz w:val="16"/>
            <w:szCs w:val="16"/>
          </w:rPr>
          <w:t>.</w:t>
        </w:r>
        <w:r>
          <w:rPr>
            <w:rFonts w:ascii="Calibri" w:eastAsia="Calibri" w:hAnsi="Calibri" w:cs="Calibri"/>
            <w:b/>
            <w:color w:val="2E5395"/>
            <w:spacing w:val="1"/>
            <w:sz w:val="16"/>
            <w:szCs w:val="16"/>
          </w:rPr>
          <w:t>m</w:t>
        </w:r>
        <w:r>
          <w:rPr>
            <w:rFonts w:ascii="Calibri" w:eastAsia="Calibri" w:hAnsi="Calibri" w:cs="Calibri"/>
            <w:b/>
            <w:color w:val="2E5395"/>
            <w:sz w:val="16"/>
            <w:szCs w:val="16"/>
          </w:rPr>
          <w:t>jc</w:t>
        </w:r>
        <w:r>
          <w:rPr>
            <w:rFonts w:ascii="Calibri" w:eastAsia="Calibri" w:hAnsi="Calibri" w:cs="Calibri"/>
            <w:b/>
            <w:color w:val="2E5395"/>
            <w:spacing w:val="-2"/>
            <w:sz w:val="16"/>
            <w:szCs w:val="16"/>
          </w:rPr>
          <w:t>e</w:t>
        </w:r>
        <w:r>
          <w:rPr>
            <w:rFonts w:ascii="Calibri" w:eastAsia="Calibri" w:hAnsi="Calibri" w:cs="Calibri"/>
            <w:b/>
            <w:color w:val="2E5395"/>
            <w:sz w:val="16"/>
            <w:szCs w:val="16"/>
          </w:rPr>
          <w:t>.u</w:t>
        </w:r>
        <w:r>
          <w:rPr>
            <w:rFonts w:ascii="Calibri" w:eastAsia="Calibri" w:hAnsi="Calibri" w:cs="Calibri"/>
            <w:b/>
            <w:color w:val="2E5395"/>
            <w:spacing w:val="-1"/>
            <w:sz w:val="16"/>
            <w:szCs w:val="16"/>
          </w:rPr>
          <w:t>tm</w:t>
        </w:r>
        <w:r>
          <w:rPr>
            <w:rFonts w:ascii="Calibri" w:eastAsia="Calibri" w:hAnsi="Calibri" w:cs="Calibri"/>
            <w:b/>
            <w:color w:val="2E5395"/>
            <w:spacing w:val="-2"/>
            <w:sz w:val="16"/>
            <w:szCs w:val="16"/>
          </w:rPr>
          <w:t>.</w:t>
        </w:r>
        <w:r>
          <w:rPr>
            <w:rFonts w:ascii="Calibri" w:eastAsia="Calibri" w:hAnsi="Calibri" w:cs="Calibri"/>
            <w:b/>
            <w:color w:val="2E5395"/>
            <w:spacing w:val="1"/>
            <w:sz w:val="16"/>
            <w:szCs w:val="16"/>
          </w:rPr>
          <w:t>m</w:t>
        </w:r>
        <w:r>
          <w:rPr>
            <w:rFonts w:ascii="Calibri" w:eastAsia="Calibri" w:hAnsi="Calibri" w:cs="Calibri"/>
            <w:b/>
            <w:color w:val="2E5395"/>
            <w:sz w:val="16"/>
            <w:szCs w:val="16"/>
          </w:rPr>
          <w:t>y</w:t>
        </w:r>
      </w:hyperlink>
      <w:r>
        <w:rPr>
          <w:rFonts w:ascii="Calibri" w:eastAsia="Calibri" w:hAnsi="Calibri" w:cs="Calibri"/>
          <w:b/>
          <w:color w:val="2E5395"/>
          <w:sz w:val="16"/>
          <w:szCs w:val="16"/>
        </w:rPr>
        <w:t xml:space="preserve"> |</w:t>
      </w:r>
      <w:r>
        <w:rPr>
          <w:rFonts w:ascii="Calibri" w:eastAsia="Calibri" w:hAnsi="Calibri" w:cs="Calibri"/>
          <w:b/>
          <w:color w:val="2E539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2E5395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2E5395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color w:val="2E5395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color w:val="2E5395"/>
          <w:sz w:val="16"/>
          <w:szCs w:val="16"/>
        </w:rPr>
        <w:t>N 182</w:t>
      </w:r>
      <w:r>
        <w:rPr>
          <w:rFonts w:ascii="Calibri" w:eastAsia="Calibri" w:hAnsi="Calibri" w:cs="Calibri"/>
          <w:b/>
          <w:color w:val="2E5395"/>
          <w:spacing w:val="-2"/>
          <w:sz w:val="16"/>
          <w:szCs w:val="16"/>
        </w:rPr>
        <w:t>3</w:t>
      </w:r>
      <w:r>
        <w:rPr>
          <w:rFonts w:ascii="Calibri" w:eastAsia="Calibri" w:hAnsi="Calibri" w:cs="Calibri"/>
          <w:b/>
          <w:color w:val="2E5395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b/>
          <w:color w:val="2E5395"/>
          <w:sz w:val="16"/>
          <w:szCs w:val="16"/>
        </w:rPr>
        <w:t>7</w:t>
      </w:r>
      <w:r>
        <w:rPr>
          <w:rFonts w:ascii="Calibri" w:eastAsia="Calibri" w:hAnsi="Calibri" w:cs="Calibri"/>
          <w:b/>
          <w:color w:val="2E5395"/>
          <w:spacing w:val="-2"/>
          <w:sz w:val="16"/>
          <w:szCs w:val="16"/>
        </w:rPr>
        <w:t>8</w:t>
      </w:r>
      <w:r>
        <w:rPr>
          <w:rFonts w:ascii="Calibri" w:eastAsia="Calibri" w:hAnsi="Calibri" w:cs="Calibri"/>
          <w:b/>
          <w:color w:val="2E5395"/>
          <w:sz w:val="16"/>
          <w:szCs w:val="16"/>
        </w:rPr>
        <w:t xml:space="preserve">43 | </w:t>
      </w:r>
      <w:r>
        <w:rPr>
          <w:rFonts w:ascii="Calibri" w:eastAsia="Calibri" w:hAnsi="Calibri" w:cs="Calibri"/>
          <w:b/>
          <w:color w:val="2E5395"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color w:val="2E5395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2E5395"/>
          <w:sz w:val="16"/>
          <w:szCs w:val="16"/>
        </w:rPr>
        <w:t>:</w:t>
      </w:r>
      <w:r>
        <w:rPr>
          <w:rFonts w:ascii="Calibri" w:eastAsia="Calibri" w:hAnsi="Calibri" w:cs="Calibri"/>
          <w:b/>
          <w:color w:val="2E5395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2E5395"/>
          <w:sz w:val="16"/>
          <w:szCs w:val="16"/>
        </w:rPr>
        <w:t>h</w:t>
      </w:r>
      <w:r>
        <w:rPr>
          <w:rFonts w:ascii="Calibri" w:eastAsia="Calibri" w:hAnsi="Calibri" w:cs="Calibri"/>
          <w:b/>
          <w:color w:val="2E5395"/>
          <w:spacing w:val="-1"/>
          <w:sz w:val="16"/>
          <w:szCs w:val="16"/>
        </w:rPr>
        <w:t>tt</w:t>
      </w:r>
      <w:r>
        <w:rPr>
          <w:rFonts w:ascii="Calibri" w:eastAsia="Calibri" w:hAnsi="Calibri" w:cs="Calibri"/>
          <w:b/>
          <w:color w:val="2E5395"/>
          <w:sz w:val="16"/>
          <w:szCs w:val="16"/>
        </w:rPr>
        <w:t>p</w:t>
      </w:r>
      <w:r>
        <w:rPr>
          <w:rFonts w:ascii="Calibri" w:eastAsia="Calibri" w:hAnsi="Calibri" w:cs="Calibri"/>
          <w:b/>
          <w:color w:val="2E5395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color w:val="2E5395"/>
          <w:spacing w:val="1"/>
          <w:sz w:val="16"/>
          <w:szCs w:val="16"/>
        </w:rPr>
        <w:t>:</w:t>
      </w:r>
      <w:r>
        <w:rPr>
          <w:rFonts w:ascii="Calibri" w:eastAsia="Calibri" w:hAnsi="Calibri" w:cs="Calibri"/>
          <w:b/>
          <w:color w:val="2E5395"/>
          <w:spacing w:val="-2"/>
          <w:sz w:val="16"/>
          <w:szCs w:val="16"/>
        </w:rPr>
        <w:t>//</w:t>
      </w:r>
      <w:r>
        <w:rPr>
          <w:rFonts w:ascii="Calibri" w:eastAsia="Calibri" w:hAnsi="Calibri" w:cs="Calibri"/>
          <w:b/>
          <w:color w:val="2E5395"/>
          <w:sz w:val="16"/>
          <w:szCs w:val="16"/>
        </w:rPr>
        <w:t>do</w:t>
      </w:r>
      <w:r>
        <w:rPr>
          <w:rFonts w:ascii="Calibri" w:eastAsia="Calibri" w:hAnsi="Calibri" w:cs="Calibri"/>
          <w:b/>
          <w:color w:val="2E5395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2E5395"/>
          <w:sz w:val="16"/>
          <w:szCs w:val="16"/>
        </w:rPr>
        <w:t>.or</w:t>
      </w:r>
      <w:r>
        <w:rPr>
          <w:rFonts w:ascii="Calibri" w:eastAsia="Calibri" w:hAnsi="Calibri" w:cs="Calibri"/>
          <w:b/>
          <w:color w:val="2E5395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color w:val="2E5395"/>
          <w:spacing w:val="-2"/>
          <w:sz w:val="16"/>
          <w:szCs w:val="16"/>
        </w:rPr>
        <w:t>/</w:t>
      </w:r>
      <w:r>
        <w:rPr>
          <w:rFonts w:ascii="Calibri" w:eastAsia="Calibri" w:hAnsi="Calibri" w:cs="Calibri"/>
          <w:b/>
          <w:color w:val="2E5395"/>
          <w:sz w:val="16"/>
          <w:szCs w:val="16"/>
        </w:rPr>
        <w:t>10.1</w:t>
      </w:r>
      <w:r>
        <w:rPr>
          <w:rFonts w:ascii="Calibri" w:eastAsia="Calibri" w:hAnsi="Calibri" w:cs="Calibri"/>
          <w:b/>
          <w:color w:val="2E5395"/>
          <w:spacing w:val="-2"/>
          <w:sz w:val="16"/>
          <w:szCs w:val="16"/>
        </w:rPr>
        <w:t>1</w:t>
      </w:r>
      <w:r>
        <w:rPr>
          <w:rFonts w:ascii="Calibri" w:eastAsia="Calibri" w:hAnsi="Calibri" w:cs="Calibri"/>
          <w:b/>
          <w:color w:val="2E5395"/>
          <w:sz w:val="16"/>
          <w:szCs w:val="16"/>
        </w:rPr>
        <w:t>113</w:t>
      </w:r>
      <w:r>
        <w:rPr>
          <w:rFonts w:ascii="Calibri" w:eastAsia="Calibri" w:hAnsi="Calibri" w:cs="Calibri"/>
          <w:b/>
          <w:color w:val="2E5395"/>
          <w:spacing w:val="-2"/>
          <w:sz w:val="16"/>
          <w:szCs w:val="16"/>
        </w:rPr>
        <w:t>/</w:t>
      </w:r>
      <w:r>
        <w:rPr>
          <w:rFonts w:ascii="Calibri" w:eastAsia="Calibri" w:hAnsi="Calibri" w:cs="Calibri"/>
          <w:b/>
          <w:color w:val="2E5395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color w:val="2E5395"/>
          <w:sz w:val="16"/>
          <w:szCs w:val="16"/>
        </w:rPr>
        <w:t>j</w:t>
      </w:r>
      <w:r>
        <w:rPr>
          <w:rFonts w:ascii="Calibri" w:eastAsia="Calibri" w:hAnsi="Calibri" w:cs="Calibri"/>
          <w:b/>
          <w:color w:val="2E5395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color w:val="2E5395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2E5395"/>
          <w:sz w:val="16"/>
          <w:szCs w:val="16"/>
        </w:rPr>
        <w:t>.</w:t>
      </w:r>
      <w:r>
        <w:rPr>
          <w:rFonts w:ascii="Calibri" w:eastAsia="Calibri" w:hAnsi="Calibri" w:cs="Calibri"/>
          <w:b/>
          <w:color w:val="2E5395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b/>
          <w:color w:val="2E5395"/>
          <w:sz w:val="16"/>
          <w:szCs w:val="16"/>
        </w:rPr>
        <w:t>34.1</w:t>
      </w:r>
      <w:r>
        <w:rPr>
          <w:rFonts w:ascii="Calibri" w:eastAsia="Calibri" w:hAnsi="Calibri" w:cs="Calibri"/>
          <w:b/>
          <w:color w:val="2E5395"/>
          <w:spacing w:val="-2"/>
          <w:sz w:val="16"/>
          <w:szCs w:val="16"/>
        </w:rPr>
        <w:t>7</w:t>
      </w:r>
      <w:r>
        <w:rPr>
          <w:rFonts w:ascii="Calibri" w:eastAsia="Calibri" w:hAnsi="Calibri" w:cs="Calibri"/>
          <w:b/>
          <w:color w:val="2E5395"/>
          <w:sz w:val="16"/>
          <w:szCs w:val="16"/>
        </w:rPr>
        <w:t>710</w:t>
      </w: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  <w:bookmarkStart w:id="0" w:name="_GoBack"/>
      <w:bookmarkEnd w:id="0"/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before="13" w:line="200" w:lineRule="exact"/>
      </w:pPr>
    </w:p>
    <w:p w:rsidR="006E209D" w:rsidRDefault="001E43E6">
      <w:pPr>
        <w:ind w:left="1600"/>
        <w:rPr>
          <w:rFonts w:ascii="Calibri" w:eastAsia="Calibri" w:hAnsi="Calibri" w:cs="Calibri"/>
          <w:sz w:val="16"/>
          <w:szCs w:val="16"/>
        </w:rPr>
      </w:pPr>
      <w:r>
        <w:pict>
          <v:shape id="_x0000_s1068" type="#_x0000_t75" style="position:absolute;left:0;text-align:left;margin-left:54.7pt;margin-top:69.35pt;width:230.2pt;height:136.95pt;z-index:-1127;mso-position-horizontal-relative:page;mso-position-vertical-relative:page">
            <v:imagedata r:id="rId10" o:title=""/>
            <w10:wrap anchorx="page" anchory="page"/>
          </v:shape>
        </w:pict>
      </w: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ure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1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ell</w:t>
      </w:r>
    </w:p>
    <w:p w:rsidR="006E209D" w:rsidRDefault="006E209D">
      <w:pPr>
        <w:spacing w:line="200" w:lineRule="exact"/>
      </w:pPr>
    </w:p>
    <w:p w:rsidR="006E209D" w:rsidRDefault="006E209D">
      <w:pPr>
        <w:spacing w:before="5" w:line="260" w:lineRule="exact"/>
        <w:rPr>
          <w:sz w:val="26"/>
          <w:szCs w:val="26"/>
        </w:rPr>
      </w:pPr>
    </w:p>
    <w:p w:rsidR="006E209D" w:rsidRDefault="001E43E6">
      <w:pPr>
        <w:ind w:left="114" w:right="2769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0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HOD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LO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Y</w:t>
      </w:r>
      <w:proofErr w:type="gramEnd"/>
    </w:p>
    <w:p w:rsidR="006E209D" w:rsidRDefault="006E209D">
      <w:pPr>
        <w:spacing w:before="9" w:line="260" w:lineRule="exact"/>
        <w:rPr>
          <w:sz w:val="26"/>
          <w:szCs w:val="26"/>
        </w:rPr>
      </w:pPr>
    </w:p>
    <w:p w:rsidR="006E209D" w:rsidRDefault="001E43E6">
      <w:pPr>
        <w:ind w:left="114" w:right="319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 xml:space="preserve">2.1           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 xml:space="preserve"> Ma</w:t>
      </w:r>
      <w:r>
        <w:rPr>
          <w:rFonts w:ascii="Calibri" w:eastAsia="Calibri" w:hAnsi="Calibri" w:cs="Calibri"/>
          <w:b/>
          <w:i/>
          <w:sz w:val="18"/>
          <w:szCs w:val="18"/>
        </w:rPr>
        <w:t>te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i/>
          <w:sz w:val="18"/>
          <w:szCs w:val="18"/>
        </w:rPr>
        <w:t>s</w:t>
      </w:r>
    </w:p>
    <w:p w:rsidR="006E209D" w:rsidRDefault="006E209D">
      <w:pPr>
        <w:spacing w:before="19" w:line="200" w:lineRule="exact"/>
      </w:pPr>
    </w:p>
    <w:p w:rsidR="006E209D" w:rsidRDefault="001E43E6">
      <w:pPr>
        <w:ind w:left="114" w:right="-33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Da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te 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 xml:space="preserve">t 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h 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as 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ine</w:t>
      </w:r>
      <w:r>
        <w:rPr>
          <w:rFonts w:ascii="Calibri" w:eastAsia="Calibri" w:hAnsi="Calibri" w:cs="Calibri"/>
          <w:sz w:val="18"/>
          <w:szCs w:val="18"/>
        </w:rPr>
        <w:t>d  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m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he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uild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 Ma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Mark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a,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-1"/>
          <w:sz w:val="18"/>
          <w:szCs w:val="18"/>
        </w:rPr>
        <w:t>used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BS 12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1996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ine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 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Agg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BS 882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(</w:t>
      </w:r>
      <w:r>
        <w:rPr>
          <w:rFonts w:ascii="Calibri" w:eastAsia="Calibri" w:hAnsi="Calibri" w:cs="Calibri"/>
          <w:sz w:val="18"/>
          <w:szCs w:val="18"/>
        </w:rPr>
        <w:t>1992)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a</w:t>
      </w:r>
      <w:r>
        <w:rPr>
          <w:rFonts w:ascii="Calibri" w:eastAsia="Calibri" w:hAnsi="Calibri" w:cs="Calibri"/>
          <w:spacing w:val="-1"/>
          <w:sz w:val="18"/>
          <w:szCs w:val="18"/>
        </w:rPr>
        <w:t>gg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sie</w:t>
      </w:r>
      <w:r>
        <w:rPr>
          <w:rFonts w:ascii="Calibri" w:eastAsia="Calibri" w:hAnsi="Calibri" w:cs="Calibri"/>
          <w:sz w:val="18"/>
          <w:szCs w:val="18"/>
        </w:rPr>
        <w:t xml:space="preserve">ve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e 4.75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mm.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 fit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ilis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nee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rat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ry,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ral U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inn</w:t>
      </w:r>
      <w:r>
        <w:rPr>
          <w:rFonts w:ascii="Calibri" w:eastAsia="Calibri" w:hAnsi="Calibri" w:cs="Calibri"/>
          <w:sz w:val="18"/>
          <w:szCs w:val="18"/>
        </w:rPr>
        <w:t>a,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Nige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ed 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cu</w:t>
      </w:r>
      <w:r>
        <w:rPr>
          <w:rFonts w:ascii="Calibri" w:eastAsia="Calibri" w:hAnsi="Calibri" w:cs="Calibri"/>
          <w:spacing w:val="-1"/>
          <w:sz w:val="18"/>
          <w:szCs w:val="18"/>
        </w:rPr>
        <w:t>bes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BS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 1008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2002)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use</w:t>
      </w:r>
      <w:r>
        <w:rPr>
          <w:rFonts w:ascii="Calibri" w:eastAsia="Calibri" w:hAnsi="Calibri" w:cs="Calibri"/>
          <w:sz w:val="18"/>
          <w:szCs w:val="18"/>
        </w:rPr>
        <w:t>d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 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 fr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 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Agg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nn</w:t>
      </w:r>
      <w:r>
        <w:rPr>
          <w:rFonts w:ascii="Calibri" w:eastAsia="Calibri" w:hAnsi="Calibri" w:cs="Calibri"/>
          <w:sz w:val="18"/>
          <w:szCs w:val="18"/>
        </w:rPr>
        <w:t>a,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ria.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 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 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z w:val="18"/>
          <w:szCs w:val="18"/>
        </w:rPr>
        <w:t xml:space="preserve"> 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882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1992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Shel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m </w:t>
      </w:r>
      <w:proofErr w:type="spellStart"/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fa</w:t>
      </w:r>
      <w:proofErr w:type="spellEnd"/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Nige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a.</w:t>
      </w:r>
    </w:p>
    <w:p w:rsidR="006E209D" w:rsidRDefault="006E209D">
      <w:pPr>
        <w:spacing w:before="1" w:line="240" w:lineRule="exact"/>
        <w:rPr>
          <w:sz w:val="24"/>
          <w:szCs w:val="24"/>
        </w:rPr>
      </w:pPr>
    </w:p>
    <w:p w:rsidR="006E209D" w:rsidRDefault="001E43E6">
      <w:pPr>
        <w:ind w:left="114" w:right="238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2.2          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onc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sz w:val="18"/>
          <w:szCs w:val="18"/>
        </w:rPr>
        <w:t>te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Slu</w:t>
      </w:r>
      <w:r>
        <w:rPr>
          <w:rFonts w:ascii="Calibri" w:eastAsia="Calibri" w:hAnsi="Calibri" w:cs="Calibri"/>
          <w:b/>
          <w:sz w:val="18"/>
          <w:szCs w:val="18"/>
        </w:rPr>
        <w:t>mp 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st</w:t>
      </w:r>
    </w:p>
    <w:p w:rsidR="006E209D" w:rsidRDefault="006E209D">
      <w:pPr>
        <w:spacing w:before="19" w:line="200" w:lineRule="exact"/>
      </w:pPr>
    </w:p>
    <w:p w:rsidR="006E209D" w:rsidRDefault="001E43E6">
      <w:pPr>
        <w:ind w:left="114" w:right="-3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Slu</w:t>
      </w:r>
      <w:r>
        <w:rPr>
          <w:rFonts w:ascii="Calibri" w:eastAsia="Calibri" w:hAnsi="Calibri" w:cs="Calibri"/>
          <w:sz w:val="18"/>
          <w:szCs w:val="18"/>
        </w:rPr>
        <w:t>mp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ndu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BS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 12350-2,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nsi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 fr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 xml:space="preserve">h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-1"/>
          <w:sz w:val="18"/>
          <w:szCs w:val="18"/>
        </w:rPr>
        <w:t>used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It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rfa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ille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p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ee l</w:t>
      </w:r>
      <w:r>
        <w:rPr>
          <w:rFonts w:ascii="Calibri" w:eastAsia="Calibri" w:hAnsi="Calibri" w:cs="Calibri"/>
          <w:sz w:val="18"/>
          <w:szCs w:val="18"/>
        </w:rPr>
        <w:t>ay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h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25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led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aft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he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ull</w:t>
      </w:r>
      <w:r>
        <w:rPr>
          <w:rFonts w:ascii="Calibri" w:eastAsia="Calibri" w:hAnsi="Calibri" w:cs="Calibri"/>
          <w:sz w:val="18"/>
          <w:szCs w:val="18"/>
        </w:rPr>
        <w:t xml:space="preserve">y 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ft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gramEnd"/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av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ap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wh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h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tt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  (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gh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 xml:space="preserve">e 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slu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 xml:space="preserve">p 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e 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 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en pl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f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h </w:t>
      </w:r>
      <w:r>
        <w:rPr>
          <w:rFonts w:ascii="Calibri" w:eastAsia="Calibri" w:hAnsi="Calibri" w:cs="Calibri"/>
          <w:spacing w:val="2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 as 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t;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p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mp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nd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at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 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 10mm.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mp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ill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Br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,  2008</w:t>
      </w:r>
      <w:proofErr w:type="gramEnd"/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slu</w:t>
      </w:r>
      <w:r>
        <w:rPr>
          <w:rFonts w:ascii="Calibri" w:eastAsia="Calibri" w:hAnsi="Calibri" w:cs="Calibri"/>
          <w:sz w:val="18"/>
          <w:szCs w:val="18"/>
        </w:rPr>
        <w:t xml:space="preserve">mp </w:t>
      </w:r>
      <w:r>
        <w:rPr>
          <w:rFonts w:ascii="Calibri" w:eastAsia="Calibri" w:hAnsi="Calibri" w:cs="Calibri"/>
          <w:spacing w:val="1"/>
          <w:sz w:val="18"/>
          <w:szCs w:val="18"/>
        </w:rPr>
        <w:t>ob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may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rms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y: tr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slu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mp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.   A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slu</w:t>
      </w:r>
      <w:r>
        <w:rPr>
          <w:rFonts w:ascii="Calibri" w:eastAsia="Calibri" w:hAnsi="Calibri" w:cs="Calibri"/>
          <w:sz w:val="18"/>
          <w:szCs w:val="18"/>
        </w:rPr>
        <w:t>mp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1"/>
          <w:sz w:val="18"/>
          <w:szCs w:val="18"/>
        </w:rPr>
        <w:t>gen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ubs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ne i</w:t>
      </w:r>
      <w:r>
        <w:rPr>
          <w:rFonts w:ascii="Calibri" w:eastAsia="Calibri" w:hAnsi="Calibri" w:cs="Calibri"/>
          <w:sz w:val="18"/>
          <w:szCs w:val="18"/>
        </w:rPr>
        <w:t>s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pin</w:t>
      </w:r>
      <w:r>
        <w:rPr>
          <w:rFonts w:ascii="Calibri" w:eastAsia="Calibri" w:hAnsi="Calibri" w:cs="Calibri"/>
          <w:sz w:val="18"/>
          <w:szCs w:val="18"/>
        </w:rPr>
        <w:t>g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 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In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she</w:t>
      </w:r>
      <w:r>
        <w:rPr>
          <w:rFonts w:ascii="Calibri" w:eastAsia="Calibri" w:hAnsi="Calibri" w:cs="Calibri"/>
          <w:sz w:val="18"/>
          <w:szCs w:val="18"/>
        </w:rPr>
        <w:t xml:space="preserve">ar 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slu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p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te 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 xml:space="preserve">ars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ff 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ps</w:t>
      </w:r>
    </w:p>
    <w:p w:rsidR="006E209D" w:rsidRDefault="001E43E6">
      <w:pPr>
        <w:spacing w:before="17" w:line="240" w:lineRule="exact"/>
        <w:rPr>
          <w:sz w:val="24"/>
          <w:szCs w:val="24"/>
        </w:rPr>
      </w:pPr>
      <w:r>
        <w:br w:type="column"/>
      </w:r>
    </w:p>
    <w:p w:rsidR="006E209D" w:rsidRDefault="001E43E6">
      <w:pPr>
        <w:ind w:right="142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side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ays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wh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e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   </w:t>
      </w:r>
      <w:r>
        <w:rPr>
          <w:rFonts w:ascii="Calibri" w:eastAsia="Calibri" w:hAnsi="Calibri" w:cs="Calibri"/>
          <w:spacing w:val="-1"/>
          <w:sz w:val="18"/>
          <w:szCs w:val="18"/>
        </w:rPr>
        <w:t>slu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te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ss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pse</w:t>
      </w:r>
      <w:r>
        <w:rPr>
          <w:rFonts w:ascii="Calibri" w:eastAsia="Calibri" w:hAnsi="Calibri" w:cs="Calibri"/>
          <w:sz w:val="18"/>
          <w:szCs w:val="18"/>
        </w:rPr>
        <w:t xml:space="preserve">s 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 xml:space="preserve">y.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 xml:space="preserve">re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ts 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  t</w:t>
      </w:r>
      <w:r>
        <w:rPr>
          <w:rFonts w:ascii="Calibri" w:eastAsia="Calibri" w:hAnsi="Calibri" w:cs="Calibri"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-1"/>
          <w:sz w:val="18"/>
          <w:szCs w:val="18"/>
        </w:rPr>
        <w:t>slu</w:t>
      </w:r>
      <w:r>
        <w:rPr>
          <w:rFonts w:ascii="Calibri" w:eastAsia="Calibri" w:hAnsi="Calibri" w:cs="Calibri"/>
          <w:sz w:val="18"/>
          <w:szCs w:val="18"/>
        </w:rPr>
        <w:t>mp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ava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ble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E209D" w:rsidRDefault="006E209D">
      <w:pPr>
        <w:spacing w:before="5" w:line="100" w:lineRule="exact"/>
        <w:rPr>
          <w:sz w:val="11"/>
          <w:szCs w:val="11"/>
        </w:rPr>
      </w:pPr>
    </w:p>
    <w:p w:rsidR="006E209D" w:rsidRDefault="001E43E6">
      <w:r>
        <w:pict>
          <v:shape id="_x0000_i1025" type="#_x0000_t75" style="width:236.65pt;height:112.8pt">
            <v:imagedata r:id="rId11" o:title=""/>
          </v:shape>
        </w:pict>
      </w:r>
    </w:p>
    <w:p w:rsidR="006E209D" w:rsidRDefault="006E209D">
      <w:pPr>
        <w:spacing w:before="1" w:line="120" w:lineRule="exact"/>
        <w:rPr>
          <w:sz w:val="12"/>
          <w:szCs w:val="12"/>
        </w:rPr>
      </w:pPr>
    </w:p>
    <w:p w:rsidR="006E209D" w:rsidRDefault="001E43E6">
      <w:pPr>
        <w:ind w:left="1211" w:right="138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ure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2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oncret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lu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</w:p>
    <w:p w:rsidR="006E209D" w:rsidRDefault="006E209D">
      <w:pPr>
        <w:spacing w:line="200" w:lineRule="exact"/>
      </w:pPr>
    </w:p>
    <w:p w:rsidR="006E209D" w:rsidRDefault="006E209D">
      <w:pPr>
        <w:spacing w:before="1" w:line="240" w:lineRule="exact"/>
        <w:rPr>
          <w:sz w:val="24"/>
          <w:szCs w:val="24"/>
        </w:rPr>
      </w:pPr>
    </w:p>
    <w:p w:rsidR="006E209D" w:rsidRDefault="001E43E6">
      <w:pPr>
        <w:ind w:right="251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2.3 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sz w:val="18"/>
          <w:szCs w:val="18"/>
        </w:rPr>
        <w:t>ast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onc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sz w:val="18"/>
          <w:szCs w:val="18"/>
        </w:rPr>
        <w:t>te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s</w:t>
      </w:r>
    </w:p>
    <w:p w:rsidR="006E209D" w:rsidRDefault="006E209D">
      <w:pPr>
        <w:spacing w:before="19" w:line="200" w:lineRule="exact"/>
      </w:pPr>
    </w:p>
    <w:p w:rsidR="006E209D" w:rsidRDefault="001E43E6">
      <w:pPr>
        <w:ind w:right="15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ing</w:t>
      </w:r>
    </w:p>
    <w:p w:rsidR="006E209D" w:rsidRDefault="001E43E6">
      <w:pPr>
        <w:spacing w:before="1"/>
        <w:ind w:right="1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150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150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150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mm.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 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 ma</w:t>
      </w:r>
      <w:r>
        <w:rPr>
          <w:rFonts w:ascii="Calibri" w:eastAsia="Calibri" w:hAnsi="Calibri" w:cs="Calibri"/>
          <w:spacing w:val="1"/>
          <w:sz w:val="18"/>
          <w:szCs w:val="18"/>
        </w:rPr>
        <w:t>ch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a</w:t>
      </w:r>
      <w:r>
        <w:rPr>
          <w:rFonts w:ascii="Calibri" w:eastAsia="Calibri" w:hAnsi="Calibri" w:cs="Calibri"/>
          <w:spacing w:val="-1"/>
          <w:sz w:val="18"/>
          <w:szCs w:val="18"/>
        </w:rPr>
        <w:t>gg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 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hie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esi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genei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mi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uld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re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l l</w:t>
      </w:r>
      <w:r>
        <w:rPr>
          <w:rFonts w:ascii="Calibri" w:eastAsia="Calibri" w:hAnsi="Calibri" w:cs="Calibri"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ith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in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 fr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 xml:space="preserve">- </w:t>
      </w:r>
      <w:proofErr w:type="spell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uldin</w:t>
      </w:r>
      <w:r>
        <w:rPr>
          <w:rFonts w:ascii="Calibri" w:eastAsia="Calibri" w:hAnsi="Calibri" w:cs="Calibri"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cu</w:t>
      </w:r>
      <w:r>
        <w:rPr>
          <w:rFonts w:ascii="Calibri" w:eastAsia="Calibri" w:hAnsi="Calibri" w:cs="Calibri"/>
          <w:spacing w:val="-1"/>
          <w:sz w:val="18"/>
          <w:szCs w:val="18"/>
        </w:rPr>
        <w:t>bes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cu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</w:p>
    <w:p w:rsidR="006E209D" w:rsidRDefault="001E43E6">
      <w:pPr>
        <w:spacing w:line="200" w:lineRule="exact"/>
        <w:ind w:right="14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28  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ays  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g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g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e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g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as</w:t>
      </w:r>
    </w:p>
    <w:p w:rsidR="006E209D" w:rsidRDefault="001E43E6">
      <w:pPr>
        <w:spacing w:before="2"/>
        <w:ind w:right="14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a</w:t>
      </w:r>
      <w:r>
        <w:rPr>
          <w:rFonts w:ascii="Calibri" w:eastAsia="Calibri" w:hAnsi="Calibri" w:cs="Calibri"/>
          <w:spacing w:val="1"/>
          <w:sz w:val="18"/>
          <w:szCs w:val="18"/>
        </w:rPr>
        <w:t>cco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lt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BS 1881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1983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E209D" w:rsidRDefault="006E209D">
      <w:pPr>
        <w:spacing w:before="2" w:line="220" w:lineRule="exact"/>
        <w:rPr>
          <w:sz w:val="22"/>
          <w:szCs w:val="22"/>
        </w:rPr>
      </w:pPr>
    </w:p>
    <w:p w:rsidR="006E209D" w:rsidRDefault="001E43E6">
      <w:pPr>
        <w:ind w:right="66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2.4          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sz w:val="18"/>
          <w:szCs w:val="18"/>
        </w:rPr>
        <w:t>ss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z w:val="18"/>
          <w:szCs w:val="18"/>
        </w:rPr>
        <w:t>th 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 xml:space="preserve">st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 xml:space="preserve">n 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onc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sz w:val="18"/>
          <w:szCs w:val="18"/>
        </w:rPr>
        <w:t>te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s</w:t>
      </w:r>
    </w:p>
    <w:p w:rsidR="006E209D" w:rsidRDefault="006E209D">
      <w:pPr>
        <w:spacing w:before="20" w:line="200" w:lineRule="exact"/>
      </w:pPr>
    </w:p>
    <w:p w:rsidR="006E209D" w:rsidRDefault="001E43E6">
      <w:pPr>
        <w:ind w:right="14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  t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 xml:space="preserve">t  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as  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 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 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ssi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   t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ma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hine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h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eig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re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;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aft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ve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ing equ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ndu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e to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1881:116.</w:t>
      </w:r>
    </w:p>
    <w:p w:rsidR="006E209D" w:rsidRDefault="001E43E6">
      <w:pPr>
        <w:spacing w:before="54" w:line="560" w:lineRule="atLeast"/>
        <w:ind w:right="117" w:firstLine="4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position w:val="2"/>
          <w:sz w:val="18"/>
          <w:szCs w:val="18"/>
        </w:rPr>
        <w:t>F</w:t>
      </w:r>
      <w:r>
        <w:rPr>
          <w:rFonts w:ascii="Calibri" w:eastAsia="Calibri" w:hAnsi="Calibri" w:cs="Calibri"/>
          <w:sz w:val="12"/>
          <w:szCs w:val="12"/>
        </w:rPr>
        <w:t>cu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position w:val="2"/>
          <w:sz w:val="18"/>
          <w:szCs w:val="18"/>
        </w:rPr>
        <w:t>=</w:t>
      </w:r>
      <w:r>
        <w:rPr>
          <w:rFonts w:ascii="Calibri" w:eastAsia="Calibri" w:hAnsi="Calibri" w:cs="Calibri"/>
          <w:spacing w:val="-4"/>
          <w:position w:val="2"/>
          <w:sz w:val="18"/>
          <w:szCs w:val="18"/>
        </w:rPr>
        <w:t xml:space="preserve"> </w:t>
      </w:r>
      <w:r>
        <w:pict>
          <v:shape id="_x0000_i1026" type="#_x0000_t75" style="width:57.6pt;height:20.15pt">
            <v:imagedata r:id="rId12" o:title=""/>
          </v:shape>
        </w:pict>
      </w:r>
      <w:r>
        <w:rPr>
          <w:spacing w:val="4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position w:val="2"/>
          <w:sz w:val="18"/>
          <w:szCs w:val="18"/>
        </w:rPr>
        <w:t>N</w:t>
      </w:r>
      <w:r>
        <w:rPr>
          <w:rFonts w:ascii="Calibri" w:eastAsia="Calibri" w:hAnsi="Calibri" w:cs="Calibri"/>
          <w:position w:val="2"/>
          <w:sz w:val="18"/>
          <w:szCs w:val="18"/>
        </w:rPr>
        <w:t>/mm</w:t>
      </w:r>
      <w:r>
        <w:rPr>
          <w:rFonts w:ascii="Calibri" w:eastAsia="Calibri" w:hAnsi="Calibri" w:cs="Calibri"/>
          <w:spacing w:val="-1"/>
          <w:position w:val="7"/>
          <w:sz w:val="12"/>
          <w:szCs w:val="12"/>
        </w:rPr>
        <w:t>2</w:t>
      </w:r>
      <w:r>
        <w:rPr>
          <w:rFonts w:ascii="Calibri" w:eastAsia="Calibri" w:hAnsi="Calibri" w:cs="Calibri"/>
          <w:position w:val="2"/>
          <w:sz w:val="18"/>
          <w:szCs w:val="18"/>
        </w:rPr>
        <w:t>)</w:t>
      </w:r>
      <w:r>
        <w:rPr>
          <w:rFonts w:ascii="Calibri" w:eastAsia="Calibri" w:hAnsi="Calibri" w:cs="Calibri"/>
          <w:position w:val="2"/>
          <w:sz w:val="18"/>
          <w:szCs w:val="18"/>
        </w:rPr>
        <w:t xml:space="preserve">                                                  </w:t>
      </w:r>
      <w:r>
        <w:rPr>
          <w:rFonts w:ascii="Calibri" w:eastAsia="Calibri" w:hAnsi="Calibri" w:cs="Calibri"/>
          <w:spacing w:val="14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18"/>
          <w:szCs w:val="18"/>
        </w:rPr>
        <w:t>(</w:t>
      </w:r>
      <w:r>
        <w:rPr>
          <w:rFonts w:ascii="Calibri" w:eastAsia="Calibri" w:hAnsi="Calibri" w:cs="Calibri"/>
          <w:position w:val="2"/>
          <w:sz w:val="18"/>
          <w:szCs w:val="18"/>
        </w:rPr>
        <w:t xml:space="preserve">1)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uent</w:t>
      </w:r>
    </w:p>
    <w:p w:rsidR="006E209D" w:rsidRDefault="001E43E6">
      <w:pPr>
        <w:spacing w:before="1"/>
        <w:ind w:right="20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E209D" w:rsidRDefault="006E209D">
      <w:pPr>
        <w:spacing w:before="16" w:line="220" w:lineRule="exact"/>
        <w:rPr>
          <w:sz w:val="22"/>
          <w:szCs w:val="22"/>
        </w:rPr>
      </w:pPr>
    </w:p>
    <w:p w:rsidR="006E209D" w:rsidRDefault="001E43E6">
      <w:pPr>
        <w:ind w:right="255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2.5          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od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eve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lop</w:t>
      </w:r>
      <w:r>
        <w:rPr>
          <w:rFonts w:ascii="Calibri" w:eastAsia="Calibri" w:hAnsi="Calibri" w:cs="Calibri"/>
          <w:b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</w:t>
      </w:r>
    </w:p>
    <w:p w:rsidR="006E209D" w:rsidRDefault="006E209D">
      <w:pPr>
        <w:spacing w:before="2" w:line="100" w:lineRule="exact"/>
        <w:rPr>
          <w:sz w:val="11"/>
          <w:szCs w:val="11"/>
        </w:rPr>
      </w:pPr>
    </w:p>
    <w:p w:rsidR="006E209D" w:rsidRDefault="001E43E6">
      <w:pPr>
        <w:ind w:right="13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n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re</w:t>
      </w:r>
      <w:r>
        <w:rPr>
          <w:rFonts w:ascii="Calibri" w:eastAsia="Calibri" w:hAnsi="Calibri" w:cs="Calibri"/>
          <w:spacing w:val="-6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>ss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8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>al</w:t>
      </w:r>
      <w:r>
        <w:rPr>
          <w:rFonts w:ascii="Calibri" w:eastAsia="Calibri" w:hAnsi="Calibri" w:cs="Calibri"/>
          <w:spacing w:val="-7"/>
          <w:sz w:val="18"/>
          <w:szCs w:val="18"/>
        </w:rPr>
        <w:t>y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m</w:t>
      </w:r>
      <w:r>
        <w:rPr>
          <w:rFonts w:ascii="Calibri" w:eastAsia="Calibri" w:hAnsi="Calibri" w:cs="Calibri"/>
          <w:spacing w:val="-6"/>
          <w:sz w:val="18"/>
          <w:szCs w:val="18"/>
        </w:rPr>
        <w:t>p</w:t>
      </w:r>
      <w:r>
        <w:rPr>
          <w:rFonts w:ascii="Calibri" w:eastAsia="Calibri" w:hAnsi="Calibri" w:cs="Calibri"/>
          <w:spacing w:val="-8"/>
          <w:sz w:val="18"/>
          <w:szCs w:val="18"/>
        </w:rPr>
        <w:t>l</w:t>
      </w:r>
      <w:r>
        <w:rPr>
          <w:rFonts w:ascii="Calibri" w:eastAsia="Calibri" w:hAnsi="Calibri" w:cs="Calibri"/>
          <w:spacing w:val="-6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y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d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v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pacing w:val="-8"/>
          <w:sz w:val="18"/>
          <w:szCs w:val="18"/>
        </w:rPr>
        <w:t>l</w:t>
      </w:r>
      <w:r>
        <w:rPr>
          <w:rFonts w:ascii="Calibri" w:eastAsia="Calibri" w:hAnsi="Calibri" w:cs="Calibri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spacing w:val="-8"/>
          <w:sz w:val="18"/>
          <w:szCs w:val="18"/>
        </w:rPr>
        <w:t>p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5"/>
          <w:sz w:val="18"/>
          <w:szCs w:val="18"/>
        </w:rPr>
        <w:t>m</w:t>
      </w:r>
      <w:r>
        <w:rPr>
          <w:rFonts w:ascii="Calibri" w:eastAsia="Calibri" w:hAnsi="Calibri" w:cs="Calibri"/>
          <w:spacing w:val="-6"/>
          <w:sz w:val="18"/>
          <w:szCs w:val="18"/>
        </w:rPr>
        <w:t>ode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pacing w:val="-8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-8"/>
          <w:sz w:val="18"/>
          <w:szCs w:val="18"/>
        </w:rPr>
        <w:t>M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pacing w:val="-7"/>
          <w:sz w:val="18"/>
          <w:szCs w:val="18"/>
        </w:rPr>
        <w:t>c</w:t>
      </w:r>
      <w:r>
        <w:rPr>
          <w:rFonts w:ascii="Calibri" w:eastAsia="Calibri" w:hAnsi="Calibri" w:cs="Calibri"/>
          <w:spacing w:val="-8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spacing w:val="-8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spacing w:val="-7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x</w:t>
      </w:r>
      <w:r>
        <w:rPr>
          <w:rFonts w:ascii="Calibri" w:eastAsia="Calibri" w:hAnsi="Calibri" w:cs="Calibri"/>
          <w:spacing w:val="-7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2</w:t>
      </w:r>
      <w:r>
        <w:rPr>
          <w:rFonts w:ascii="Calibri" w:eastAsia="Calibri" w:hAnsi="Calibri" w:cs="Calibri"/>
          <w:spacing w:val="-5"/>
          <w:sz w:val="18"/>
          <w:szCs w:val="18"/>
        </w:rPr>
        <w:t>01</w:t>
      </w:r>
      <w:r>
        <w:rPr>
          <w:rFonts w:ascii="Calibri" w:eastAsia="Calibri" w:hAnsi="Calibri" w:cs="Calibri"/>
          <w:sz w:val="18"/>
          <w:szCs w:val="18"/>
        </w:rPr>
        <w:t xml:space="preserve">0 </w:t>
      </w:r>
      <w:r>
        <w:rPr>
          <w:rFonts w:ascii="Calibri" w:eastAsia="Calibri" w:hAnsi="Calibri" w:cs="Calibri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spacing w:val="-6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m</w:t>
      </w:r>
      <w:r>
        <w:rPr>
          <w:rFonts w:ascii="Calibri" w:eastAsia="Calibri" w:hAnsi="Calibri" w:cs="Calibri"/>
          <w:spacing w:val="-6"/>
          <w:sz w:val="18"/>
          <w:szCs w:val="18"/>
        </w:rPr>
        <w:t>p</w:t>
      </w:r>
      <w:r>
        <w:rPr>
          <w:rFonts w:ascii="Calibri" w:eastAsia="Calibri" w:hAnsi="Calibri" w:cs="Calibri"/>
          <w:spacing w:val="-8"/>
          <w:sz w:val="18"/>
          <w:szCs w:val="18"/>
        </w:rPr>
        <w:t>l</w:t>
      </w:r>
      <w:r>
        <w:rPr>
          <w:rFonts w:ascii="Calibri" w:eastAsia="Calibri" w:hAnsi="Calibri" w:cs="Calibri"/>
          <w:spacing w:val="-6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y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de</w:t>
      </w:r>
      <w:r>
        <w:rPr>
          <w:rFonts w:ascii="Calibri" w:eastAsia="Calibri" w:hAnsi="Calibri" w:cs="Calibri"/>
          <w:spacing w:val="-7"/>
          <w:sz w:val="18"/>
          <w:szCs w:val="18"/>
        </w:rPr>
        <w:t>v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pacing w:val="-8"/>
          <w:sz w:val="18"/>
          <w:szCs w:val="18"/>
        </w:rPr>
        <w:t>l</w:t>
      </w:r>
      <w:r>
        <w:rPr>
          <w:rFonts w:ascii="Calibri" w:eastAsia="Calibri" w:hAnsi="Calibri" w:cs="Calibri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spacing w:val="-6"/>
          <w:sz w:val="18"/>
          <w:szCs w:val="18"/>
        </w:rPr>
        <w:t>p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he 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pacing w:val="-6"/>
          <w:sz w:val="18"/>
          <w:szCs w:val="18"/>
        </w:rPr>
        <w:t>ode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pacing w:val="-8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pe</w:t>
      </w:r>
      <w:r>
        <w:rPr>
          <w:rFonts w:ascii="Calibri" w:eastAsia="Calibri" w:hAnsi="Calibri" w:cs="Calibri"/>
          <w:spacing w:val="-7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pacing w:val="-8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>ta</w:t>
      </w:r>
      <w:r>
        <w:rPr>
          <w:rFonts w:ascii="Calibri" w:eastAsia="Calibri" w:hAnsi="Calibri" w:cs="Calibri"/>
          <w:spacing w:val="-8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ep</w:t>
      </w:r>
      <w:r>
        <w:rPr>
          <w:rFonts w:ascii="Calibri" w:eastAsia="Calibri" w:hAnsi="Calibri" w:cs="Calibri"/>
          <w:spacing w:val="-8"/>
          <w:sz w:val="18"/>
          <w:szCs w:val="18"/>
        </w:rPr>
        <w:t>l</w:t>
      </w:r>
      <w:r>
        <w:rPr>
          <w:rFonts w:ascii="Calibri" w:eastAsia="Calibri" w:hAnsi="Calibri" w:cs="Calibri"/>
          <w:spacing w:val="-7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m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pacing w:val="-8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v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pacing w:val="-5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se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>c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ndepen</w:t>
      </w:r>
      <w:r>
        <w:rPr>
          <w:rFonts w:ascii="Calibri" w:eastAsia="Calibri" w:hAnsi="Calibri" w:cs="Calibri"/>
          <w:spacing w:val="-8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v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8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>ia</w:t>
      </w:r>
      <w:r>
        <w:rPr>
          <w:rFonts w:ascii="Calibri" w:eastAsia="Calibri" w:hAnsi="Calibri" w:cs="Calibri"/>
          <w:spacing w:val="-8"/>
          <w:sz w:val="18"/>
          <w:szCs w:val="18"/>
        </w:rPr>
        <w:t>b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l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be</w:t>
      </w:r>
      <w:r>
        <w:rPr>
          <w:rFonts w:ascii="Calibri" w:eastAsia="Calibri" w:hAnsi="Calibri" w:cs="Calibri"/>
          <w:spacing w:val="-5"/>
          <w:sz w:val="18"/>
          <w:szCs w:val="18"/>
        </w:rPr>
        <w:t>ll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wh</w:t>
      </w:r>
      <w:r>
        <w:rPr>
          <w:rFonts w:ascii="Calibri" w:eastAsia="Calibri" w:hAnsi="Calibri" w:cs="Calibri"/>
          <w:spacing w:val="-5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b</w:t>
      </w:r>
      <w:r>
        <w:rPr>
          <w:rFonts w:ascii="Calibri" w:eastAsia="Calibri" w:hAnsi="Calibri" w:cs="Calibri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h 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pacing w:val="-8"/>
          <w:sz w:val="18"/>
          <w:szCs w:val="18"/>
        </w:rPr>
        <w:t>u</w:t>
      </w:r>
      <w:r>
        <w:rPr>
          <w:rFonts w:ascii="Calibri" w:eastAsia="Calibri" w:hAnsi="Calibri" w:cs="Calibri"/>
          <w:spacing w:val="-5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7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m</w:t>
      </w:r>
      <w:r>
        <w:rPr>
          <w:rFonts w:ascii="Calibri" w:eastAsia="Calibri" w:hAnsi="Calibri" w:cs="Calibri"/>
          <w:spacing w:val="-8"/>
          <w:sz w:val="18"/>
          <w:szCs w:val="18"/>
        </w:rPr>
        <w:t>p</w:t>
      </w:r>
      <w:r>
        <w:rPr>
          <w:rFonts w:ascii="Calibri" w:eastAsia="Calibri" w:hAnsi="Calibri" w:cs="Calibri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es</w:t>
      </w:r>
      <w:r>
        <w:rPr>
          <w:rFonts w:ascii="Calibri" w:eastAsia="Calibri" w:hAnsi="Calibri" w:cs="Calibri"/>
          <w:spacing w:val="-8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eng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h </w:t>
      </w:r>
      <w:r>
        <w:rPr>
          <w:rFonts w:ascii="Calibri" w:eastAsia="Calibri" w:hAnsi="Calibri" w:cs="Calibri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pacing w:val="-7"/>
          <w:sz w:val="18"/>
          <w:szCs w:val="18"/>
        </w:rPr>
        <w:t>K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we</w:t>
      </w:r>
      <w:r>
        <w:rPr>
          <w:rFonts w:ascii="Calibri" w:eastAsia="Calibri" w:hAnsi="Calibri" w:cs="Calibri"/>
          <w:spacing w:val="-7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se</w:t>
      </w:r>
      <w:r>
        <w:rPr>
          <w:rFonts w:ascii="Calibri" w:eastAsia="Calibri" w:hAnsi="Calibri" w:cs="Calibri"/>
          <w:spacing w:val="-8"/>
          <w:sz w:val="18"/>
          <w:szCs w:val="18"/>
        </w:rPr>
        <w:t>l</w:t>
      </w:r>
      <w:r>
        <w:rPr>
          <w:rFonts w:ascii="Calibri" w:eastAsia="Calibri" w:hAnsi="Calibri" w:cs="Calibri"/>
          <w:spacing w:val="-6"/>
          <w:sz w:val="18"/>
          <w:szCs w:val="18"/>
        </w:rPr>
        <w:t>ec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de</w:t>
      </w:r>
      <w:r>
        <w:rPr>
          <w:rFonts w:ascii="Calibri" w:eastAsia="Calibri" w:hAnsi="Calibri" w:cs="Calibri"/>
          <w:spacing w:val="-8"/>
          <w:sz w:val="18"/>
          <w:szCs w:val="18"/>
        </w:rPr>
        <w:t>p</w:t>
      </w:r>
      <w:r>
        <w:rPr>
          <w:rFonts w:ascii="Calibri" w:eastAsia="Calibri" w:hAnsi="Calibri" w:cs="Calibri"/>
          <w:spacing w:val="-6"/>
          <w:sz w:val="18"/>
          <w:szCs w:val="18"/>
        </w:rPr>
        <w:t>en</w:t>
      </w:r>
      <w:r>
        <w:rPr>
          <w:rFonts w:ascii="Calibri" w:eastAsia="Calibri" w:hAnsi="Calibri" w:cs="Calibri"/>
          <w:spacing w:val="-6"/>
          <w:sz w:val="18"/>
          <w:szCs w:val="18"/>
        </w:rPr>
        <w:t>den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7"/>
          <w:sz w:val="18"/>
          <w:szCs w:val="18"/>
        </w:rPr>
        <w:t>va</w:t>
      </w:r>
      <w:r>
        <w:rPr>
          <w:rFonts w:ascii="Calibri" w:eastAsia="Calibri" w:hAnsi="Calibri" w:cs="Calibri"/>
          <w:spacing w:val="-5"/>
          <w:sz w:val="18"/>
          <w:szCs w:val="18"/>
        </w:rPr>
        <w:t>ri</w:t>
      </w:r>
      <w:r>
        <w:rPr>
          <w:rFonts w:ascii="Calibri" w:eastAsia="Calibri" w:hAnsi="Calibri" w:cs="Calibri"/>
          <w:spacing w:val="-7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b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l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be</w:t>
      </w:r>
      <w:r>
        <w:rPr>
          <w:rFonts w:ascii="Calibri" w:eastAsia="Calibri" w:hAnsi="Calibri" w:cs="Calibri"/>
          <w:spacing w:val="-8"/>
          <w:sz w:val="18"/>
          <w:szCs w:val="18"/>
        </w:rPr>
        <w:t>l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f</w:t>
      </w:r>
      <w:r>
        <w:rPr>
          <w:rFonts w:ascii="Calibri" w:eastAsia="Calibri" w:hAnsi="Calibri" w:cs="Calibri"/>
          <w:spacing w:val="-6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pacing w:val="-6"/>
          <w:sz w:val="18"/>
          <w:szCs w:val="18"/>
        </w:rPr>
        <w:t>u</w:t>
      </w:r>
      <w:r>
        <w:rPr>
          <w:rFonts w:ascii="Calibri" w:eastAsia="Calibri" w:hAnsi="Calibri" w:cs="Calibri"/>
          <w:spacing w:val="-5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f</w:t>
      </w:r>
      <w:r>
        <w:rPr>
          <w:rFonts w:ascii="Calibri" w:eastAsia="Calibri" w:hAnsi="Calibri" w:cs="Calibri"/>
          <w:spacing w:val="-6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28</w:t>
      </w:r>
      <w:r>
        <w:rPr>
          <w:rFonts w:ascii="Calibri" w:eastAsia="Calibri" w:hAnsi="Calibri" w:cs="Calibri"/>
          <w:spacing w:val="-8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7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c</w:t>
      </w:r>
      <w:r>
        <w:rPr>
          <w:rFonts w:ascii="Calibri" w:eastAsia="Calibri" w:hAnsi="Calibri" w:cs="Calibri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pacing w:val="-6"/>
          <w:sz w:val="18"/>
          <w:szCs w:val="18"/>
        </w:rPr>
        <w:t>p</w:t>
      </w:r>
      <w:r>
        <w:rPr>
          <w:rFonts w:ascii="Calibri" w:eastAsia="Calibri" w:hAnsi="Calibri" w:cs="Calibri"/>
          <w:spacing w:val="-5"/>
          <w:sz w:val="18"/>
          <w:szCs w:val="18"/>
        </w:rPr>
        <w:t>re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8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iv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8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tr</w:t>
      </w:r>
      <w:r>
        <w:rPr>
          <w:rFonts w:ascii="Calibri" w:eastAsia="Calibri" w:hAnsi="Calibri" w:cs="Calibri"/>
          <w:spacing w:val="-6"/>
          <w:sz w:val="18"/>
          <w:szCs w:val="18"/>
        </w:rPr>
        <w:t>en</w:t>
      </w:r>
      <w:r>
        <w:rPr>
          <w:rFonts w:ascii="Calibri" w:eastAsia="Calibri" w:hAnsi="Calibri" w:cs="Calibri"/>
          <w:spacing w:val="-8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-4"/>
          <w:sz w:val="18"/>
          <w:szCs w:val="18"/>
        </w:rPr>
        <w:t>L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pacing w:val="-8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eg</w:t>
      </w:r>
      <w:r>
        <w:rPr>
          <w:rFonts w:ascii="Calibri" w:eastAsia="Calibri" w:hAnsi="Calibri" w:cs="Calibri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>ss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8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8"/>
          <w:sz w:val="18"/>
          <w:szCs w:val="18"/>
        </w:rPr>
        <w:t>l</w:t>
      </w:r>
      <w:r>
        <w:rPr>
          <w:rFonts w:ascii="Calibri" w:eastAsia="Calibri" w:hAnsi="Calibri" w:cs="Calibri"/>
          <w:spacing w:val="-5"/>
          <w:sz w:val="18"/>
          <w:szCs w:val="18"/>
        </w:rPr>
        <w:t>y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m</w:t>
      </w:r>
      <w:r>
        <w:rPr>
          <w:rFonts w:ascii="Calibri" w:eastAsia="Calibri" w:hAnsi="Calibri" w:cs="Calibri"/>
          <w:spacing w:val="-6"/>
          <w:sz w:val="18"/>
          <w:szCs w:val="18"/>
        </w:rPr>
        <w:t>u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pacing w:val="-8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pacing w:val="-7"/>
          <w:sz w:val="18"/>
          <w:szCs w:val="18"/>
        </w:rPr>
        <w:t>v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8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pacing w:val="-7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sz w:val="18"/>
          <w:szCs w:val="18"/>
        </w:rPr>
        <w:t>hn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q</w:t>
      </w:r>
      <w:r>
        <w:rPr>
          <w:rFonts w:ascii="Calibri" w:eastAsia="Calibri" w:hAnsi="Calibri" w:cs="Calibri"/>
          <w:spacing w:val="-8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6"/>
          <w:sz w:val="18"/>
          <w:szCs w:val="18"/>
        </w:rPr>
        <w:t>us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7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8"/>
          <w:sz w:val="18"/>
          <w:szCs w:val="18"/>
        </w:rPr>
        <w:t>l</w:t>
      </w:r>
      <w:r>
        <w:rPr>
          <w:rFonts w:ascii="Calibri" w:eastAsia="Calibri" w:hAnsi="Calibri" w:cs="Calibri"/>
          <w:spacing w:val="-5"/>
          <w:sz w:val="18"/>
          <w:szCs w:val="18"/>
        </w:rPr>
        <w:t>y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spacing w:val="-5"/>
          <w:sz w:val="18"/>
          <w:szCs w:val="18"/>
        </w:rPr>
        <w:t xml:space="preserve"> r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pacing w:val="-8"/>
          <w:sz w:val="18"/>
          <w:szCs w:val="18"/>
        </w:rPr>
        <w:t>l</w:t>
      </w:r>
      <w:r>
        <w:rPr>
          <w:rFonts w:ascii="Calibri" w:eastAsia="Calibri" w:hAnsi="Calibri" w:cs="Calibri"/>
          <w:spacing w:val="-5"/>
          <w:sz w:val="18"/>
          <w:szCs w:val="18"/>
        </w:rPr>
        <w:t>at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spacing w:val="-6"/>
          <w:sz w:val="18"/>
          <w:szCs w:val="18"/>
        </w:rPr>
        <w:t>n</w:t>
      </w:r>
      <w:r>
        <w:rPr>
          <w:rFonts w:ascii="Calibri" w:eastAsia="Calibri" w:hAnsi="Calibri" w:cs="Calibri"/>
          <w:spacing w:val="-8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>h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a</w:t>
      </w:r>
      <w:r>
        <w:rPr>
          <w:rFonts w:ascii="Calibri" w:eastAsia="Calibri" w:hAnsi="Calibri" w:cs="Calibri"/>
          <w:spacing w:val="-6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-8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ed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f</w:t>
      </w:r>
      <w:r>
        <w:rPr>
          <w:rFonts w:ascii="Calibri" w:eastAsia="Calibri" w:hAnsi="Calibri" w:cs="Calibri"/>
          <w:spacing w:val="-6"/>
          <w:sz w:val="18"/>
          <w:szCs w:val="18"/>
        </w:rPr>
        <w:t>u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>u</w:t>
      </w:r>
      <w:r>
        <w:rPr>
          <w:rFonts w:ascii="Calibri" w:eastAsia="Calibri" w:hAnsi="Calibri" w:cs="Calibri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v</w:t>
      </w:r>
      <w:r>
        <w:rPr>
          <w:rFonts w:ascii="Calibri" w:eastAsia="Calibri" w:hAnsi="Calibri" w:cs="Calibri"/>
          <w:spacing w:val="-5"/>
          <w:sz w:val="18"/>
          <w:szCs w:val="18"/>
        </w:rPr>
        <w:t>al</w:t>
      </w:r>
      <w:r>
        <w:rPr>
          <w:rFonts w:ascii="Calibri" w:eastAsia="Calibri" w:hAnsi="Calibri" w:cs="Calibri"/>
          <w:spacing w:val="-6"/>
          <w:sz w:val="18"/>
          <w:szCs w:val="18"/>
        </w:rPr>
        <w:t>ue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be</w:t>
      </w:r>
      <w:r>
        <w:rPr>
          <w:rFonts w:ascii="Calibri" w:eastAsia="Calibri" w:hAnsi="Calibri" w:cs="Calibri"/>
          <w:spacing w:val="-7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>ween s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v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ra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nde</w:t>
      </w:r>
      <w:r>
        <w:rPr>
          <w:rFonts w:ascii="Calibri" w:eastAsia="Calibri" w:hAnsi="Calibri" w:cs="Calibri"/>
          <w:spacing w:val="-8"/>
          <w:sz w:val="18"/>
          <w:szCs w:val="18"/>
        </w:rPr>
        <w:t>p</w:t>
      </w:r>
      <w:r>
        <w:rPr>
          <w:rFonts w:ascii="Calibri" w:eastAsia="Calibri" w:hAnsi="Calibri" w:cs="Calibri"/>
          <w:spacing w:val="-6"/>
          <w:sz w:val="18"/>
          <w:szCs w:val="18"/>
        </w:rPr>
        <w:t>enden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v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8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>ia</w:t>
      </w:r>
      <w:r>
        <w:rPr>
          <w:rFonts w:ascii="Calibri" w:eastAsia="Calibri" w:hAnsi="Calibri" w:cs="Calibri"/>
          <w:spacing w:val="-6"/>
          <w:sz w:val="18"/>
          <w:szCs w:val="18"/>
        </w:rPr>
        <w:t>b</w:t>
      </w:r>
      <w:r>
        <w:rPr>
          <w:rFonts w:ascii="Calibri" w:eastAsia="Calibri" w:hAnsi="Calibri" w:cs="Calibri"/>
          <w:spacing w:val="-8"/>
          <w:sz w:val="18"/>
          <w:szCs w:val="18"/>
        </w:rPr>
        <w:t>l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ng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depe</w:t>
      </w:r>
      <w:r>
        <w:rPr>
          <w:rFonts w:ascii="Calibri" w:eastAsia="Calibri" w:hAnsi="Calibri" w:cs="Calibri"/>
          <w:spacing w:val="-8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>den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v</w:t>
      </w:r>
      <w:r>
        <w:rPr>
          <w:rFonts w:ascii="Calibri" w:eastAsia="Calibri" w:hAnsi="Calibri" w:cs="Calibri"/>
          <w:spacing w:val="-5"/>
          <w:sz w:val="18"/>
          <w:szCs w:val="18"/>
        </w:rPr>
        <w:t>ar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b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spacing w:val="-7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spacing w:val="-8"/>
          <w:sz w:val="18"/>
          <w:szCs w:val="18"/>
        </w:rPr>
        <w:t>l</w:t>
      </w:r>
      <w:r>
        <w:rPr>
          <w:rFonts w:ascii="Calibri" w:eastAsia="Calibri" w:hAnsi="Calibri" w:cs="Calibri"/>
          <w:spacing w:val="-6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z w:val="18"/>
          <w:szCs w:val="18"/>
        </w:rPr>
        <w:t>,</w:t>
      </w:r>
    </w:p>
    <w:p w:rsidR="006E209D" w:rsidRDefault="001E43E6">
      <w:pPr>
        <w:spacing w:before="1"/>
        <w:ind w:right="4378"/>
        <w:jc w:val="both"/>
        <w:rPr>
          <w:rFonts w:ascii="Calibri" w:eastAsia="Calibri" w:hAnsi="Calibri" w:cs="Calibri"/>
          <w:sz w:val="18"/>
          <w:szCs w:val="18"/>
        </w:rPr>
        <w:sectPr w:rsidR="006E209D">
          <w:headerReference w:type="default" r:id="rId13"/>
          <w:pgSz w:w="12240" w:h="15840"/>
          <w:pgMar w:top="900" w:right="920" w:bottom="280" w:left="980" w:header="711" w:footer="0" w:gutter="0"/>
          <w:pgNumType w:start="30"/>
          <w:cols w:num="2" w:space="720" w:equalWidth="0">
            <w:col w:w="4782" w:space="718"/>
            <w:col w:w="4840"/>
          </w:cols>
        </w:sectPr>
      </w:pPr>
      <w:r>
        <w:rPr>
          <w:rFonts w:ascii="Calibri" w:eastAsia="Calibri" w:hAnsi="Calibri" w:cs="Calibri"/>
          <w:spacing w:val="-7"/>
          <w:sz w:val="18"/>
          <w:szCs w:val="18"/>
        </w:rPr>
        <w:t>2</w:t>
      </w:r>
      <w:r>
        <w:rPr>
          <w:rFonts w:ascii="Calibri" w:eastAsia="Calibri" w:hAnsi="Calibri" w:cs="Calibri"/>
          <w:spacing w:val="-5"/>
          <w:sz w:val="18"/>
          <w:szCs w:val="18"/>
        </w:rPr>
        <w:t>0</w:t>
      </w:r>
      <w:r>
        <w:rPr>
          <w:rFonts w:ascii="Calibri" w:eastAsia="Calibri" w:hAnsi="Calibri" w:cs="Calibri"/>
          <w:spacing w:val="-7"/>
          <w:sz w:val="18"/>
          <w:szCs w:val="18"/>
        </w:rPr>
        <w:t>19</w:t>
      </w:r>
      <w:r>
        <w:rPr>
          <w:rFonts w:ascii="Calibri" w:eastAsia="Calibri" w:hAnsi="Calibri" w:cs="Calibri"/>
          <w:spacing w:val="-4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E209D" w:rsidRDefault="006E209D">
      <w:pPr>
        <w:spacing w:before="8" w:line="220" w:lineRule="exact"/>
        <w:rPr>
          <w:sz w:val="22"/>
          <w:szCs w:val="22"/>
        </w:rPr>
      </w:pPr>
    </w:p>
    <w:p w:rsidR="006E209D" w:rsidRDefault="001E43E6">
      <w:pPr>
        <w:spacing w:before="28" w:line="180" w:lineRule="exact"/>
        <w:ind w:left="3613" w:right="361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Tab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1 </w:t>
      </w:r>
      <w:r>
        <w:rPr>
          <w:rFonts w:ascii="Calibri" w:eastAsia="Calibri" w:hAnsi="Calibri" w:cs="Calibri"/>
          <w:spacing w:val="-1"/>
          <w:sz w:val="16"/>
          <w:szCs w:val="16"/>
        </w:rPr>
        <w:t>Mi</w:t>
      </w:r>
      <w:r>
        <w:rPr>
          <w:rFonts w:ascii="Calibri" w:eastAsia="Calibri" w:hAnsi="Calibri" w:cs="Calibri"/>
          <w:sz w:val="16"/>
          <w:szCs w:val="16"/>
        </w:rPr>
        <w:t>x p</w:t>
      </w:r>
      <w:r>
        <w:rPr>
          <w:rFonts w:ascii="Calibri" w:eastAsia="Calibri" w:hAnsi="Calibri" w:cs="Calibri"/>
          <w:spacing w:val="-1"/>
          <w:sz w:val="16"/>
          <w:szCs w:val="16"/>
        </w:rPr>
        <w:t>roporti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oncr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teri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ls</w:t>
      </w:r>
    </w:p>
    <w:p w:rsidR="006E209D" w:rsidRDefault="006E209D">
      <w:pPr>
        <w:spacing w:before="3" w:line="200" w:lineRule="exact"/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415"/>
        <w:gridCol w:w="1451"/>
        <w:gridCol w:w="1776"/>
        <w:gridCol w:w="1330"/>
        <w:gridCol w:w="1539"/>
      </w:tblGrid>
      <w:tr w:rsidR="006E209D">
        <w:trPr>
          <w:trHeight w:hRule="exact" w:val="498"/>
        </w:trPr>
        <w:tc>
          <w:tcPr>
            <w:tcW w:w="15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3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6E209D" w:rsidRDefault="001E43E6">
            <w:pPr>
              <w:tabs>
                <w:tab w:val="left" w:pos="1840"/>
              </w:tabs>
              <w:spacing w:line="180" w:lineRule="exact"/>
              <w:ind w:left="120" w:right="-3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%)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209D" w:rsidRDefault="001E43E6">
            <w:pPr>
              <w:tabs>
                <w:tab w:val="left" w:pos="1800"/>
              </w:tabs>
              <w:spacing w:before="91"/>
              <w:ind w:left="319" w:right="-4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ter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)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209D" w:rsidRDefault="001E43E6">
            <w:pPr>
              <w:tabs>
                <w:tab w:val="left" w:pos="1700"/>
              </w:tabs>
              <w:spacing w:before="91"/>
              <w:ind w:left="394" w:right="-2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)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209D" w:rsidRDefault="001E43E6">
            <w:pPr>
              <w:tabs>
                <w:tab w:val="left" w:pos="2020"/>
              </w:tabs>
              <w:spacing w:before="91"/>
              <w:ind w:left="252" w:right="-3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in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Agg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)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3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209D" w:rsidRDefault="001E43E6">
            <w:pPr>
              <w:tabs>
                <w:tab w:val="left" w:pos="2060"/>
              </w:tabs>
              <w:spacing w:before="91"/>
              <w:ind w:left="256" w:right="-7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Gr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)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5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2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  <w:p w:rsidR="006E209D" w:rsidRDefault="001E43E6">
            <w:pPr>
              <w:tabs>
                <w:tab w:val="left" w:pos="1520"/>
              </w:tabs>
              <w:spacing w:line="180" w:lineRule="exact"/>
              <w:ind w:left="732" w:right="-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)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</w:tr>
      <w:tr w:rsidR="006E209D">
        <w:trPr>
          <w:trHeight w:hRule="exact" w:val="683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before="83"/>
              <w:ind w:left="599" w:right="7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  <w:p w:rsidR="006E209D" w:rsidRDefault="001E43E6">
            <w:pPr>
              <w:spacing w:line="180" w:lineRule="exact"/>
              <w:ind w:left="599" w:right="7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  <w:p w:rsidR="006E209D" w:rsidRDefault="001E43E6">
            <w:pPr>
              <w:spacing w:line="180" w:lineRule="exact"/>
              <w:ind w:left="558" w:right="7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before="83"/>
              <w:ind w:left="496" w:right="5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7.51</w:t>
            </w:r>
          </w:p>
          <w:p w:rsidR="006E209D" w:rsidRDefault="001E43E6">
            <w:pPr>
              <w:spacing w:line="180" w:lineRule="exact"/>
              <w:ind w:left="496" w:right="5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7.51</w:t>
            </w:r>
          </w:p>
          <w:p w:rsidR="006E209D" w:rsidRDefault="001E43E6">
            <w:pPr>
              <w:spacing w:line="180" w:lineRule="exact"/>
              <w:ind w:left="496" w:right="5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7.51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before="83"/>
              <w:ind w:left="6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10.88</w:t>
            </w:r>
          </w:p>
          <w:p w:rsidR="006E209D" w:rsidRDefault="001E43E6">
            <w:pPr>
              <w:spacing w:line="180" w:lineRule="exact"/>
              <w:ind w:left="6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10.88</w:t>
            </w:r>
          </w:p>
          <w:p w:rsidR="006E209D" w:rsidRDefault="001E43E6">
            <w:pPr>
              <w:spacing w:line="180" w:lineRule="exact"/>
              <w:ind w:left="6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10.88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before="83"/>
              <w:ind w:left="671" w:right="6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21.67</w:t>
            </w:r>
          </w:p>
          <w:p w:rsidR="006E209D" w:rsidRDefault="001E43E6">
            <w:pPr>
              <w:spacing w:line="180" w:lineRule="exact"/>
              <w:ind w:left="671" w:right="6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21.67</w:t>
            </w:r>
          </w:p>
          <w:p w:rsidR="006E209D" w:rsidRDefault="001E43E6">
            <w:pPr>
              <w:spacing w:line="180" w:lineRule="exact"/>
              <w:ind w:left="671" w:right="6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21.76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before="83"/>
              <w:ind w:left="433" w:right="4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43.52</w:t>
            </w:r>
          </w:p>
          <w:p w:rsidR="006E209D" w:rsidRDefault="001E43E6">
            <w:pPr>
              <w:spacing w:line="180" w:lineRule="exact"/>
              <w:ind w:left="433" w:right="4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41.34</w:t>
            </w:r>
          </w:p>
          <w:p w:rsidR="006E209D" w:rsidRDefault="001E43E6">
            <w:pPr>
              <w:spacing w:line="180" w:lineRule="exact"/>
              <w:ind w:left="433" w:right="4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39.17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before="83"/>
              <w:ind w:left="685" w:right="5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0.00</w:t>
            </w:r>
          </w:p>
          <w:p w:rsidR="006E209D" w:rsidRDefault="001E43E6">
            <w:pPr>
              <w:spacing w:line="180" w:lineRule="exact"/>
              <w:ind w:left="685" w:right="5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2.18</w:t>
            </w:r>
          </w:p>
          <w:p w:rsidR="006E209D" w:rsidRDefault="001E43E6">
            <w:pPr>
              <w:spacing w:line="180" w:lineRule="exact"/>
              <w:ind w:left="685" w:right="5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4.35</w:t>
            </w:r>
          </w:p>
        </w:tc>
      </w:tr>
      <w:tr w:rsidR="006E209D">
        <w:trPr>
          <w:trHeight w:hRule="exact" w:val="19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558" w:right="7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96" w:right="5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7.51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6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10.88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671" w:right="6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21.76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33" w:right="4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37.00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685" w:right="5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6.53</w:t>
            </w:r>
          </w:p>
        </w:tc>
      </w:tr>
      <w:tr w:rsidR="006E209D">
        <w:trPr>
          <w:trHeight w:hRule="exact" w:val="19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558" w:right="7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96" w:right="5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7.51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6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10.88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671" w:right="6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21.76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33" w:right="4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34.82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685" w:right="5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8.70</w:t>
            </w:r>
          </w:p>
        </w:tc>
      </w:tr>
      <w:tr w:rsidR="006E209D">
        <w:trPr>
          <w:trHeight w:hRule="exact" w:val="19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558" w:right="7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96" w:right="5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7.51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6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10.88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671" w:right="6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21.76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33" w:right="4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32.64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6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10.88</w:t>
            </w:r>
          </w:p>
        </w:tc>
      </w:tr>
      <w:tr w:rsidR="006E209D">
        <w:trPr>
          <w:trHeight w:hRule="exact" w:val="178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tabs>
                <w:tab w:val="left" w:pos="2020"/>
              </w:tabs>
              <w:spacing w:line="160" w:lineRule="exact"/>
              <w:ind w:left="506" w:right="-5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ot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al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tabs>
                <w:tab w:val="left" w:pos="2020"/>
              </w:tabs>
              <w:spacing w:line="160" w:lineRule="exact"/>
              <w:ind w:left="487" w:right="-6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45.06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tabs>
                <w:tab w:val="left" w:pos="2100"/>
              </w:tabs>
              <w:spacing w:line="160" w:lineRule="exact"/>
              <w:ind w:left="613" w:right="-7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65.28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tabs>
                <w:tab w:val="left" w:pos="2200"/>
              </w:tabs>
              <w:spacing w:line="160" w:lineRule="exact"/>
              <w:ind w:left="662" w:right="-4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130.56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tabs>
                <w:tab w:val="left" w:pos="2000"/>
              </w:tabs>
              <w:spacing w:line="160" w:lineRule="exact"/>
              <w:ind w:left="424" w:right="-7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228.49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tabs>
                <w:tab w:val="left" w:pos="1520"/>
              </w:tabs>
              <w:spacing w:line="160" w:lineRule="exact"/>
              <w:ind w:left="676" w:right="-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32.64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</w:tr>
    </w:tbl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before="1" w:line="240" w:lineRule="exact"/>
        <w:rPr>
          <w:sz w:val="24"/>
          <w:szCs w:val="24"/>
        </w:rPr>
        <w:sectPr w:rsidR="006E209D">
          <w:pgSz w:w="12240" w:h="15840"/>
          <w:pgMar w:top="900" w:right="980" w:bottom="280" w:left="980" w:header="711" w:footer="0" w:gutter="0"/>
          <w:cols w:space="720"/>
        </w:sectPr>
      </w:pPr>
    </w:p>
    <w:p w:rsidR="006E209D" w:rsidRDefault="001E43E6">
      <w:pPr>
        <w:spacing w:before="21"/>
        <w:ind w:left="114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0  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UL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:rsidR="006E209D" w:rsidRDefault="006E209D">
      <w:pPr>
        <w:spacing w:before="1" w:line="220" w:lineRule="exact"/>
        <w:rPr>
          <w:sz w:val="22"/>
          <w:szCs w:val="22"/>
        </w:rPr>
      </w:pPr>
    </w:p>
    <w:p w:rsidR="006E209D" w:rsidRDefault="001E43E6">
      <w:pPr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3.1 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ic</w:t>
      </w:r>
      <w:r>
        <w:rPr>
          <w:rFonts w:ascii="Calibri" w:eastAsia="Calibri" w:hAnsi="Calibri" w:cs="Calibri"/>
          <w:b/>
          <w:sz w:val="18"/>
          <w:szCs w:val="18"/>
        </w:rPr>
        <w:t>al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 xml:space="preserve">s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ggr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z w:val="18"/>
          <w:szCs w:val="18"/>
        </w:rPr>
        <w:t>at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s</w:t>
      </w:r>
    </w:p>
    <w:p w:rsidR="006E209D" w:rsidRDefault="006E209D">
      <w:pPr>
        <w:spacing w:before="19" w:line="200" w:lineRule="exact"/>
      </w:pPr>
    </w:p>
    <w:p w:rsidR="006E209D" w:rsidRDefault="001E43E6">
      <w:pPr>
        <w:ind w:left="114" w:right="-3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6"/>
          <w:sz w:val="18"/>
          <w:szCs w:val="18"/>
        </w:rPr>
        <w:t>T</w:t>
      </w:r>
      <w:r>
        <w:rPr>
          <w:rFonts w:ascii="Calibri" w:eastAsia="Calibri" w:hAnsi="Calibri" w:cs="Calibri"/>
          <w:spacing w:val="-7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b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8"/>
          <w:sz w:val="18"/>
          <w:szCs w:val="18"/>
        </w:rPr>
        <w:t>b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8"/>
          <w:sz w:val="18"/>
          <w:szCs w:val="18"/>
        </w:rPr>
        <w:t>b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p</w:t>
      </w:r>
      <w:r>
        <w:rPr>
          <w:rFonts w:ascii="Calibri" w:eastAsia="Calibri" w:hAnsi="Calibri" w:cs="Calibri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ese</w:t>
      </w:r>
      <w:r>
        <w:rPr>
          <w:rFonts w:ascii="Calibri" w:eastAsia="Calibri" w:hAnsi="Calibri" w:cs="Calibri"/>
          <w:spacing w:val="-8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es</w:t>
      </w:r>
      <w:r>
        <w:rPr>
          <w:rFonts w:ascii="Calibri" w:eastAsia="Calibri" w:hAnsi="Calibri" w:cs="Calibri"/>
          <w:spacing w:val="-8"/>
          <w:sz w:val="18"/>
          <w:szCs w:val="18"/>
        </w:rPr>
        <w:t>u</w:t>
      </w:r>
      <w:r>
        <w:rPr>
          <w:rFonts w:ascii="Calibri" w:eastAsia="Calibri" w:hAnsi="Calibri" w:cs="Calibri"/>
          <w:spacing w:val="-5"/>
          <w:sz w:val="18"/>
          <w:szCs w:val="18"/>
        </w:rPr>
        <w:t>lt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8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8"/>
          <w:sz w:val="18"/>
          <w:szCs w:val="18"/>
        </w:rPr>
        <w:t>l</w:t>
      </w:r>
      <w:r>
        <w:rPr>
          <w:rFonts w:ascii="Calibri" w:eastAsia="Calibri" w:hAnsi="Calibri" w:cs="Calibri"/>
          <w:spacing w:val="-5"/>
          <w:sz w:val="18"/>
          <w:szCs w:val="18"/>
        </w:rPr>
        <w:t>y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7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sz w:val="18"/>
          <w:szCs w:val="18"/>
        </w:rPr>
        <w:t>ond</w:t>
      </w:r>
      <w:r>
        <w:rPr>
          <w:rFonts w:ascii="Calibri" w:eastAsia="Calibri" w:hAnsi="Calibri" w:cs="Calibri"/>
          <w:spacing w:val="-8"/>
          <w:sz w:val="18"/>
          <w:szCs w:val="18"/>
        </w:rPr>
        <w:t>u</w:t>
      </w:r>
      <w:r>
        <w:rPr>
          <w:rFonts w:ascii="Calibri" w:eastAsia="Calibri" w:hAnsi="Calibri" w:cs="Calibri"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f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g</w:t>
      </w:r>
      <w:r>
        <w:rPr>
          <w:rFonts w:ascii="Calibri" w:eastAsia="Calibri" w:hAnsi="Calibri" w:cs="Calibri"/>
          <w:spacing w:val="-8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pacing w:val="-8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>at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G</w:t>
      </w:r>
      <w:r>
        <w:rPr>
          <w:rFonts w:ascii="Calibri" w:eastAsia="Calibri" w:hAnsi="Calibri" w:cs="Calibri"/>
          <w:spacing w:val="-8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pacing w:val="-7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P</w:t>
      </w:r>
      <w:r>
        <w:rPr>
          <w:rFonts w:ascii="Calibri" w:eastAsia="Calibri" w:hAnsi="Calibri" w:cs="Calibri"/>
          <w:spacing w:val="-5"/>
          <w:sz w:val="18"/>
          <w:szCs w:val="18"/>
        </w:rPr>
        <w:t>al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k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Sh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</w:p>
    <w:p w:rsidR="006E209D" w:rsidRDefault="001E43E6">
      <w:pPr>
        <w:spacing w:before="23"/>
        <w:ind w:right="73"/>
        <w:jc w:val="both"/>
        <w:rPr>
          <w:rFonts w:ascii="Calibri" w:eastAsia="Calibri" w:hAnsi="Calibri" w:cs="Calibri"/>
          <w:sz w:val="18"/>
          <w:szCs w:val="18"/>
        </w:rPr>
        <w:sectPr w:rsidR="006E209D">
          <w:type w:val="continuous"/>
          <w:pgSz w:w="12240" w:h="15840"/>
          <w:pgMar w:top="1480" w:right="980" w:bottom="280" w:left="980" w:header="720" w:footer="720" w:gutter="0"/>
          <w:cols w:num="2" w:space="720" w:equalWidth="0">
            <w:col w:w="4789" w:space="711"/>
            <w:col w:w="4780"/>
          </w:cols>
        </w:sectPr>
      </w:pPr>
      <w:r>
        <w:br w:type="column"/>
      </w:r>
      <w:r>
        <w:rPr>
          <w:rFonts w:ascii="Calibri" w:eastAsia="Calibri" w:hAnsi="Calibri" w:cs="Calibri"/>
          <w:spacing w:val="-8"/>
          <w:sz w:val="18"/>
          <w:szCs w:val="18"/>
        </w:rPr>
        <w:lastRenderedPageBreak/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esp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v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u</w:t>
      </w:r>
      <w:r>
        <w:rPr>
          <w:rFonts w:ascii="Calibri" w:eastAsia="Calibri" w:hAnsi="Calibri" w:cs="Calibri"/>
          <w:spacing w:val="-8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p</w:t>
      </w:r>
      <w:r>
        <w:rPr>
          <w:rFonts w:ascii="Calibri" w:eastAsia="Calibri" w:hAnsi="Calibri" w:cs="Calibri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odu</w:t>
      </w:r>
      <w:r>
        <w:rPr>
          <w:rFonts w:ascii="Calibri" w:eastAsia="Calibri" w:hAnsi="Calibri" w:cs="Calibri"/>
          <w:spacing w:val="-7"/>
          <w:sz w:val="18"/>
          <w:szCs w:val="18"/>
        </w:rPr>
        <w:t>c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7"/>
          <w:sz w:val="18"/>
          <w:szCs w:val="18"/>
        </w:rPr>
        <w:t>P</w:t>
      </w:r>
      <w:r>
        <w:rPr>
          <w:rFonts w:ascii="Calibri" w:eastAsia="Calibri" w:hAnsi="Calibri" w:cs="Calibri"/>
          <w:spacing w:val="-5"/>
          <w:sz w:val="18"/>
          <w:szCs w:val="18"/>
        </w:rPr>
        <w:t>K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7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p</w:t>
      </w:r>
      <w:r>
        <w:rPr>
          <w:rFonts w:ascii="Calibri" w:eastAsia="Calibri" w:hAnsi="Calibri" w:cs="Calibri"/>
          <w:spacing w:val="-5"/>
          <w:sz w:val="18"/>
          <w:szCs w:val="18"/>
        </w:rPr>
        <w:t>ar</w:t>
      </w:r>
      <w:r>
        <w:rPr>
          <w:rFonts w:ascii="Calibri" w:eastAsia="Calibri" w:hAnsi="Calibri" w:cs="Calibri"/>
          <w:spacing w:val="-7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pacing w:val="-7"/>
          <w:sz w:val="18"/>
          <w:szCs w:val="18"/>
        </w:rPr>
        <w:t>c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6"/>
          <w:sz w:val="18"/>
          <w:szCs w:val="18"/>
        </w:rPr>
        <w:t>d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bu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spacing w:val="-8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>it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pacing w:val="-7"/>
          <w:sz w:val="18"/>
          <w:szCs w:val="18"/>
        </w:rPr>
        <w:t>c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m</w:t>
      </w:r>
      <w:r>
        <w:rPr>
          <w:rFonts w:ascii="Calibri" w:eastAsia="Calibri" w:hAnsi="Calibri" w:cs="Calibri"/>
          <w:spacing w:val="-8"/>
          <w:sz w:val="18"/>
          <w:szCs w:val="18"/>
        </w:rPr>
        <w:t>p</w:t>
      </w:r>
      <w:r>
        <w:rPr>
          <w:rFonts w:ascii="Calibri" w:eastAsia="Calibri" w:hAnsi="Calibri" w:cs="Calibri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spacing w:val="-7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-8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b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spacing w:val="-7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h</w:t>
      </w:r>
      <w:r>
        <w:rPr>
          <w:rFonts w:ascii="Calibri" w:eastAsia="Calibri" w:hAnsi="Calibri" w:cs="Calibri"/>
          <w:spacing w:val="-7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>f</w:t>
      </w:r>
      <w:r>
        <w:rPr>
          <w:rFonts w:ascii="Calibri" w:eastAsia="Calibri" w:hAnsi="Calibri" w:cs="Calibri"/>
          <w:spacing w:val="-5"/>
          <w:sz w:val="18"/>
          <w:szCs w:val="18"/>
        </w:rPr>
        <w:t>f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he 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v</w:t>
      </w:r>
      <w:r>
        <w:rPr>
          <w:rFonts w:ascii="Calibri" w:eastAsia="Calibri" w:hAnsi="Calibri" w:cs="Calibri"/>
          <w:spacing w:val="-6"/>
          <w:sz w:val="18"/>
          <w:szCs w:val="18"/>
        </w:rPr>
        <w:t>en</w:t>
      </w:r>
      <w:r>
        <w:rPr>
          <w:rFonts w:ascii="Calibri" w:eastAsia="Calibri" w:hAnsi="Calibri" w:cs="Calibri"/>
          <w:spacing w:val="-8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>u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8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en</w:t>
      </w:r>
      <w:r>
        <w:rPr>
          <w:rFonts w:ascii="Calibri" w:eastAsia="Calibri" w:hAnsi="Calibri" w:cs="Calibri"/>
          <w:spacing w:val="-8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c</w:t>
      </w:r>
      <w:r>
        <w:rPr>
          <w:rFonts w:ascii="Calibri" w:eastAsia="Calibri" w:hAnsi="Calibri" w:cs="Calibri"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spacing w:val="-8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spacing w:val="-8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E209D" w:rsidRDefault="006E209D">
      <w:pPr>
        <w:spacing w:line="180" w:lineRule="exact"/>
        <w:rPr>
          <w:sz w:val="18"/>
          <w:szCs w:val="18"/>
        </w:rPr>
      </w:pPr>
    </w:p>
    <w:p w:rsidR="006E209D" w:rsidRDefault="001E43E6">
      <w:pPr>
        <w:spacing w:before="28" w:line="180" w:lineRule="exact"/>
        <w:ind w:left="3752" w:right="374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8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7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8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2</w:t>
      </w:r>
      <w:r>
        <w:rPr>
          <w:rFonts w:ascii="Calibri" w:eastAsia="Calibri" w:hAnsi="Calibri" w:cs="Calibri"/>
          <w:b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pacing w:val="-8"/>
          <w:sz w:val="16"/>
          <w:szCs w:val="16"/>
        </w:rPr>
        <w:t>i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pacing w:val="-8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a</w:t>
      </w:r>
      <w:r>
        <w:rPr>
          <w:rFonts w:ascii="Calibri" w:eastAsia="Calibri" w:hAnsi="Calibri" w:cs="Calibri"/>
          <w:spacing w:val="-8"/>
          <w:sz w:val="16"/>
          <w:szCs w:val="16"/>
        </w:rPr>
        <w:t>n</w:t>
      </w:r>
      <w:r>
        <w:rPr>
          <w:rFonts w:ascii="Calibri" w:eastAsia="Calibri" w:hAnsi="Calibri" w:cs="Calibri"/>
          <w:spacing w:val="-5"/>
          <w:sz w:val="16"/>
          <w:szCs w:val="16"/>
        </w:rPr>
        <w:t>a</w:t>
      </w:r>
      <w:r>
        <w:rPr>
          <w:rFonts w:ascii="Calibri" w:eastAsia="Calibri" w:hAnsi="Calibri" w:cs="Calibri"/>
          <w:spacing w:val="-6"/>
          <w:sz w:val="16"/>
          <w:szCs w:val="16"/>
        </w:rPr>
        <w:t>l</w:t>
      </w:r>
      <w:r>
        <w:rPr>
          <w:rFonts w:ascii="Calibri" w:eastAsia="Calibri" w:hAnsi="Calibri" w:cs="Calibri"/>
          <w:spacing w:val="-8"/>
          <w:sz w:val="16"/>
          <w:szCs w:val="16"/>
        </w:rPr>
        <w:t>y</w:t>
      </w:r>
      <w:r>
        <w:rPr>
          <w:rFonts w:ascii="Calibri" w:eastAsia="Calibri" w:hAnsi="Calibri" w:cs="Calibri"/>
          <w:spacing w:val="-5"/>
          <w:sz w:val="16"/>
          <w:szCs w:val="16"/>
        </w:rPr>
        <w:t>s</w:t>
      </w:r>
      <w:r>
        <w:rPr>
          <w:rFonts w:ascii="Calibri" w:eastAsia="Calibri" w:hAnsi="Calibri" w:cs="Calibri"/>
          <w:spacing w:val="-6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pacing w:val="-8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>su</w:t>
      </w:r>
      <w:r>
        <w:rPr>
          <w:rFonts w:ascii="Calibri" w:eastAsia="Calibri" w:hAnsi="Calibri" w:cs="Calibri"/>
          <w:spacing w:val="-6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F</w:t>
      </w:r>
      <w:r>
        <w:rPr>
          <w:rFonts w:ascii="Calibri" w:eastAsia="Calibri" w:hAnsi="Calibri" w:cs="Calibri"/>
          <w:spacing w:val="-6"/>
          <w:sz w:val="16"/>
          <w:szCs w:val="16"/>
        </w:rPr>
        <w:t>i</w:t>
      </w:r>
      <w:r>
        <w:rPr>
          <w:rFonts w:ascii="Calibri" w:eastAsia="Calibri" w:hAnsi="Calibri" w:cs="Calibri"/>
          <w:spacing w:val="-8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7"/>
          <w:sz w:val="16"/>
          <w:szCs w:val="16"/>
        </w:rPr>
        <w:t>A</w:t>
      </w:r>
      <w:r>
        <w:rPr>
          <w:rFonts w:ascii="Calibri" w:eastAsia="Calibri" w:hAnsi="Calibri" w:cs="Calibri"/>
          <w:spacing w:val="-6"/>
          <w:sz w:val="16"/>
          <w:szCs w:val="16"/>
        </w:rPr>
        <w:t>g</w:t>
      </w:r>
      <w:r>
        <w:rPr>
          <w:rFonts w:ascii="Calibri" w:eastAsia="Calibri" w:hAnsi="Calibri" w:cs="Calibri"/>
          <w:spacing w:val="-4"/>
          <w:sz w:val="16"/>
          <w:szCs w:val="16"/>
        </w:rPr>
        <w:t>g</w:t>
      </w:r>
      <w:r>
        <w:rPr>
          <w:rFonts w:ascii="Calibri" w:eastAsia="Calibri" w:hAnsi="Calibri" w:cs="Calibri"/>
          <w:spacing w:val="-8"/>
          <w:sz w:val="16"/>
          <w:szCs w:val="16"/>
        </w:rPr>
        <w:t>r</w:t>
      </w:r>
      <w:r>
        <w:rPr>
          <w:rFonts w:ascii="Calibri" w:eastAsia="Calibri" w:hAnsi="Calibri" w:cs="Calibri"/>
          <w:spacing w:val="-6"/>
          <w:sz w:val="16"/>
          <w:szCs w:val="16"/>
        </w:rPr>
        <w:t>eg</w:t>
      </w:r>
      <w:r>
        <w:rPr>
          <w:rFonts w:ascii="Calibri" w:eastAsia="Calibri" w:hAnsi="Calibri" w:cs="Calibri"/>
          <w:spacing w:val="-7"/>
          <w:sz w:val="16"/>
          <w:szCs w:val="16"/>
        </w:rPr>
        <w:t>a</w:t>
      </w:r>
      <w:r>
        <w:rPr>
          <w:rFonts w:ascii="Calibri" w:eastAsia="Calibri" w:hAnsi="Calibri" w:cs="Calibri"/>
          <w:spacing w:val="-6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6E209D" w:rsidRDefault="006E209D">
      <w:pPr>
        <w:spacing w:before="11" w:line="200" w:lineRule="exact"/>
      </w:pPr>
    </w:p>
    <w:tbl>
      <w:tblPr>
        <w:tblW w:w="0" w:type="auto"/>
        <w:tblInd w:w="1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1239"/>
        <w:gridCol w:w="1344"/>
        <w:gridCol w:w="1381"/>
        <w:gridCol w:w="2699"/>
      </w:tblGrid>
      <w:tr w:rsidR="006E209D">
        <w:trPr>
          <w:trHeight w:hRule="exact" w:val="770"/>
        </w:trPr>
        <w:tc>
          <w:tcPr>
            <w:tcW w:w="13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209D" w:rsidRDefault="001E43E6">
            <w:pPr>
              <w:spacing w:line="180" w:lineRule="exact"/>
              <w:ind w:left="170" w:right="2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6E209D" w:rsidRDefault="001E43E6">
            <w:pPr>
              <w:spacing w:line="180" w:lineRule="exact"/>
              <w:ind w:left="403" w:right="5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mm)</w:t>
            </w:r>
          </w:p>
        </w:tc>
        <w:tc>
          <w:tcPr>
            <w:tcW w:w="12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209D" w:rsidRDefault="001E43E6">
            <w:pPr>
              <w:spacing w:line="180" w:lineRule="exact"/>
              <w:ind w:left="336" w:right="3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ht</w:t>
            </w:r>
          </w:p>
          <w:p w:rsidR="006E209D" w:rsidRDefault="001E43E6">
            <w:pPr>
              <w:spacing w:line="180" w:lineRule="exact"/>
              <w:ind w:left="28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:rsidR="006E209D" w:rsidRDefault="001E43E6">
            <w:pPr>
              <w:spacing w:before="1"/>
              <w:ind w:left="487" w:right="5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3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209D" w:rsidRDefault="001E43E6">
            <w:pPr>
              <w:spacing w:line="180" w:lineRule="exact"/>
              <w:ind w:left="313" w:right="2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6E209D" w:rsidRDefault="001E43E6">
            <w:pPr>
              <w:spacing w:line="180" w:lineRule="exact"/>
              <w:ind w:left="390" w:right="3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:rsidR="006E209D" w:rsidRDefault="001E43E6">
            <w:pPr>
              <w:spacing w:before="1"/>
              <w:ind w:left="575" w:right="49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%)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209D" w:rsidRDefault="001E43E6">
            <w:pPr>
              <w:spacing w:line="180" w:lineRule="exact"/>
              <w:ind w:left="3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6E209D" w:rsidRDefault="001E43E6">
            <w:pPr>
              <w:spacing w:line="180" w:lineRule="exact"/>
              <w:ind w:left="3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6E209D" w:rsidRDefault="001E43E6">
            <w:pPr>
              <w:spacing w:before="1"/>
              <w:ind w:left="2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%)</w:t>
            </w:r>
          </w:p>
        </w:tc>
        <w:tc>
          <w:tcPr>
            <w:tcW w:w="26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209D" w:rsidRDefault="001E43E6">
            <w:pPr>
              <w:spacing w:line="180" w:lineRule="exact"/>
              <w:ind w:left="2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 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%)</w:t>
            </w:r>
          </w:p>
        </w:tc>
      </w:tr>
      <w:tr w:rsidR="006E209D">
        <w:trPr>
          <w:trHeight w:hRule="exact" w:val="307"/>
        </w:trPr>
        <w:tc>
          <w:tcPr>
            <w:tcW w:w="13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209D" w:rsidRDefault="001E43E6">
            <w:pPr>
              <w:spacing w:before="89"/>
              <w:ind w:left="436" w:right="54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5.00</w:t>
            </w:r>
          </w:p>
        </w:tc>
        <w:tc>
          <w:tcPr>
            <w:tcW w:w="12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209D" w:rsidRDefault="001E43E6">
            <w:pPr>
              <w:spacing w:before="89"/>
              <w:ind w:left="432" w:right="4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3.80</w:t>
            </w:r>
          </w:p>
        </w:tc>
        <w:tc>
          <w:tcPr>
            <w:tcW w:w="13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209D" w:rsidRDefault="001E43E6">
            <w:pPr>
              <w:spacing w:before="89"/>
              <w:ind w:left="539" w:right="4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0.76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209D" w:rsidRDefault="001E43E6">
            <w:pPr>
              <w:spacing w:before="89"/>
              <w:ind w:left="503" w:right="5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0.76</w:t>
            </w:r>
          </w:p>
        </w:tc>
        <w:tc>
          <w:tcPr>
            <w:tcW w:w="26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209D" w:rsidRDefault="001E43E6">
            <w:pPr>
              <w:spacing w:before="89"/>
              <w:ind w:left="1066" w:right="120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99.24</w:t>
            </w:r>
          </w:p>
        </w:tc>
      </w:tr>
      <w:tr w:rsidR="006E209D">
        <w:trPr>
          <w:trHeight w:hRule="exact" w:val="21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36" w:right="54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3.35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32" w:right="4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6.10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539" w:right="4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1.22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503" w:right="5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1.98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066" w:right="120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98.02</w:t>
            </w:r>
          </w:p>
        </w:tc>
      </w:tr>
      <w:tr w:rsidR="006E209D">
        <w:trPr>
          <w:trHeight w:hRule="exact" w:val="21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36" w:right="54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2.36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32" w:right="4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8.20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539" w:right="4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1.64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79" w:right="5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3.62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039" w:right="12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96.38</w:t>
            </w:r>
          </w:p>
        </w:tc>
      </w:tr>
      <w:tr w:rsidR="006E209D">
        <w:trPr>
          <w:trHeight w:hRule="exact" w:val="211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36" w:right="54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32" w:right="4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7.60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539" w:right="4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1.52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79" w:right="5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5.14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039" w:right="12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94.86</w:t>
            </w:r>
          </w:p>
        </w:tc>
      </w:tr>
      <w:tr w:rsidR="006E209D">
        <w:trPr>
          <w:trHeight w:hRule="exact" w:val="21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36" w:right="54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1.18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391" w:right="4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49.00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539" w:right="4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9.80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38" w:right="5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14.94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039" w:right="12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85.06</w:t>
            </w:r>
          </w:p>
        </w:tc>
      </w:tr>
      <w:tr w:rsidR="006E209D">
        <w:trPr>
          <w:trHeight w:hRule="exact" w:val="21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58" w:right="5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391" w:right="4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56.00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5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11.20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38" w:right="5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21.16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039" w:right="12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73.86</w:t>
            </w:r>
          </w:p>
        </w:tc>
      </w:tr>
      <w:tr w:rsidR="006E209D">
        <w:trPr>
          <w:trHeight w:hRule="exact" w:val="211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58" w:right="5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650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391" w:right="4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99.70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5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19.94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38" w:right="5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46.08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039" w:right="12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53.92</w:t>
            </w:r>
          </w:p>
        </w:tc>
      </w:tr>
      <w:tr w:rsidR="006E209D">
        <w:trPr>
          <w:trHeight w:hRule="exact" w:val="21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58" w:right="5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450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3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105.80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5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21.16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38" w:right="5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67.24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039" w:right="12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32.76</w:t>
            </w:r>
          </w:p>
        </w:tc>
      </w:tr>
      <w:tr w:rsidR="006E209D">
        <w:trPr>
          <w:trHeight w:hRule="exact" w:val="21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58" w:right="5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391" w:right="4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93.10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5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18.62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38" w:right="5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85.86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039" w:right="12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14.14</w:t>
            </w:r>
          </w:p>
        </w:tc>
      </w:tr>
      <w:tr w:rsidR="006E209D">
        <w:trPr>
          <w:trHeight w:hRule="exact" w:val="21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58" w:right="5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391" w:right="4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64.50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5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12.90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38" w:right="5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98.76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080" w:right="12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1.24</w:t>
            </w:r>
          </w:p>
        </w:tc>
      </w:tr>
      <w:tr w:rsidR="006E209D">
        <w:trPr>
          <w:trHeight w:hRule="exact" w:val="21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96" w:right="6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75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32" w:right="4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5.20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539" w:right="4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1.04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38" w:right="5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99.80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080" w:right="12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0.20</w:t>
            </w:r>
          </w:p>
        </w:tc>
      </w:tr>
      <w:tr w:rsidR="006E209D">
        <w:trPr>
          <w:trHeight w:hRule="exact" w:val="206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58" w:right="5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32" w:right="4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539" w:right="4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0.20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100.00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080" w:right="12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0.00</w:t>
            </w:r>
          </w:p>
        </w:tc>
      </w:tr>
    </w:tbl>
    <w:p w:rsidR="006E209D" w:rsidRDefault="001E43E6">
      <w:pPr>
        <w:spacing w:before="90" w:line="180" w:lineRule="exact"/>
        <w:ind w:left="3023"/>
        <w:rPr>
          <w:rFonts w:ascii="Calibri" w:eastAsia="Calibri" w:hAnsi="Calibri" w:cs="Calibri"/>
          <w:sz w:val="16"/>
          <w:szCs w:val="16"/>
        </w:rPr>
      </w:pPr>
      <w:r>
        <w:pict>
          <v:group id="_x0000_s1064" style="position:absolute;left:0;text-align:left;margin-left:97.7pt;margin-top:15.85pt;width:411.15pt;height:0;z-index:-1126;mso-position-horizontal-relative:page;mso-position-vertical-relative:text" coordorigin="1954,317" coordsize="8223,0">
            <v:shape id="_x0000_s1065" style="position:absolute;left:1954;top:317;width:8223;height:0" coordorigin="1954,317" coordsize="8223,0" path="m1954,317r8223,e" filled="f">
              <v:path arrowok="t"/>
            </v:shape>
            <w10:wrap anchorx="page"/>
          </v:group>
        </w:pict>
      </w:r>
      <w:r>
        <w:pict>
          <v:group id="_x0000_s1062" style="position:absolute;left:0;text-align:left;margin-left:78.35pt;margin-top:52.3pt;width:444pt;height:.05pt;z-index:-1125;mso-position-horizontal-relative:page;mso-position-vertical-relative:text" coordorigin="1567,1046" coordsize="8880,1">
            <v:shape id="_x0000_s1063" style="position:absolute;left:1567;top:1046;width:8880;height:1" coordorigin="1567,1046" coordsize="8880,1" path="m1567,1046r8880,1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16"/>
          <w:szCs w:val="16"/>
        </w:rPr>
        <w:t>500</w:t>
      </w:r>
    </w:p>
    <w:p w:rsidR="006E209D" w:rsidRDefault="006E209D">
      <w:pPr>
        <w:spacing w:before="6" w:line="160" w:lineRule="exact"/>
        <w:rPr>
          <w:sz w:val="16"/>
          <w:szCs w:val="16"/>
        </w:rPr>
      </w:pPr>
    </w:p>
    <w:p w:rsidR="006E209D" w:rsidRDefault="001E43E6">
      <w:pPr>
        <w:spacing w:before="28" w:line="180" w:lineRule="exact"/>
        <w:ind w:left="3826" w:right="382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Tab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3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iev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ana</w:t>
      </w:r>
      <w:r>
        <w:rPr>
          <w:rFonts w:ascii="Calibri" w:eastAsia="Calibri" w:hAnsi="Calibri" w:cs="Calibri"/>
          <w:spacing w:val="-1"/>
          <w:sz w:val="16"/>
          <w:szCs w:val="16"/>
        </w:rPr>
        <w:t>ly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Gr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6E209D" w:rsidRDefault="006E209D">
      <w:pPr>
        <w:spacing w:before="8" w:line="160" w:lineRule="exact"/>
        <w:rPr>
          <w:sz w:val="17"/>
          <w:szCs w:val="17"/>
        </w:rPr>
      </w:pPr>
    </w:p>
    <w:p w:rsidR="006E209D" w:rsidRDefault="006E209D">
      <w:pPr>
        <w:spacing w:line="200" w:lineRule="exact"/>
      </w:pP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1580"/>
        <w:gridCol w:w="1862"/>
        <w:gridCol w:w="2129"/>
        <w:gridCol w:w="2265"/>
      </w:tblGrid>
      <w:tr w:rsidR="006E209D">
        <w:trPr>
          <w:trHeight w:hRule="exact" w:val="48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before="14"/>
              <w:ind w:left="2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6E209D" w:rsidRDefault="001E43E6">
            <w:pPr>
              <w:tabs>
                <w:tab w:val="left" w:pos="1980"/>
              </w:tabs>
              <w:spacing w:line="180" w:lineRule="exact"/>
              <w:ind w:left="33" w:right="-7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        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mm)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before="14"/>
              <w:ind w:left="2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:rsidR="006E209D" w:rsidRDefault="001E43E6">
            <w:pPr>
              <w:tabs>
                <w:tab w:val="left" w:pos="2380"/>
              </w:tabs>
              <w:spacing w:line="180" w:lineRule="exact"/>
              <w:ind w:left="710" w:right="-8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)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before="14"/>
              <w:ind w:left="2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:rsidR="006E209D" w:rsidRDefault="001E43E6">
            <w:pPr>
              <w:tabs>
                <w:tab w:val="left" w:pos="2500"/>
              </w:tabs>
              <w:spacing w:line="180" w:lineRule="exact"/>
              <w:ind w:left="812" w:right="-6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%)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before="14"/>
              <w:ind w:left="2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6E209D" w:rsidRDefault="001E43E6">
            <w:pPr>
              <w:tabs>
                <w:tab w:val="left" w:pos="4220"/>
              </w:tabs>
              <w:spacing w:line="180" w:lineRule="exact"/>
              <w:ind w:left="642" w:right="-2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ret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ine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%)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before="14"/>
              <w:ind w:left="3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 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pass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%)</w:t>
            </w:r>
          </w:p>
        </w:tc>
      </w:tr>
      <w:tr w:rsidR="006E209D">
        <w:trPr>
          <w:trHeight w:hRule="exact" w:val="256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before="46"/>
              <w:ind w:left="4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before="46"/>
              <w:ind w:left="582" w:right="5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55.00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before="46"/>
              <w:ind w:left="744" w:right="7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5.50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before="46"/>
              <w:ind w:left="866" w:right="9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5.50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before="46"/>
              <w:ind w:left="924" w:right="9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94.50</w:t>
            </w:r>
          </w:p>
        </w:tc>
      </w:tr>
      <w:tr w:rsidR="006E209D">
        <w:trPr>
          <w:trHeight w:hRule="exact" w:val="196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541" w:right="5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445.00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703" w:right="7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44.50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826" w:right="87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50.00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924" w:right="9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50.00</w:t>
            </w:r>
          </w:p>
        </w:tc>
      </w:tr>
      <w:tr w:rsidR="006E209D">
        <w:trPr>
          <w:trHeight w:hRule="exact" w:val="196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14.00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541" w:right="5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455.00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703" w:right="7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45.50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826" w:right="87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95.50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965" w:right="9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4.50</w:t>
            </w:r>
          </w:p>
        </w:tc>
      </w:tr>
      <w:tr w:rsidR="006E209D">
        <w:trPr>
          <w:trHeight w:hRule="exact" w:val="19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582" w:right="5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35.00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744" w:right="7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3.50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826" w:right="87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99.00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965" w:right="9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1.00</w:t>
            </w:r>
          </w:p>
        </w:tc>
      </w:tr>
      <w:tr w:rsidR="006E209D">
        <w:trPr>
          <w:trHeight w:hRule="exact" w:val="196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35" w:right="4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6.30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582" w:right="5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10.00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744" w:right="7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1.00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785" w:right="8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100.00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965" w:right="9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0.00</w:t>
            </w:r>
          </w:p>
        </w:tc>
      </w:tr>
      <w:tr w:rsidR="006E209D">
        <w:trPr>
          <w:trHeight w:hRule="exact" w:val="196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35" w:right="4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5.00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623" w:right="6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0.00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744" w:right="7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0.00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866" w:right="9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0.00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965" w:right="9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0.00</w:t>
            </w:r>
          </w:p>
        </w:tc>
      </w:tr>
      <w:tr w:rsidR="006E209D">
        <w:trPr>
          <w:trHeight w:hRule="exact" w:val="196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57" w:right="5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623" w:right="6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0.00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744" w:right="7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0.00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866" w:right="9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0.00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965" w:right="9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0.00</w:t>
            </w:r>
          </w:p>
        </w:tc>
      </w:tr>
      <w:tr w:rsidR="006E209D">
        <w:trPr>
          <w:trHeight w:hRule="exact" w:val="189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tabs>
                <w:tab w:val="left" w:pos="1900"/>
              </w:tabs>
              <w:spacing w:line="180" w:lineRule="exact"/>
              <w:ind w:left="-15" w:right="-6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  <w:u w:val="single" w:color="000000"/>
              </w:rPr>
              <w:t xml:space="preserve">            </w:t>
            </w:r>
            <w:r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 w:color="000000"/>
              </w:rPr>
              <w:t>ot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  <w:u w:val="single" w:color="000000"/>
              </w:rPr>
              <w:t xml:space="preserve">al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tabs>
                <w:tab w:val="left" w:pos="2320"/>
              </w:tabs>
              <w:spacing w:line="180" w:lineRule="exact"/>
              <w:ind w:left="633" w:right="-7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  <w:u w:val="single" w:color="000000"/>
              </w:rPr>
              <w:t xml:space="preserve">1000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tabs>
                <w:tab w:val="left" w:pos="6080"/>
              </w:tabs>
              <w:spacing w:line="180" w:lineRule="exact"/>
              <w:ind w:left="754" w:right="-42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  <w:u w:val="single" w:color="000000"/>
              </w:rPr>
              <w:t xml:space="preserve">1000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6E209D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6E209D"/>
        </w:tc>
      </w:tr>
    </w:tbl>
    <w:p w:rsidR="006E209D" w:rsidRDefault="006E209D">
      <w:pPr>
        <w:spacing w:line="200" w:lineRule="exact"/>
      </w:pPr>
    </w:p>
    <w:p w:rsidR="006E209D" w:rsidRDefault="006E209D">
      <w:pPr>
        <w:spacing w:before="3" w:line="200" w:lineRule="exact"/>
      </w:pPr>
    </w:p>
    <w:p w:rsidR="006E209D" w:rsidRDefault="001E43E6">
      <w:pPr>
        <w:spacing w:before="28"/>
        <w:ind w:left="299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Tab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4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iev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ana</w:t>
      </w:r>
      <w:r>
        <w:rPr>
          <w:rFonts w:ascii="Calibri" w:eastAsia="Calibri" w:hAnsi="Calibri" w:cs="Calibri"/>
          <w:spacing w:val="-1"/>
          <w:sz w:val="16"/>
          <w:szCs w:val="16"/>
        </w:rPr>
        <w:t>ly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ell</w:t>
      </w:r>
    </w:p>
    <w:p w:rsidR="006E209D" w:rsidRDefault="006E209D">
      <w:pPr>
        <w:spacing w:before="5" w:line="200" w:lineRule="exact"/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4"/>
        <w:gridCol w:w="1743"/>
        <w:gridCol w:w="1867"/>
        <w:gridCol w:w="1871"/>
        <w:gridCol w:w="1874"/>
      </w:tblGrid>
      <w:tr w:rsidR="006E209D">
        <w:trPr>
          <w:trHeight w:hRule="exact" w:val="456"/>
        </w:trPr>
        <w:tc>
          <w:tcPr>
            <w:tcW w:w="16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iev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)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3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ht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ret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ine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d</w:t>
            </w:r>
          </w:p>
          <w:p w:rsidR="006E209D" w:rsidRDefault="001E43E6">
            <w:pPr>
              <w:tabs>
                <w:tab w:val="left" w:pos="2620"/>
              </w:tabs>
              <w:spacing w:line="180" w:lineRule="exact"/>
              <w:ind w:left="800" w:right="-9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)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3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erce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ret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ine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d</w:t>
            </w:r>
          </w:p>
          <w:p w:rsidR="006E209D" w:rsidRDefault="001E43E6">
            <w:pPr>
              <w:tabs>
                <w:tab w:val="left" w:pos="2440"/>
              </w:tabs>
              <w:spacing w:line="180" w:lineRule="exact"/>
              <w:ind w:left="885" w:right="-6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%)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2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tiv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erce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</w:p>
          <w:p w:rsidR="006E209D" w:rsidRDefault="001E43E6">
            <w:pPr>
              <w:tabs>
                <w:tab w:val="left" w:pos="3540"/>
              </w:tabs>
              <w:spacing w:line="180" w:lineRule="exact"/>
              <w:ind w:left="573" w:right="-17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ret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ine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%)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8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erce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e  </w:t>
            </w:r>
            <w:r>
              <w:rPr>
                <w:rFonts w:ascii="Calibri" w:eastAsia="Calibri" w:hAnsi="Calibri" w:cs="Calibri"/>
                <w:spacing w:val="3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pass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%)</w:t>
            </w:r>
          </w:p>
        </w:tc>
      </w:tr>
      <w:tr w:rsidR="006E209D">
        <w:trPr>
          <w:trHeight w:hRule="exact" w:val="256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before="46"/>
              <w:ind w:left="5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28.00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before="46"/>
              <w:ind w:left="713" w:right="68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8.50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before="46"/>
              <w:ind w:left="817" w:right="7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before="46"/>
              <w:ind w:left="798" w:right="72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0.85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before="46"/>
              <w:ind w:left="734" w:right="7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99.15</w:t>
            </w:r>
          </w:p>
        </w:tc>
      </w:tr>
      <w:tr w:rsidR="006E209D">
        <w:trPr>
          <w:trHeight w:hRule="exact" w:val="194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5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20.00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672" w:right="6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92.00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817" w:right="7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9.20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757" w:right="6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10.05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734" w:right="7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89.95</w:t>
            </w:r>
          </w:p>
        </w:tc>
      </w:tr>
      <w:tr w:rsidR="006E209D">
        <w:trPr>
          <w:trHeight w:hRule="exact" w:val="196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5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14.00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631" w:right="6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379.50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776" w:right="6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37.95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757" w:right="6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48.00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734" w:right="7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52.00</w:t>
            </w:r>
          </w:p>
        </w:tc>
      </w:tr>
      <w:tr w:rsidR="006E209D">
        <w:trPr>
          <w:trHeight w:hRule="exact" w:val="179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60" w:lineRule="exact"/>
              <w:ind w:left="5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10.00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60" w:lineRule="exact"/>
              <w:ind w:left="631" w:right="6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270.00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60" w:lineRule="exact"/>
              <w:ind w:left="776" w:right="6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27.00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60" w:lineRule="exact"/>
              <w:ind w:left="757" w:right="6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75.00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60" w:lineRule="exact"/>
              <w:ind w:left="734" w:right="7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25.00</w:t>
            </w:r>
          </w:p>
        </w:tc>
      </w:tr>
    </w:tbl>
    <w:p w:rsidR="006E209D" w:rsidRDefault="006E209D">
      <w:pPr>
        <w:sectPr w:rsidR="006E209D">
          <w:type w:val="continuous"/>
          <w:pgSz w:w="12240" w:h="15840"/>
          <w:pgMar w:top="1480" w:right="980" w:bottom="280" w:left="980" w:header="720" w:footer="720" w:gutter="0"/>
          <w:cols w:space="720"/>
        </w:sectPr>
      </w:pPr>
    </w:p>
    <w:p w:rsidR="006E209D" w:rsidRDefault="006E209D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1899"/>
        <w:gridCol w:w="1807"/>
        <w:gridCol w:w="1909"/>
        <w:gridCol w:w="1146"/>
      </w:tblGrid>
      <w:tr w:rsidR="006E209D">
        <w:trPr>
          <w:trHeight w:hRule="exact" w:val="17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60" w:lineRule="exact"/>
              <w:ind w:left="1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6.30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60" w:lineRule="exact"/>
              <w:ind w:left="698" w:right="68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250.00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60" w:lineRule="exact"/>
              <w:ind w:left="688" w:right="68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25.00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60" w:lineRule="exact"/>
              <w:ind w:left="688" w:right="7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100.00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60" w:lineRule="exact"/>
              <w:ind w:left="7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0.00</w:t>
            </w:r>
          </w:p>
        </w:tc>
      </w:tr>
      <w:tr w:rsidR="006E209D">
        <w:trPr>
          <w:trHeight w:hRule="exact" w:val="19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5.00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780" w:right="7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0.00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729" w:right="7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0.00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770" w:right="7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7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0.00</w:t>
            </w:r>
          </w:p>
        </w:tc>
      </w:tr>
      <w:tr w:rsidR="006E209D">
        <w:trPr>
          <w:trHeight w:hRule="exact" w:val="19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780" w:right="7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0.00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729" w:right="7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0.00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770" w:right="7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7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0.00</w:t>
            </w:r>
          </w:p>
        </w:tc>
      </w:tr>
      <w:tr w:rsidR="006E209D">
        <w:trPr>
          <w:trHeight w:hRule="exact" w:val="230"/>
        </w:trPr>
        <w:tc>
          <w:tcPr>
            <w:tcW w:w="11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E209D" w:rsidRDefault="001E43E6">
            <w:pPr>
              <w:spacing w:line="180" w:lineRule="exact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E209D" w:rsidRDefault="001E43E6">
            <w:pPr>
              <w:spacing w:line="180" w:lineRule="exact"/>
              <w:ind w:left="758" w:right="7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E209D" w:rsidRDefault="001E43E6">
            <w:pPr>
              <w:spacing w:line="180" w:lineRule="exact"/>
              <w:ind w:left="707" w:right="7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E209D" w:rsidRDefault="006E209D"/>
        </w:tc>
        <w:tc>
          <w:tcPr>
            <w:tcW w:w="11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E209D" w:rsidRDefault="006E209D"/>
        </w:tc>
      </w:tr>
    </w:tbl>
    <w:p w:rsidR="006E209D" w:rsidRDefault="006E209D">
      <w:pPr>
        <w:spacing w:before="2" w:line="140" w:lineRule="exact"/>
        <w:rPr>
          <w:sz w:val="15"/>
          <w:szCs w:val="15"/>
        </w:rPr>
      </w:pPr>
    </w:p>
    <w:p w:rsidR="006E209D" w:rsidRDefault="006E209D">
      <w:pPr>
        <w:spacing w:line="200" w:lineRule="exact"/>
        <w:sectPr w:rsidR="006E209D">
          <w:pgSz w:w="12240" w:h="15840"/>
          <w:pgMar w:top="900" w:right="980" w:bottom="280" w:left="980" w:header="711" w:footer="0" w:gutter="0"/>
          <w:cols w:space="720"/>
        </w:sectPr>
      </w:pPr>
    </w:p>
    <w:p w:rsidR="006E209D" w:rsidRDefault="001E43E6">
      <w:pPr>
        <w:spacing w:before="23"/>
        <w:ind w:left="114" w:right="-33"/>
        <w:jc w:val="both"/>
        <w:rPr>
          <w:rFonts w:ascii="Calibri" w:eastAsia="Calibri" w:hAnsi="Calibri" w:cs="Calibri"/>
          <w:sz w:val="18"/>
          <w:szCs w:val="18"/>
        </w:rPr>
      </w:pPr>
      <w:r>
        <w:lastRenderedPageBreak/>
        <w:pict>
          <v:group id="_x0000_s1060" style="position:absolute;left:0;text-align:left;margin-left:57.6pt;margin-top:-18.75pt;width:452.05pt;height:0;z-index:-1121;mso-position-horizontal-relative:page" coordorigin="1152,-375" coordsize="9041,0">
            <v:shape id="_x0000_s1061" style="position:absolute;left:1152;top:-375;width:9041;height:0" coordorigin="1152,-375" coordsize="9041,0" path="m1152,-375r9041,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esul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 </w:t>
      </w:r>
      <w:r>
        <w:rPr>
          <w:rFonts w:ascii="Calibri" w:eastAsia="Calibri" w:hAnsi="Calibri" w:cs="Calibri"/>
          <w:spacing w:val="-1"/>
          <w:sz w:val="18"/>
          <w:szCs w:val="18"/>
        </w:rPr>
        <w:t>spe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ndu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he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5. 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 Br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 xml:space="preserve">ks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2008)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mm</w:t>
      </w:r>
      <w:r>
        <w:rPr>
          <w:rFonts w:ascii="Calibri" w:eastAsia="Calibri" w:hAnsi="Calibri" w:cs="Calibri"/>
          <w:spacing w:val="-1"/>
          <w:sz w:val="18"/>
          <w:szCs w:val="18"/>
        </w:rPr>
        <w:t>end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2.6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 2.7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ral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an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pacing w:val="-1"/>
          <w:sz w:val="18"/>
          <w:szCs w:val="18"/>
        </w:rPr>
        <w:t>nl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m 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rt 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ard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th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c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 va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1.21.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th </w:t>
      </w:r>
      <w:proofErr w:type="gramStart"/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h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ndu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 xml:space="preserve">2019)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big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2017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(</w:t>
      </w:r>
      <w:r>
        <w:rPr>
          <w:rFonts w:ascii="Calibri" w:eastAsia="Calibri" w:hAnsi="Calibri" w:cs="Calibri"/>
          <w:sz w:val="18"/>
          <w:szCs w:val="18"/>
        </w:rPr>
        <w:t>2019)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pacing w:val="-1"/>
          <w:sz w:val="18"/>
          <w:szCs w:val="18"/>
        </w:rPr>
        <w:t>pine</w:t>
      </w:r>
      <w:r>
        <w:rPr>
          <w:rFonts w:ascii="Calibri" w:eastAsia="Calibri" w:hAnsi="Calibri" w:cs="Calibri"/>
          <w:sz w:val="18"/>
          <w:szCs w:val="18"/>
        </w:rPr>
        <w:t>d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ue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ays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2.0.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2006)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h</w:t>
      </w:r>
      <w:r>
        <w:rPr>
          <w:rFonts w:ascii="Calibri" w:eastAsia="Calibri" w:hAnsi="Calibri" w:cs="Calibri"/>
          <w:spacing w:val="-1"/>
          <w:sz w:val="18"/>
          <w:szCs w:val="18"/>
        </w:rPr>
        <w:t>ig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1.62.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ine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ral </w:t>
      </w:r>
      <w:r>
        <w:rPr>
          <w:rFonts w:ascii="Calibri" w:eastAsia="Calibri" w:hAnsi="Calibri" w:cs="Calibri"/>
          <w:spacing w:val="-1"/>
          <w:sz w:val="18"/>
          <w:szCs w:val="18"/>
        </w:rPr>
        <w:t>ligh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ei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 a</w:t>
      </w:r>
      <w:r>
        <w:rPr>
          <w:rFonts w:ascii="Calibri" w:eastAsia="Calibri" w:hAnsi="Calibri" w:cs="Calibri"/>
          <w:spacing w:val="-1"/>
          <w:sz w:val="18"/>
          <w:szCs w:val="18"/>
        </w:rPr>
        <w:t>gg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ke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h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lue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0.8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</w:p>
    <w:p w:rsidR="006E209D" w:rsidRDefault="001E43E6">
      <w:pPr>
        <w:spacing w:line="200" w:lineRule="exact"/>
        <w:ind w:left="114" w:right="-2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0.9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1.3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1.7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Az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2019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</w:p>
    <w:p w:rsidR="006E209D" w:rsidRDefault="001E43E6">
      <w:pPr>
        <w:spacing w:before="2"/>
        <w:ind w:left="114" w:right="-29"/>
        <w:jc w:val="both"/>
        <w:rPr>
          <w:rFonts w:ascii="Calibri" w:eastAsia="Calibri" w:hAnsi="Calibri" w:cs="Calibri"/>
          <w:sz w:val="18"/>
          <w:szCs w:val="18"/>
        </w:rPr>
      </w:pPr>
      <w:r>
        <w:pict>
          <v:group id="_x0000_s1058" style="position:absolute;left:0;text-align:left;margin-left:112.1pt;margin-top:62.95pt;width:385.05pt;height:0;z-index:-1120;mso-position-horizontal-relative:page" coordorigin="2242,1259" coordsize="7701,0">
            <v:shape id="_x0000_s1059" style="position:absolute;left:2242;top:1259;width:7701;height:0" coordorigin="2242,1259" coordsize="7701,0" path="m2242,1259r7701,e" filled="f">
              <v:path arrowok="t"/>
            </v:shape>
            <w10:wrap anchorx="page"/>
          </v:group>
        </w:pict>
      </w:r>
      <w:r>
        <w:pict>
          <v:group id="_x0000_s1056" style="position:absolute;left:0;text-align:left;margin-left:112.1pt;margin-top:100.75pt;width:385.05pt;height:0;z-index:-1119;mso-position-horizontal-relative:page" coordorigin="2242,2015" coordsize="7701,0">
            <v:shape id="_x0000_s1057" style="position:absolute;left:2242;top:2015;width:7701;height:0" coordorigin="2242,2015" coordsize="7701,0" path="m2242,2015r7701,e" filled="f">
              <v:path arrowok="t"/>
            </v:shape>
            <w10:wrap anchorx="page"/>
          </v:group>
        </w:pict>
      </w:r>
      <w:r>
        <w:pict>
          <v:group id="_x0000_s1054" style="position:absolute;left:0;text-align:left;margin-left:112.1pt;margin-top:52.85pt;width:385.05pt;height:0;z-index:-1118;mso-position-horizontal-relative:page" coordorigin="2242,1057" coordsize="7701,0">
            <v:shape id="_x0000_s1055" style="position:absolute;left:2242;top:1057;width:7701;height:0" coordorigin="2242,1057" coordsize="7701,0" path="m2242,1057r7701,e" filled="f">
              <v:path arrowok="t"/>
            </v:shape>
            <w10:wrap anchorx="page"/>
          </v:group>
        </w:pict>
      </w:r>
      <w:r>
        <w:pict>
          <v:group id="_x0000_s1052" style="position:absolute;left:0;text-align:left;margin-left:80.75pt;margin-top:127.1pt;width:463.8pt;height:0;z-index:-1117;mso-position-horizontal-relative:page" coordorigin="1615,2542" coordsize="9276,0">
            <v:shape id="_x0000_s1053" style="position:absolute;left:1615;top:2542;width:9276;height:0" coordorigin="1615,2542" coordsize="9276,0" path="m1615,2542r9276,e" filled="f">
              <v:path arrowok="t"/>
            </v:shape>
            <w10:wrap anchorx="page"/>
          </v:group>
        </w:pict>
      </w:r>
      <w:r>
        <w:pict>
          <v:group id="_x0000_s1050" style="position:absolute;left:0;text-align:left;margin-left:80.75pt;margin-top:139.9pt;width:463.8pt;height:0;z-index:-1116;mso-position-horizontal-relative:page" coordorigin="1615,2798" coordsize="9276,0">
            <v:shape id="_x0000_s1051" style="position:absolute;left:1615;top:2798;width:9276;height:0" coordorigin="1615,2798" coordsize="9276,0" path="m1615,2798r9276,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ravity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at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m 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d.</w:t>
      </w:r>
    </w:p>
    <w:p w:rsidR="006E209D" w:rsidRDefault="001E43E6">
      <w:pPr>
        <w:spacing w:before="23"/>
        <w:ind w:right="1563"/>
        <w:jc w:val="both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sz w:val="18"/>
          <w:szCs w:val="18"/>
        </w:rPr>
        <w:lastRenderedPageBreak/>
        <w:t xml:space="preserve">3.2          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Slu</w:t>
      </w:r>
      <w:r>
        <w:rPr>
          <w:rFonts w:ascii="Calibri" w:eastAsia="Calibri" w:hAnsi="Calibri" w:cs="Calibri"/>
          <w:b/>
          <w:sz w:val="18"/>
          <w:szCs w:val="18"/>
        </w:rPr>
        <w:t xml:space="preserve">mp 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 xml:space="preserve">d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sz w:val="18"/>
          <w:szCs w:val="18"/>
        </w:rPr>
        <w:t>ss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z w:val="18"/>
          <w:szCs w:val="18"/>
        </w:rPr>
        <w:t>th</w:t>
      </w:r>
    </w:p>
    <w:p w:rsidR="006E209D" w:rsidRDefault="006E209D">
      <w:pPr>
        <w:spacing w:before="20" w:line="200" w:lineRule="exact"/>
      </w:pPr>
    </w:p>
    <w:p w:rsidR="006E209D" w:rsidRDefault="001E43E6">
      <w:pPr>
        <w:ind w:right="8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Sl</w:t>
      </w:r>
      <w:r>
        <w:rPr>
          <w:rFonts w:ascii="Calibri" w:eastAsia="Calibri" w:hAnsi="Calibri" w:cs="Calibri"/>
          <w:b/>
          <w:sz w:val="18"/>
          <w:szCs w:val="18"/>
        </w:rPr>
        <w:t>um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sz w:val="18"/>
          <w:szCs w:val="18"/>
        </w:rPr>
        <w:t xml:space="preserve">:    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mp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ssi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eng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 t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ndu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 xml:space="preserve">KS </w:t>
      </w:r>
      <w:r>
        <w:rPr>
          <w:rFonts w:ascii="Calibri" w:eastAsia="Calibri" w:hAnsi="Calibri" w:cs="Calibri"/>
          <w:spacing w:val="1"/>
          <w:sz w:val="18"/>
          <w:szCs w:val="18"/>
        </w:rPr>
        <w:t>conc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te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bl</w:t>
      </w:r>
      <w:r>
        <w:rPr>
          <w:rFonts w:ascii="Calibri" w:eastAsia="Calibri" w:hAnsi="Calibri" w:cs="Calibri"/>
          <w:sz w:val="18"/>
          <w:szCs w:val="18"/>
        </w:rPr>
        <w:t xml:space="preserve">e 6.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mp va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h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lts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proofErr w:type="spellStart"/>
      <w:r>
        <w:rPr>
          <w:rFonts w:ascii="Calibri" w:eastAsia="Calibri" w:hAnsi="Calibri" w:cs="Calibri"/>
          <w:sz w:val="18"/>
          <w:szCs w:val="18"/>
        </w:rPr>
        <w:t>Itam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et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2016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E209D" w:rsidRDefault="006E209D">
      <w:pPr>
        <w:spacing w:before="20" w:line="200" w:lineRule="exact"/>
      </w:pPr>
    </w:p>
    <w:p w:rsidR="006E209D" w:rsidRDefault="001E43E6">
      <w:pPr>
        <w:ind w:right="8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sz w:val="18"/>
          <w:szCs w:val="18"/>
        </w:rPr>
        <w:t>ss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an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see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bl</w:t>
      </w:r>
      <w:r>
        <w:rPr>
          <w:rFonts w:ascii="Calibri" w:eastAsia="Calibri" w:hAnsi="Calibri" w:cs="Calibri"/>
          <w:sz w:val="18"/>
          <w:szCs w:val="18"/>
        </w:rPr>
        <w:t>e 6,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se 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ve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th va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as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se 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</w:p>
    <w:p w:rsidR="006E209D" w:rsidRDefault="001E43E6">
      <w:pPr>
        <w:spacing w:before="1"/>
        <w:ind w:right="82"/>
        <w:jc w:val="both"/>
        <w:rPr>
          <w:rFonts w:ascii="Calibri" w:eastAsia="Calibri" w:hAnsi="Calibri" w:cs="Calibri"/>
          <w:sz w:val="18"/>
          <w:szCs w:val="18"/>
        </w:rPr>
        <w:sectPr w:rsidR="006E209D">
          <w:type w:val="continuous"/>
          <w:pgSz w:w="12240" w:h="15840"/>
          <w:pgMar w:top="1480" w:right="980" w:bottom="280" w:left="980" w:header="720" w:footer="720" w:gutter="0"/>
          <w:cols w:num="2" w:space="720" w:equalWidth="0">
            <w:col w:w="4686" w:space="814"/>
            <w:col w:w="4780"/>
          </w:cols>
        </w:sectPr>
      </w:pPr>
      <w:r>
        <w:rPr>
          <w:rFonts w:ascii="Calibri" w:eastAsia="Calibri" w:hAnsi="Calibri" w:cs="Calibri"/>
          <w:sz w:val="18"/>
          <w:szCs w:val="18"/>
        </w:rPr>
        <w:t>24.00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/mm</w:t>
      </w:r>
      <w:r>
        <w:rPr>
          <w:rFonts w:ascii="Calibri" w:eastAsia="Calibri" w:hAnsi="Calibri" w:cs="Calibri"/>
          <w:position w:val="5"/>
          <w:sz w:val="12"/>
          <w:szCs w:val="12"/>
        </w:rPr>
        <w:t xml:space="preserve">2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5%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essi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 va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h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ndu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2018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E209D" w:rsidRDefault="006E209D">
      <w:pPr>
        <w:spacing w:before="7" w:line="160" w:lineRule="exact"/>
        <w:rPr>
          <w:sz w:val="16"/>
          <w:szCs w:val="16"/>
        </w:rPr>
      </w:pPr>
    </w:p>
    <w:p w:rsidR="006E209D" w:rsidRDefault="001E43E6">
      <w:pPr>
        <w:spacing w:before="28" w:line="180" w:lineRule="exact"/>
        <w:ind w:left="3512" w:right="3517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Tab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5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ecifi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vit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const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teri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ls</w:t>
      </w:r>
    </w:p>
    <w:p w:rsidR="006E209D" w:rsidRDefault="006E209D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2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2640"/>
      </w:tblGrid>
      <w:tr w:rsidR="006E209D">
        <w:trPr>
          <w:trHeight w:hRule="exact" w:val="170"/>
        </w:trPr>
        <w:tc>
          <w:tcPr>
            <w:tcW w:w="27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209D" w:rsidRDefault="001E43E6">
            <w:pPr>
              <w:spacing w:line="140" w:lineRule="exact"/>
              <w:ind w:left="4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teri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al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209D" w:rsidRDefault="001E43E6">
            <w:pPr>
              <w:spacing w:line="140" w:lineRule="exact"/>
              <w:ind w:left="15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ecifi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vit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y</w:t>
            </w:r>
          </w:p>
        </w:tc>
      </w:tr>
      <w:tr w:rsidR="006E209D">
        <w:trPr>
          <w:trHeight w:hRule="exact" w:val="19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right="47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3.14</w:t>
            </w:r>
          </w:p>
        </w:tc>
      </w:tr>
      <w:tr w:rsidR="006E209D">
        <w:trPr>
          <w:trHeight w:hRule="exact" w:val="19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Agg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right="47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2.61</w:t>
            </w:r>
          </w:p>
        </w:tc>
      </w:tr>
      <w:tr w:rsidR="006E209D">
        <w:trPr>
          <w:trHeight w:hRule="exact" w:val="19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4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right="47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2.65</w:t>
            </w:r>
          </w:p>
        </w:tc>
      </w:tr>
      <w:tr w:rsidR="006E209D">
        <w:trPr>
          <w:trHeight w:hRule="exact" w:val="202"/>
        </w:trPr>
        <w:tc>
          <w:tcPr>
            <w:tcW w:w="27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E209D" w:rsidRDefault="001E43E6">
            <w:pPr>
              <w:spacing w:line="180" w:lineRule="exact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E209D" w:rsidRDefault="001E43E6">
            <w:pPr>
              <w:spacing w:line="180" w:lineRule="exact"/>
              <w:ind w:right="47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1.21</w:t>
            </w:r>
          </w:p>
        </w:tc>
      </w:tr>
    </w:tbl>
    <w:p w:rsidR="006E209D" w:rsidRDefault="006E209D">
      <w:pPr>
        <w:spacing w:before="1" w:line="120" w:lineRule="exact"/>
        <w:rPr>
          <w:sz w:val="13"/>
          <w:szCs w:val="13"/>
        </w:rPr>
      </w:pPr>
    </w:p>
    <w:p w:rsidR="006E209D" w:rsidRDefault="001E43E6">
      <w:pPr>
        <w:spacing w:before="28" w:line="180" w:lineRule="exact"/>
        <w:ind w:left="342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Tab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6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ss</w:t>
      </w:r>
      <w:r>
        <w:rPr>
          <w:rFonts w:ascii="Calibri" w:eastAsia="Calibri" w:hAnsi="Calibri" w:cs="Calibri"/>
          <w:spacing w:val="-1"/>
          <w:sz w:val="16"/>
          <w:szCs w:val="16"/>
        </w:rPr>
        <w:t>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tre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te</w:t>
      </w:r>
      <w:r>
        <w:rPr>
          <w:rFonts w:ascii="Calibri" w:eastAsia="Calibri" w:hAnsi="Calibri" w:cs="Calibri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lt</w:t>
      </w:r>
      <w:r>
        <w:rPr>
          <w:rFonts w:ascii="Calibri" w:eastAsia="Calibri" w:hAnsi="Calibri" w:cs="Calibri"/>
          <w:sz w:val="16"/>
          <w:szCs w:val="16"/>
        </w:rPr>
        <w:t>s</w:t>
      </w:r>
    </w:p>
    <w:p w:rsidR="006E209D" w:rsidRDefault="006E209D">
      <w:pPr>
        <w:spacing w:before="10" w:line="140" w:lineRule="exact"/>
        <w:rPr>
          <w:sz w:val="15"/>
          <w:szCs w:val="15"/>
        </w:rPr>
      </w:pPr>
    </w:p>
    <w:tbl>
      <w:tblPr>
        <w:tblW w:w="0" w:type="auto"/>
        <w:tblInd w:w="9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2367"/>
        <w:gridCol w:w="3594"/>
      </w:tblGrid>
      <w:tr w:rsidR="006E209D">
        <w:trPr>
          <w:trHeight w:hRule="exact" w:val="256"/>
        </w:trPr>
        <w:tc>
          <w:tcPr>
            <w:tcW w:w="29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209D" w:rsidRDefault="001E43E6">
            <w:pPr>
              <w:spacing w:before="36"/>
              <w:ind w:left="2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%)</w:t>
            </w:r>
          </w:p>
        </w:tc>
        <w:tc>
          <w:tcPr>
            <w:tcW w:w="23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209D" w:rsidRDefault="001E43E6">
            <w:pPr>
              <w:spacing w:before="36"/>
              <w:ind w:left="8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209D" w:rsidRDefault="001E43E6">
            <w:pPr>
              <w:spacing w:before="36"/>
              <w:ind w:left="6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 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5"/>
                <w:sz w:val="10"/>
                <w:szCs w:val="10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6E209D">
        <w:trPr>
          <w:trHeight w:hRule="exact" w:val="187"/>
        </w:trPr>
        <w:tc>
          <w:tcPr>
            <w:tcW w:w="29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209D" w:rsidRDefault="001E43E6">
            <w:pPr>
              <w:spacing w:line="160" w:lineRule="exact"/>
              <w:ind w:left="1064" w:right="17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</w:t>
            </w:r>
          </w:p>
        </w:tc>
        <w:tc>
          <w:tcPr>
            <w:tcW w:w="2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209D" w:rsidRDefault="001E43E6">
            <w:pPr>
              <w:spacing w:line="160" w:lineRule="exact"/>
              <w:ind w:left="1057" w:right="8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45.00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209D" w:rsidRDefault="001E43E6">
            <w:pPr>
              <w:spacing w:line="160" w:lineRule="exact"/>
              <w:ind w:left="1771" w:right="13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27.91</w:t>
            </w:r>
          </w:p>
        </w:tc>
      </w:tr>
      <w:tr w:rsidR="006E209D">
        <w:trPr>
          <w:trHeight w:hRule="exact" w:val="196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064" w:right="17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057" w:right="8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38.00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771" w:right="13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24.00</w:t>
            </w:r>
          </w:p>
        </w:tc>
      </w:tr>
      <w:tr w:rsidR="006E209D">
        <w:trPr>
          <w:trHeight w:hRule="exact" w:val="196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023" w:right="16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10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057" w:right="8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35.00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771" w:right="13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20.53</w:t>
            </w:r>
          </w:p>
        </w:tc>
      </w:tr>
      <w:tr w:rsidR="006E209D">
        <w:trPr>
          <w:trHeight w:hRule="exact" w:val="194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023" w:right="16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15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057" w:right="8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30.00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771" w:right="13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18.84</w:t>
            </w:r>
          </w:p>
        </w:tc>
      </w:tr>
      <w:tr w:rsidR="006E209D">
        <w:trPr>
          <w:trHeight w:hRule="exact" w:val="196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023" w:right="16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20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057" w:right="8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28.00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6E209D" w:rsidRDefault="001E43E6">
            <w:pPr>
              <w:spacing w:line="180" w:lineRule="exact"/>
              <w:ind w:left="1771" w:right="13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17.66</w:t>
            </w:r>
          </w:p>
        </w:tc>
      </w:tr>
      <w:tr w:rsidR="006E209D">
        <w:trPr>
          <w:trHeight w:hRule="exact" w:val="266"/>
        </w:trPr>
        <w:tc>
          <w:tcPr>
            <w:tcW w:w="29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E209D" w:rsidRDefault="001E43E6">
            <w:pPr>
              <w:spacing w:line="180" w:lineRule="exact"/>
              <w:ind w:left="1023" w:right="16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E209D" w:rsidRDefault="001E43E6">
            <w:pPr>
              <w:spacing w:line="180" w:lineRule="exact"/>
              <w:ind w:left="1057" w:right="8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25.00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E209D" w:rsidRDefault="001E43E6">
            <w:pPr>
              <w:spacing w:line="180" w:lineRule="exact"/>
              <w:ind w:left="1771" w:right="13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16.18</w:t>
            </w:r>
          </w:p>
        </w:tc>
      </w:tr>
    </w:tbl>
    <w:p w:rsidR="006E209D" w:rsidRDefault="006E209D">
      <w:pPr>
        <w:spacing w:before="5" w:line="100" w:lineRule="exact"/>
        <w:rPr>
          <w:sz w:val="11"/>
          <w:szCs w:val="11"/>
        </w:rPr>
      </w:pPr>
    </w:p>
    <w:p w:rsidR="006E209D" w:rsidRDefault="006E209D">
      <w:pPr>
        <w:spacing w:line="200" w:lineRule="exact"/>
        <w:sectPr w:rsidR="006E209D">
          <w:type w:val="continuous"/>
          <w:pgSz w:w="12240" w:h="15840"/>
          <w:pgMar w:top="1480" w:right="980" w:bottom="280" w:left="980" w:header="720" w:footer="720" w:gutter="0"/>
          <w:cols w:space="720"/>
        </w:sectPr>
      </w:pPr>
    </w:p>
    <w:p w:rsidR="006E209D" w:rsidRDefault="001E43E6">
      <w:pPr>
        <w:spacing w:before="23"/>
        <w:ind w:left="114" w:right="250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lastRenderedPageBreak/>
        <w:t xml:space="preserve">3.3          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egre</w:t>
      </w:r>
      <w:r>
        <w:rPr>
          <w:rFonts w:ascii="Calibri" w:eastAsia="Calibri" w:hAnsi="Calibri" w:cs="Calibri"/>
          <w:b/>
          <w:sz w:val="18"/>
          <w:szCs w:val="18"/>
        </w:rPr>
        <w:t>ss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sz w:val="18"/>
          <w:szCs w:val="18"/>
        </w:rPr>
        <w:t xml:space="preserve">n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od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s</w:t>
      </w:r>
    </w:p>
    <w:p w:rsidR="006E209D" w:rsidRDefault="006E209D">
      <w:pPr>
        <w:spacing w:before="1" w:line="100" w:lineRule="exact"/>
        <w:rPr>
          <w:sz w:val="11"/>
          <w:szCs w:val="11"/>
        </w:rPr>
      </w:pPr>
    </w:p>
    <w:p w:rsidR="006E209D" w:rsidRDefault="001E43E6">
      <w:pPr>
        <w:ind w:left="114" w:right="-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bl</w:t>
      </w:r>
      <w:r>
        <w:rPr>
          <w:rFonts w:ascii="Calibri" w:eastAsia="Calibri" w:hAnsi="Calibri" w:cs="Calibri"/>
          <w:sz w:val="18"/>
          <w:szCs w:val="18"/>
        </w:rPr>
        <w:t>e 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ts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s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mp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ped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 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bl</w:t>
      </w:r>
      <w:r>
        <w:rPr>
          <w:rFonts w:ascii="Calibri" w:eastAsia="Calibri" w:hAnsi="Calibri" w:cs="Calibri"/>
          <w:sz w:val="18"/>
          <w:szCs w:val="18"/>
        </w:rPr>
        <w:t>e 7,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slu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p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del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squ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0.96.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plie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he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mp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96</w:t>
      </w:r>
      <w:r>
        <w:rPr>
          <w:rFonts w:ascii="Calibri" w:eastAsia="Calibri" w:hAnsi="Calibri" w:cs="Calibri"/>
          <w:spacing w:val="1"/>
          <w:sz w:val="18"/>
          <w:szCs w:val="18"/>
        </w:rPr>
        <w:t>%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E209D" w:rsidRDefault="006E209D">
      <w:pPr>
        <w:spacing w:before="8" w:line="100" w:lineRule="exact"/>
        <w:rPr>
          <w:sz w:val="11"/>
          <w:szCs w:val="11"/>
        </w:rPr>
      </w:pPr>
    </w:p>
    <w:p w:rsidR="006E209D" w:rsidRDefault="001E43E6">
      <w:pPr>
        <w:ind w:left="114" w:right="11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1 =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- 0.77x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+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43.14                                                                    </w:t>
      </w:r>
      <w:proofErr w:type="gramStart"/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gramEnd"/>
      <w:r>
        <w:rPr>
          <w:rFonts w:ascii="Calibri" w:eastAsia="Calibri" w:hAnsi="Calibri" w:cs="Calibri"/>
          <w:sz w:val="18"/>
          <w:szCs w:val="18"/>
        </w:rPr>
        <w:t>1)</w:t>
      </w:r>
    </w:p>
    <w:p w:rsidR="006E209D" w:rsidRDefault="006E209D">
      <w:pPr>
        <w:spacing w:before="19" w:line="200" w:lineRule="exact"/>
      </w:pPr>
    </w:p>
    <w:p w:rsidR="006E209D" w:rsidRDefault="001E43E6">
      <w:pPr>
        <w:ind w:left="174" w:right="2048"/>
        <w:jc w:val="both"/>
        <w:rPr>
          <w:rFonts w:ascii="Calibri" w:eastAsia="Calibri" w:hAnsi="Calibri" w:cs="Calibri"/>
          <w:sz w:val="18"/>
          <w:szCs w:val="18"/>
        </w:rPr>
      </w:pPr>
      <w:r>
        <w:pict>
          <v:group id="_x0000_s1048" style="position:absolute;left:0;text-align:left;margin-left:54pt;margin-top:47.95pt;width:246.95pt;height:0;z-index:-1124;mso-position-horizontal-relative:page" coordorigin="1080,959" coordsize="4939,0">
            <v:shape id="_x0000_s1049" style="position:absolute;left:1080;top:959;width:4939;height:0" coordorigin="1080,959" coordsize="4939,0" path="m1080,959r4939,e" filled="f" strokeweight="1.06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80.75pt;margin-top:-117.55pt;width:460.15pt;height:0;z-index:-1115;mso-position-horizontal-relative:page" coordorigin="1615,-2351" coordsize="9203,0">
            <v:shape id="_x0000_s1047" style="position:absolute;left:1615;top:-2351;width:9203;height:0" coordorigin="1615,-2351" coordsize="9203,0" path="m1615,-2351r9203,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1 =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6E209D" w:rsidRDefault="001E43E6">
      <w:pPr>
        <w:spacing w:before="1"/>
        <w:ind w:left="6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=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</w:p>
    <w:p w:rsidR="006E209D" w:rsidRDefault="006E209D">
      <w:pPr>
        <w:spacing w:before="8" w:line="100" w:lineRule="exact"/>
        <w:rPr>
          <w:sz w:val="11"/>
          <w:szCs w:val="11"/>
        </w:rPr>
      </w:pPr>
    </w:p>
    <w:p w:rsidR="006E209D" w:rsidRDefault="001E43E6">
      <w:pPr>
        <w:ind w:left="932" w:right="82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Tab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7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lu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Mode</w:t>
      </w:r>
      <w:r>
        <w:rPr>
          <w:rFonts w:ascii="Calibri" w:eastAsia="Calibri" w:hAnsi="Calibri" w:cs="Calibri"/>
          <w:sz w:val="16"/>
          <w:szCs w:val="16"/>
        </w:rPr>
        <w:t>l</w:t>
      </w:r>
    </w:p>
    <w:p w:rsidR="006E209D" w:rsidRDefault="006E209D">
      <w:pPr>
        <w:spacing w:before="15" w:line="200" w:lineRule="exact"/>
      </w:pPr>
    </w:p>
    <w:p w:rsidR="006E209D" w:rsidRDefault="001E43E6">
      <w:pPr>
        <w:ind w:left="1910"/>
        <w:rPr>
          <w:rFonts w:ascii="Calibri" w:eastAsia="Calibri" w:hAnsi="Calibri" w:cs="Calibri"/>
          <w:sz w:val="16"/>
          <w:szCs w:val="16"/>
        </w:rPr>
      </w:pPr>
      <w:r>
        <w:pict>
          <v:group id="_x0000_s1042" style="position:absolute;left:0;text-align:left;margin-left:53.7pt;margin-top:9.75pt;width:247.55pt;height:.6pt;z-index:-1123;mso-position-horizontal-relative:page" coordorigin="1074,195" coordsize="4951,12">
            <v:shape id="_x0000_s1045" style="position:absolute;left:1080;top:200;width:2870;height:0" coordorigin="1080,200" coordsize="2870,0" path="m1080,200r2870,e" filled="f" strokeweight=".20497mm">
              <v:path arrowok="t"/>
            </v:shape>
            <v:shape id="_x0000_s1044" style="position:absolute;left:3950;top:200;width:10;height:0" coordorigin="3950,200" coordsize="10,0" path="m3950,200r10,e" filled="f" strokeweight=".20497mm">
              <v:path arrowok="t"/>
            </v:shape>
            <v:shape id="_x0000_s1043" style="position:absolute;left:3960;top:200;width:2059;height:0" coordorigin="3960,200" coordsize="2059,0" path="m3960,200r2059,e" filled="f" strokeweight=".2049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tics</w:t>
      </w:r>
    </w:p>
    <w:p w:rsidR="006E209D" w:rsidRDefault="001E43E6">
      <w:pPr>
        <w:spacing w:before="8"/>
        <w:ind w:left="208" w:right="6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lti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R                                                                                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0.98</w:t>
      </w:r>
    </w:p>
    <w:p w:rsidR="006E209D" w:rsidRDefault="001E43E6">
      <w:pPr>
        <w:spacing w:before="1"/>
        <w:ind w:left="208" w:right="6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qua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e                                                                                   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0.97</w:t>
      </w:r>
    </w:p>
    <w:p w:rsidR="006E209D" w:rsidRDefault="001E43E6">
      <w:pPr>
        <w:spacing w:line="180" w:lineRule="exact"/>
        <w:ind w:left="208" w:right="60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djus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qua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0.96</w:t>
      </w:r>
    </w:p>
    <w:p w:rsidR="006E209D" w:rsidRDefault="001E43E6">
      <w:pPr>
        <w:spacing w:line="180" w:lineRule="exact"/>
        <w:ind w:left="208" w:right="609"/>
        <w:jc w:val="both"/>
        <w:rPr>
          <w:rFonts w:ascii="Calibri" w:eastAsia="Calibri" w:hAnsi="Calibri" w:cs="Calibri"/>
          <w:sz w:val="16"/>
          <w:szCs w:val="16"/>
        </w:rPr>
      </w:pPr>
      <w:r>
        <w:pict>
          <v:group id="_x0000_s1038" style="position:absolute;left:0;text-align:left;margin-left:52.75pt;margin-top:20.85pt;width:248.75pt;height:1.05pt;z-index:-1122;mso-position-horizontal-relative:page" coordorigin="1055,417" coordsize="4975,21">
            <v:shape id="_x0000_s1041" style="position:absolute;left:1066;top:427;width:2885;height:0" coordorigin="1066,427" coordsize="2885,0" path="m1066,427r2884,e" filled="f" strokeweight="1.06pt">
              <v:path arrowok="t"/>
            </v:shape>
            <v:shape id="_x0000_s1040" style="position:absolute;left:3936;top:427;width:19;height:0" coordorigin="3936,427" coordsize="19,0" path="m3936,427r19,e" filled="f" strokeweight="1.06pt">
              <v:path arrowok="t"/>
            </v:shape>
            <v:shape id="_x0000_s1039" style="position:absolute;left:3955;top:427;width:2064;height:0" coordorigin="3955,427" coordsize="2064,0" path="m3955,427r2064,e" filled="f" strokeweight="1.06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anda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rro</w:t>
      </w:r>
      <w:r>
        <w:rPr>
          <w:rFonts w:ascii="Calibri" w:eastAsia="Calibri" w:hAnsi="Calibri" w:cs="Calibri"/>
          <w:sz w:val="16"/>
          <w:szCs w:val="16"/>
        </w:rPr>
        <w:t xml:space="preserve">r                                                                         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1.51</w:t>
      </w:r>
    </w:p>
    <w:p w:rsidR="006E209D" w:rsidRDefault="001E43E6">
      <w:pPr>
        <w:spacing w:before="26"/>
        <w:ind w:right="80"/>
        <w:jc w:val="both"/>
        <w:rPr>
          <w:rFonts w:ascii="Calibri" w:eastAsia="Calibri" w:hAnsi="Calibri" w:cs="Calibri"/>
          <w:sz w:val="18"/>
          <w:szCs w:val="18"/>
        </w:rPr>
        <w:sectPr w:rsidR="006E209D">
          <w:type w:val="continuous"/>
          <w:pgSz w:w="12240" w:h="15840"/>
          <w:pgMar w:top="1480" w:right="980" w:bottom="280" w:left="980" w:header="720" w:footer="720" w:gutter="0"/>
          <w:cols w:num="2" w:space="720" w:equalWidth="0">
            <w:col w:w="4780" w:space="720"/>
            <w:col w:w="4780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t,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rmal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bil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 3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ly.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 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ini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ath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 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neg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sul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rmal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bili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u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mp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ts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ts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 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ig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re r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rmally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lt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tal v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Fig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re 3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s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se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 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96%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 xml:space="preserve">are </w:t>
      </w:r>
      <w:r>
        <w:rPr>
          <w:rFonts w:ascii="Calibri" w:eastAsia="Calibri" w:hAnsi="Calibri" w:cs="Calibri"/>
          <w:spacing w:val="1"/>
          <w:sz w:val="18"/>
          <w:szCs w:val="18"/>
        </w:rPr>
        <w:t>(R</w:t>
      </w:r>
      <w:r>
        <w:rPr>
          <w:rFonts w:ascii="Calibri" w:eastAsia="Calibri" w:hAnsi="Calibri" w:cs="Calibri"/>
          <w:spacing w:val="-1"/>
          <w:position w:val="5"/>
          <w:sz w:val="12"/>
          <w:szCs w:val="12"/>
        </w:rPr>
        <w:t>2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ing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E209D" w:rsidRDefault="006E209D">
      <w:pPr>
        <w:spacing w:before="13" w:line="220" w:lineRule="exact"/>
        <w:rPr>
          <w:sz w:val="22"/>
          <w:szCs w:val="22"/>
        </w:rPr>
        <w:sectPr w:rsidR="006E209D">
          <w:pgSz w:w="12240" w:h="15840"/>
          <w:pgMar w:top="900" w:right="980" w:bottom="280" w:left="980" w:header="711" w:footer="0" w:gutter="0"/>
          <w:cols w:space="720"/>
        </w:sectPr>
      </w:pPr>
    </w:p>
    <w:p w:rsidR="006E209D" w:rsidRDefault="001E43E6">
      <w:pPr>
        <w:spacing w:before="23"/>
        <w:ind w:left="114" w:right="-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t,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rmal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bili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are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 3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y.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als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 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ini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ath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 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neg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sul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rmal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bili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u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mp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inl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 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tra</w:t>
      </w:r>
      <w:r>
        <w:rPr>
          <w:rFonts w:ascii="Calibri" w:eastAsia="Calibri" w:hAnsi="Calibri" w:cs="Calibri"/>
          <w:spacing w:val="-1"/>
          <w:sz w:val="18"/>
          <w:szCs w:val="18"/>
        </w:rPr>
        <w:t>ig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at 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are 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y</w:t>
      </w:r>
    </w:p>
    <w:p w:rsidR="006E209D" w:rsidRDefault="001E43E6">
      <w:pPr>
        <w:spacing w:before="23"/>
        <w:ind w:right="80"/>
        <w:jc w:val="both"/>
        <w:rPr>
          <w:rFonts w:ascii="Calibri" w:eastAsia="Calibri" w:hAnsi="Calibri" w:cs="Calibri"/>
          <w:sz w:val="18"/>
          <w:szCs w:val="18"/>
        </w:rPr>
        <w:sectPr w:rsidR="006E209D">
          <w:type w:val="continuous"/>
          <w:pgSz w:w="12240" w:h="15840"/>
          <w:pgMar w:top="1480" w:right="980" w:bottom="280" w:left="980" w:header="720" w:footer="720" w:gutter="0"/>
          <w:cols w:num="2" w:space="720" w:equalWidth="0">
            <w:col w:w="4781" w:space="719"/>
            <w:col w:w="4780"/>
          </w:cols>
        </w:sectPr>
      </w:pPr>
      <w:r>
        <w:br w:type="column"/>
      </w:r>
      <w:r>
        <w:rPr>
          <w:rFonts w:ascii="Calibri" w:eastAsia="Calibri" w:hAnsi="Calibri" w:cs="Calibri"/>
          <w:spacing w:val="-1"/>
          <w:sz w:val="18"/>
          <w:szCs w:val="18"/>
        </w:rPr>
        <w:lastRenderedPageBreak/>
        <w:t>dis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bu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esul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s.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ata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igu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s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tal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e to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 xml:space="preserve">r.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 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96%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squ</w:t>
      </w:r>
      <w:r>
        <w:rPr>
          <w:rFonts w:ascii="Calibri" w:eastAsia="Calibri" w:hAnsi="Calibri" w:cs="Calibri"/>
          <w:sz w:val="18"/>
          <w:szCs w:val="18"/>
        </w:rPr>
        <w:t xml:space="preserve">are </w:t>
      </w:r>
      <w:r>
        <w:rPr>
          <w:rFonts w:ascii="Calibri" w:eastAsia="Calibri" w:hAnsi="Calibri" w:cs="Calibri"/>
          <w:spacing w:val="1"/>
          <w:sz w:val="18"/>
          <w:szCs w:val="18"/>
        </w:rPr>
        <w:t>(R</w:t>
      </w:r>
      <w:r>
        <w:rPr>
          <w:rFonts w:ascii="Calibri" w:eastAsia="Calibri" w:hAnsi="Calibri" w:cs="Calibri"/>
          <w:spacing w:val="-1"/>
          <w:position w:val="5"/>
          <w:sz w:val="12"/>
          <w:szCs w:val="12"/>
        </w:rPr>
        <w:t>2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-1"/>
          <w:sz w:val="18"/>
          <w:szCs w:val="18"/>
        </w:rPr>
        <w:t>lue indi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 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ate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slu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 xml:space="preserve">p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tai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E209D" w:rsidRDefault="006E209D">
      <w:pPr>
        <w:spacing w:line="200" w:lineRule="exact"/>
      </w:pPr>
    </w:p>
    <w:p w:rsidR="006E209D" w:rsidRDefault="006E209D">
      <w:pPr>
        <w:spacing w:before="14" w:line="280" w:lineRule="exact"/>
        <w:rPr>
          <w:sz w:val="28"/>
          <w:szCs w:val="28"/>
        </w:rPr>
      </w:pPr>
    </w:p>
    <w:p w:rsidR="006E209D" w:rsidRDefault="001E43E6">
      <w:pPr>
        <w:ind w:left="2762"/>
      </w:pPr>
      <w:r>
        <w:pict>
          <v:shape id="_x0000_i1027" type="#_x0000_t75" style="width:237.6pt;height:126.25pt">
            <v:imagedata r:id="rId14" o:title=""/>
          </v:shape>
        </w:pict>
      </w:r>
    </w:p>
    <w:p w:rsidR="006E209D" w:rsidRDefault="001E43E6">
      <w:pPr>
        <w:spacing w:line="180" w:lineRule="exact"/>
        <w:ind w:left="3841" w:right="384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ure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1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dual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Mo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</w:p>
    <w:p w:rsidR="006E209D" w:rsidRDefault="006E209D">
      <w:pPr>
        <w:spacing w:before="2" w:line="100" w:lineRule="exact"/>
        <w:rPr>
          <w:sz w:val="11"/>
          <w:szCs w:val="11"/>
        </w:rPr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1E43E6">
      <w:pPr>
        <w:ind w:left="2543"/>
      </w:pPr>
      <w:r>
        <w:pict>
          <v:shape id="_x0000_i1028" type="#_x0000_t75" style="width:259.7pt;height:138.7pt">
            <v:imagedata r:id="rId15" o:title=""/>
          </v:shape>
        </w:pict>
      </w:r>
    </w:p>
    <w:p w:rsidR="006E209D" w:rsidRDefault="001E43E6">
      <w:pPr>
        <w:spacing w:line="180" w:lineRule="exact"/>
        <w:ind w:left="3512" w:right="351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ure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2 </w:t>
      </w:r>
      <w:r>
        <w:rPr>
          <w:rFonts w:ascii="Calibri" w:eastAsia="Calibri" w:hAnsi="Calibri" w:cs="Calibri"/>
          <w:spacing w:val="-1"/>
          <w:sz w:val="16"/>
          <w:szCs w:val="16"/>
        </w:rPr>
        <w:t>Nor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rob</w:t>
      </w:r>
      <w:r>
        <w:rPr>
          <w:rFonts w:ascii="Calibri" w:eastAsia="Calibri" w:hAnsi="Calibri" w:cs="Calibri"/>
          <w:sz w:val="16"/>
          <w:szCs w:val="16"/>
        </w:rPr>
        <w:t>ab</w:t>
      </w:r>
      <w:r>
        <w:rPr>
          <w:rFonts w:ascii="Calibri" w:eastAsia="Calibri" w:hAnsi="Calibri" w:cs="Calibri"/>
          <w:spacing w:val="-1"/>
          <w:sz w:val="16"/>
          <w:szCs w:val="16"/>
        </w:rPr>
        <w:t>ilit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odel</w:t>
      </w:r>
    </w:p>
    <w:p w:rsidR="006E209D" w:rsidRDefault="006E209D">
      <w:pPr>
        <w:spacing w:line="200" w:lineRule="exact"/>
      </w:pPr>
    </w:p>
    <w:p w:rsidR="006E209D" w:rsidRDefault="006E209D">
      <w:pPr>
        <w:spacing w:before="3" w:line="240" w:lineRule="exact"/>
        <w:rPr>
          <w:sz w:val="24"/>
          <w:szCs w:val="24"/>
        </w:rPr>
      </w:pPr>
    </w:p>
    <w:p w:rsidR="006E209D" w:rsidRDefault="001E43E6">
      <w:pPr>
        <w:ind w:left="2579"/>
      </w:pPr>
      <w:r>
        <w:pict>
          <v:shape id="_x0000_i1029" type="#_x0000_t75" style="width:256.3pt;height:136.3pt">
            <v:imagedata r:id="rId16" o:title=""/>
          </v:shape>
        </w:pict>
      </w:r>
    </w:p>
    <w:p w:rsidR="006E209D" w:rsidRDefault="001E43E6">
      <w:pPr>
        <w:spacing w:before="1" w:line="180" w:lineRule="exact"/>
        <w:ind w:left="3531" w:right="353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ure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3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xp</w:t>
      </w:r>
      <w:r>
        <w:rPr>
          <w:rFonts w:ascii="Calibri" w:eastAsia="Calibri" w:hAnsi="Calibri" w:cs="Calibri"/>
          <w:spacing w:val="-1"/>
          <w:sz w:val="16"/>
          <w:szCs w:val="16"/>
        </w:rPr>
        <w:t>eri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v</w:t>
      </w:r>
      <w:r>
        <w:rPr>
          <w:rFonts w:ascii="Calibri" w:eastAsia="Calibri" w:hAnsi="Calibri" w:cs="Calibri"/>
          <w:sz w:val="16"/>
          <w:szCs w:val="16"/>
        </w:rPr>
        <w:t xml:space="preserve">s.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icte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t</w:t>
      </w: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before="18" w:line="220" w:lineRule="exact"/>
        <w:rPr>
          <w:sz w:val="22"/>
          <w:szCs w:val="22"/>
        </w:rPr>
        <w:sectPr w:rsidR="006E209D">
          <w:type w:val="continuous"/>
          <w:pgSz w:w="12240" w:h="15840"/>
          <w:pgMar w:top="1480" w:right="980" w:bottom="280" w:left="980" w:header="720" w:footer="720" w:gutter="0"/>
          <w:cols w:space="720"/>
        </w:sectPr>
      </w:pPr>
    </w:p>
    <w:p w:rsidR="006E209D" w:rsidRDefault="001E43E6">
      <w:pPr>
        <w:spacing w:before="23"/>
        <w:ind w:left="114" w:right="-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bl</w:t>
      </w:r>
      <w:r>
        <w:rPr>
          <w:rFonts w:ascii="Calibri" w:eastAsia="Calibri" w:hAnsi="Calibri" w:cs="Calibri"/>
          <w:sz w:val="18"/>
          <w:szCs w:val="18"/>
        </w:rPr>
        <w:t>e 8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ts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slu</w:t>
      </w:r>
      <w:r>
        <w:rPr>
          <w:rFonts w:ascii="Calibri" w:eastAsia="Calibri" w:hAnsi="Calibri" w:cs="Calibri"/>
          <w:sz w:val="18"/>
          <w:szCs w:val="18"/>
        </w:rPr>
        <w:t>mp  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 xml:space="preserve">l 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ped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slu</w:t>
      </w:r>
      <w:r>
        <w:rPr>
          <w:rFonts w:ascii="Calibri" w:eastAsia="Calibri" w:hAnsi="Calibri" w:cs="Calibri"/>
          <w:sz w:val="18"/>
          <w:szCs w:val="18"/>
        </w:rPr>
        <w:t>mp  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 xml:space="preserve">l 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d   an </w:t>
      </w:r>
      <w:proofErr w:type="gramStart"/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are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0.92;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at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</w:t>
      </w:r>
    </w:p>
    <w:p w:rsidR="006E209D" w:rsidRDefault="001E43E6">
      <w:pPr>
        <w:spacing w:before="23"/>
        <w:ind w:right="82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pacing w:val="-1"/>
          <w:sz w:val="18"/>
          <w:szCs w:val="18"/>
        </w:rPr>
        <w:lastRenderedPageBreak/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mp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92</w:t>
      </w:r>
      <w:r>
        <w:rPr>
          <w:rFonts w:ascii="Calibri" w:eastAsia="Calibri" w:hAnsi="Calibri" w:cs="Calibri"/>
          <w:spacing w:val="1"/>
          <w:sz w:val="18"/>
          <w:szCs w:val="18"/>
        </w:rPr>
        <w:t>%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he de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equ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E209D" w:rsidRDefault="006E209D">
      <w:pPr>
        <w:spacing w:before="8" w:line="100" w:lineRule="exact"/>
        <w:rPr>
          <w:sz w:val="11"/>
          <w:szCs w:val="11"/>
        </w:rPr>
      </w:pPr>
    </w:p>
    <w:p w:rsidR="006E209D" w:rsidRDefault="001E43E6">
      <w:pPr>
        <w:rPr>
          <w:rFonts w:ascii="Calibri" w:eastAsia="Calibri" w:hAnsi="Calibri" w:cs="Calibri"/>
          <w:sz w:val="18"/>
          <w:szCs w:val="18"/>
        </w:rPr>
        <w:sectPr w:rsidR="006E209D">
          <w:type w:val="continuous"/>
          <w:pgSz w:w="12240" w:h="15840"/>
          <w:pgMar w:top="1480" w:right="980" w:bottom="280" w:left="980" w:header="720" w:footer="720" w:gutter="0"/>
          <w:cols w:num="2" w:space="720" w:equalWidth="0">
            <w:col w:w="4781" w:space="719"/>
            <w:col w:w="4780"/>
          </w:cols>
        </w:sectPr>
      </w:pP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2 =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- 0.45x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+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26.52                                                    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2)</w:t>
      </w:r>
    </w:p>
    <w:p w:rsidR="006E209D" w:rsidRDefault="006E209D">
      <w:pPr>
        <w:spacing w:before="13" w:line="220" w:lineRule="exact"/>
        <w:rPr>
          <w:sz w:val="22"/>
          <w:szCs w:val="22"/>
        </w:rPr>
        <w:sectPr w:rsidR="006E209D">
          <w:pgSz w:w="12240" w:h="15840"/>
          <w:pgMar w:top="900" w:right="980" w:bottom="280" w:left="980" w:header="711" w:footer="0" w:gutter="0"/>
          <w:cols w:space="720"/>
        </w:sectPr>
      </w:pPr>
    </w:p>
    <w:p w:rsidR="006E209D" w:rsidRDefault="001E43E6">
      <w:pPr>
        <w:spacing w:before="23"/>
        <w:ind w:left="138" w:right="53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2 =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</w:p>
    <w:p w:rsidR="006E209D" w:rsidRDefault="001E43E6">
      <w:pPr>
        <w:spacing w:before="1"/>
        <w:ind w:left="714" w:right="120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X =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</w:p>
    <w:p w:rsidR="006E209D" w:rsidRDefault="006E209D">
      <w:pPr>
        <w:spacing w:before="18" w:line="220" w:lineRule="exact"/>
        <w:rPr>
          <w:sz w:val="22"/>
          <w:szCs w:val="22"/>
        </w:rPr>
      </w:pPr>
    </w:p>
    <w:p w:rsidR="006E209D" w:rsidRDefault="001E43E6">
      <w:pPr>
        <w:ind w:left="465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Tab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8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ss</w:t>
      </w:r>
      <w:r>
        <w:rPr>
          <w:rFonts w:ascii="Calibri" w:eastAsia="Calibri" w:hAnsi="Calibri" w:cs="Calibri"/>
          <w:spacing w:val="-1"/>
          <w:sz w:val="16"/>
          <w:szCs w:val="16"/>
        </w:rPr>
        <w:t>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tre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odel</w:t>
      </w:r>
    </w:p>
    <w:p w:rsidR="006E209D" w:rsidRDefault="001E43E6">
      <w:pPr>
        <w:spacing w:before="23"/>
        <w:ind w:right="80"/>
        <w:jc w:val="both"/>
        <w:rPr>
          <w:rFonts w:ascii="Calibri" w:eastAsia="Calibri" w:hAnsi="Calibri" w:cs="Calibri"/>
          <w:sz w:val="18"/>
          <w:szCs w:val="18"/>
        </w:rPr>
        <w:sectPr w:rsidR="006E209D">
          <w:type w:val="continuous"/>
          <w:pgSz w:w="12240" w:h="15840"/>
          <w:pgMar w:top="1480" w:right="980" w:bottom="280" w:left="980" w:header="720" w:footer="720" w:gutter="0"/>
          <w:cols w:num="2" w:space="720" w:equalWidth="0">
            <w:col w:w="4428" w:space="1072"/>
            <w:col w:w="4780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t,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rmal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bili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are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Figu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 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y.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r</w:t>
      </w:r>
      <w:r>
        <w:rPr>
          <w:rFonts w:ascii="Calibri" w:eastAsia="Calibri" w:hAnsi="Calibri" w:cs="Calibri"/>
          <w:spacing w:val="-1"/>
          <w:sz w:val="18"/>
          <w:szCs w:val="18"/>
        </w:rPr>
        <w:t>esi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 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ini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ath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hey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6E209D" w:rsidRDefault="001E43E6">
      <w:pPr>
        <w:spacing w:before="1" w:line="200" w:lineRule="exact"/>
        <w:ind w:left="100"/>
        <w:rPr>
          <w:rFonts w:ascii="Calibri" w:eastAsia="Calibri" w:hAnsi="Calibri" w:cs="Calibri"/>
          <w:sz w:val="18"/>
          <w:szCs w:val="18"/>
        </w:rPr>
        <w:sectPr w:rsidR="006E209D">
          <w:type w:val="continuous"/>
          <w:pgSz w:w="12240" w:h="15840"/>
          <w:pgMar w:top="1480" w:right="980" w:bottom="280" w:left="980" w:header="720" w:footer="720" w:gutter="0"/>
          <w:cols w:space="720"/>
        </w:sectPr>
      </w:pPr>
      <w:r>
        <w:rPr>
          <w:rFonts w:ascii="Calibri" w:eastAsia="Calibri" w:hAnsi="Calibri" w:cs="Calibri"/>
          <w:sz w:val="18"/>
          <w:szCs w:val="18"/>
          <w:u w:val="thick" w:color="000000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2"/>
          <w:sz w:val="18"/>
          <w:szCs w:val="18"/>
          <w:u w:val="thick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t.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rmal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bil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igu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6E209D" w:rsidRDefault="001E43E6">
      <w:pPr>
        <w:tabs>
          <w:tab w:val="left" w:pos="1940"/>
          <w:tab w:val="left" w:pos="5100"/>
        </w:tabs>
        <w:spacing w:before="73" w:line="354" w:lineRule="auto"/>
        <w:ind w:left="208" w:right="-29" w:hanging="108"/>
        <w:rPr>
          <w:rFonts w:ascii="Calibri" w:eastAsia="Calibri" w:hAnsi="Calibri" w:cs="Calibri"/>
          <w:sz w:val="16"/>
          <w:szCs w:val="16"/>
        </w:rPr>
      </w:pPr>
      <w:r>
        <w:lastRenderedPageBreak/>
        <w:pict>
          <v:group id="_x0000_s1033" style="position:absolute;left:0;text-align:left;margin-left:199.9pt;margin-top:13.8pt;width:.5pt;height:0;z-index:-1114;mso-position-horizontal-relative:page" coordorigin="3998,276" coordsize="10,0">
            <v:shape id="_x0000_s1034" style="position:absolute;left:3998;top:276;width:10;height:0" coordorigin="3998,276" coordsize="10,0" path="m3998,276r10,e" filled="f" strokeweight=".2049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6"/>
          <w:szCs w:val="16"/>
          <w:u w:val="single" w:color="000000"/>
        </w:rPr>
        <w:t>Re</w:t>
      </w:r>
      <w:r>
        <w:rPr>
          <w:rFonts w:ascii="Calibri" w:eastAsia="Calibri" w:hAnsi="Calibri" w:cs="Calibri"/>
          <w:spacing w:val="1"/>
          <w:sz w:val="16"/>
          <w:szCs w:val="16"/>
          <w:u w:val="single" w:color="000000"/>
        </w:rPr>
        <w:t>g</w:t>
      </w:r>
      <w:r>
        <w:rPr>
          <w:rFonts w:ascii="Calibri" w:eastAsia="Calibri" w:hAnsi="Calibri" w:cs="Calibri"/>
          <w:spacing w:val="-1"/>
          <w:sz w:val="16"/>
          <w:szCs w:val="16"/>
          <w:u w:val="single" w:color="000000"/>
        </w:rPr>
        <w:t>re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16"/>
          <w:szCs w:val="16"/>
          <w:u w:val="single" w:color="000000"/>
        </w:rPr>
        <w:t>sion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16"/>
          <w:szCs w:val="16"/>
          <w:u w:val="single" w:color="000000"/>
        </w:rPr>
        <w:t>t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16"/>
          <w:szCs w:val="16"/>
          <w:u w:val="single" w:color="000000"/>
        </w:rPr>
        <w:t>ti</w:t>
      </w:r>
      <w:r>
        <w:rPr>
          <w:rFonts w:ascii="Calibri" w:eastAsia="Calibri" w:hAnsi="Calibri" w:cs="Calibri"/>
          <w:spacing w:val="-17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pacing w:val="-17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  <w:u w:val="single" w:color="000000"/>
        </w:rPr>
        <w:t>tic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s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lti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R                                                 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0.97</w:t>
      </w:r>
    </w:p>
    <w:p w:rsidR="006E209D" w:rsidRDefault="001E43E6">
      <w:pPr>
        <w:spacing w:line="180" w:lineRule="exact"/>
        <w:ind w:left="20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position w:val="1"/>
          <w:sz w:val="16"/>
          <w:szCs w:val="16"/>
        </w:rPr>
        <w:t>qua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e                                                                                     </w:t>
      </w:r>
      <w:r>
        <w:rPr>
          <w:rFonts w:ascii="Calibri" w:eastAsia="Calibri" w:hAnsi="Calibri" w:cs="Calibri"/>
          <w:spacing w:val="2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0.94</w:t>
      </w:r>
    </w:p>
    <w:p w:rsidR="006E209D" w:rsidRDefault="001E43E6">
      <w:pPr>
        <w:spacing w:before="83"/>
        <w:ind w:left="20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djus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qua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0.92</w:t>
      </w:r>
    </w:p>
    <w:p w:rsidR="006E209D" w:rsidRDefault="001E43E6">
      <w:pPr>
        <w:spacing w:before="83"/>
        <w:ind w:left="208"/>
        <w:rPr>
          <w:rFonts w:ascii="Calibri" w:eastAsia="Calibri" w:hAnsi="Calibri" w:cs="Calibri"/>
          <w:sz w:val="16"/>
          <w:szCs w:val="16"/>
        </w:rPr>
      </w:pPr>
      <w:r>
        <w:pict>
          <v:group id="_x0000_s1029" style="position:absolute;left:0;text-align:left;margin-left:52.75pt;margin-top:23.7pt;width:252.6pt;height:1.05pt;z-index:-1113;mso-position-horizontal-relative:page" coordorigin="1055,474" coordsize="5052,21">
            <v:shape id="_x0000_s1032" style="position:absolute;left:1066;top:485;width:2933;height:0" coordorigin="1066,485" coordsize="2933,0" path="m1066,485r2932,e" filled="f" strokeweight="1.06pt">
              <v:path arrowok="t"/>
            </v:shape>
            <v:shape id="_x0000_s1031" style="position:absolute;left:3984;top:485;width:19;height:0" coordorigin="3984,485" coordsize="19,0" path="m3984,485r19,e" filled="f" strokeweight="1.06pt">
              <v:path arrowok="t"/>
            </v:shape>
            <v:shape id="_x0000_s1030" style="position:absolute;left:4003;top:485;width:2093;height:0" coordorigin="4003,485" coordsize="2093,0" path="m4003,485r2093,e" filled="f" strokeweight="1.06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anda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rro</w:t>
      </w:r>
      <w:r>
        <w:rPr>
          <w:rFonts w:ascii="Calibri" w:eastAsia="Calibri" w:hAnsi="Calibri" w:cs="Calibri"/>
          <w:sz w:val="16"/>
          <w:szCs w:val="16"/>
        </w:rPr>
        <w:t xml:space="preserve">r                                                                           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1.22</w:t>
      </w:r>
    </w:p>
    <w:p w:rsidR="006E209D" w:rsidRDefault="001E43E6">
      <w:pPr>
        <w:spacing w:before="2"/>
        <w:ind w:right="80"/>
        <w:jc w:val="both"/>
        <w:rPr>
          <w:rFonts w:ascii="Calibri" w:eastAsia="Calibri" w:hAnsi="Calibri" w:cs="Calibri"/>
          <w:sz w:val="18"/>
          <w:szCs w:val="18"/>
        </w:rPr>
        <w:sectPr w:rsidR="006E209D">
          <w:type w:val="continuous"/>
          <w:pgSz w:w="12240" w:h="15840"/>
          <w:pgMar w:top="1480" w:right="980" w:bottom="280" w:left="980" w:header="720" w:footer="720" w:gutter="0"/>
          <w:cols w:num="2" w:space="720" w:equalWidth="0">
            <w:col w:w="5116" w:space="383"/>
            <w:col w:w="4781"/>
          </w:cols>
        </w:sectPr>
      </w:pPr>
      <w:r>
        <w:br w:type="column"/>
      </w:r>
      <w:r>
        <w:rPr>
          <w:rFonts w:ascii="Calibri" w:eastAsia="Calibri" w:hAnsi="Calibri" w:cs="Calibri"/>
          <w:spacing w:val="-1"/>
          <w:sz w:val="18"/>
          <w:szCs w:val="18"/>
        </w:rPr>
        <w:lastRenderedPageBreak/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 xml:space="preserve">ts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 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tra</w:t>
      </w:r>
      <w:r>
        <w:rPr>
          <w:rFonts w:ascii="Calibri" w:eastAsia="Calibri" w:hAnsi="Calibri" w:cs="Calibri"/>
          <w:spacing w:val="-1"/>
          <w:sz w:val="18"/>
          <w:szCs w:val="18"/>
        </w:rPr>
        <w:t>igh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r</w:t>
      </w:r>
      <w:r>
        <w:rPr>
          <w:rFonts w:ascii="Calibri" w:eastAsia="Calibri" w:hAnsi="Calibri" w:cs="Calibri"/>
          <w:spacing w:val="-1"/>
          <w:sz w:val="18"/>
          <w:szCs w:val="18"/>
        </w:rPr>
        <w:t>esi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 are 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ox</w:t>
      </w:r>
      <w:r>
        <w:rPr>
          <w:rFonts w:ascii="Calibri" w:eastAsia="Calibri" w:hAnsi="Calibri" w:cs="Calibri"/>
          <w:sz w:val="18"/>
          <w:szCs w:val="18"/>
        </w:rPr>
        <w:t>imat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dis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bu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esul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s.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ata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igu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s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tal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e to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 xml:space="preserve">r.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 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92%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squ</w:t>
      </w:r>
      <w:r>
        <w:rPr>
          <w:rFonts w:ascii="Calibri" w:eastAsia="Calibri" w:hAnsi="Calibri" w:cs="Calibri"/>
          <w:sz w:val="18"/>
          <w:szCs w:val="18"/>
        </w:rPr>
        <w:t xml:space="preserve">are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position w:val="5"/>
          <w:sz w:val="12"/>
          <w:szCs w:val="12"/>
        </w:rPr>
        <w:t>2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-1"/>
          <w:sz w:val="18"/>
          <w:szCs w:val="18"/>
        </w:rPr>
        <w:t>lue indi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dequ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essi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ini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E209D" w:rsidRDefault="006E209D">
      <w:pPr>
        <w:spacing w:before="3" w:line="160" w:lineRule="exact"/>
        <w:rPr>
          <w:sz w:val="17"/>
          <w:szCs w:val="17"/>
        </w:rPr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1E43E6">
      <w:pPr>
        <w:ind w:left="2831"/>
      </w:pPr>
      <w:r>
        <w:pict>
          <v:shape id="_x0000_i1030" type="#_x0000_t75" style="width:230.9pt;height:178.1pt">
            <v:imagedata r:id="rId17" o:title=""/>
          </v:shape>
        </w:pict>
      </w:r>
    </w:p>
    <w:p w:rsidR="006E209D" w:rsidRDefault="001E43E6">
      <w:pPr>
        <w:spacing w:line="180" w:lineRule="exact"/>
        <w:ind w:left="3337" w:right="3337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ure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4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id</w:t>
      </w:r>
      <w:r>
        <w:rPr>
          <w:rFonts w:ascii="Calibri" w:eastAsia="Calibri" w:hAnsi="Calibri" w:cs="Calibri"/>
          <w:sz w:val="16"/>
          <w:szCs w:val="16"/>
        </w:rPr>
        <w:t>ual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si</w:t>
      </w:r>
      <w:r>
        <w:rPr>
          <w:rFonts w:ascii="Calibri" w:eastAsia="Calibri" w:hAnsi="Calibri" w:cs="Calibri"/>
          <w:spacing w:val="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tre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odel</w:t>
      </w:r>
    </w:p>
    <w:p w:rsidR="006E209D" w:rsidRDefault="006E209D">
      <w:pPr>
        <w:spacing w:before="1" w:line="100" w:lineRule="exact"/>
        <w:rPr>
          <w:sz w:val="11"/>
          <w:szCs w:val="11"/>
        </w:rPr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1E43E6">
      <w:pPr>
        <w:ind w:left="2996" w:right="3001"/>
        <w:jc w:val="center"/>
        <w:rPr>
          <w:rFonts w:ascii="Calibri" w:eastAsia="Calibri" w:hAnsi="Calibri" w:cs="Calibri"/>
          <w:sz w:val="16"/>
          <w:szCs w:val="16"/>
        </w:rPr>
        <w:sectPr w:rsidR="006E209D">
          <w:type w:val="continuous"/>
          <w:pgSz w:w="12240" w:h="15840"/>
          <w:pgMar w:top="1480" w:right="980" w:bottom="280" w:left="980" w:header="720" w:footer="720" w:gutter="0"/>
          <w:cols w:space="720"/>
        </w:sectPr>
      </w:pPr>
      <w:r>
        <w:pict>
          <v:shape id="_x0000_s1027" type="#_x0000_t75" style="position:absolute;left:0;text-align:left;margin-left:190.1pt;margin-top:-152.85pt;width:231.7pt;height:152.9pt;z-index:-1112;mso-position-horizontal-relative:page">
            <v:imagedata r:id="rId18" o:title=""/>
            <w10:wrap anchorx="page"/>
          </v:shape>
        </w:pict>
      </w: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ure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5 </w:t>
      </w:r>
      <w:r>
        <w:rPr>
          <w:rFonts w:ascii="Calibri" w:eastAsia="Calibri" w:hAnsi="Calibri" w:cs="Calibri"/>
          <w:spacing w:val="-1"/>
          <w:sz w:val="16"/>
          <w:szCs w:val="16"/>
        </w:rPr>
        <w:t>Nor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rob</w:t>
      </w:r>
      <w:r>
        <w:rPr>
          <w:rFonts w:ascii="Calibri" w:eastAsia="Calibri" w:hAnsi="Calibri" w:cs="Calibri"/>
          <w:sz w:val="16"/>
          <w:szCs w:val="16"/>
        </w:rPr>
        <w:t>ab</w:t>
      </w:r>
      <w:r>
        <w:rPr>
          <w:rFonts w:ascii="Calibri" w:eastAsia="Calibri" w:hAnsi="Calibri" w:cs="Calibri"/>
          <w:spacing w:val="-1"/>
          <w:sz w:val="16"/>
          <w:szCs w:val="16"/>
        </w:rPr>
        <w:t>ilit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tre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odel</w:t>
      </w:r>
    </w:p>
    <w:p w:rsidR="006E209D" w:rsidRDefault="006E209D">
      <w:pPr>
        <w:spacing w:before="18" w:line="240" w:lineRule="exact"/>
        <w:rPr>
          <w:sz w:val="24"/>
          <w:szCs w:val="24"/>
        </w:rPr>
      </w:pPr>
    </w:p>
    <w:p w:rsidR="006E209D" w:rsidRDefault="001E43E6">
      <w:pPr>
        <w:ind w:left="2754"/>
      </w:pPr>
      <w:r>
        <w:pict>
          <v:shape id="_x0000_i1031" type="#_x0000_t75" style="width:238.55pt;height:152.65pt">
            <v:imagedata r:id="rId19" o:title=""/>
          </v:shape>
        </w:pict>
      </w:r>
    </w:p>
    <w:p w:rsidR="006E209D" w:rsidRDefault="001E43E6">
      <w:pPr>
        <w:spacing w:line="180" w:lineRule="exact"/>
        <w:ind w:left="303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ure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6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xp</w:t>
      </w:r>
      <w:r>
        <w:rPr>
          <w:rFonts w:ascii="Calibri" w:eastAsia="Calibri" w:hAnsi="Calibri" w:cs="Calibri"/>
          <w:spacing w:val="-1"/>
          <w:sz w:val="16"/>
          <w:szCs w:val="16"/>
        </w:rPr>
        <w:t>eri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v</w:t>
      </w:r>
      <w:r>
        <w:rPr>
          <w:rFonts w:ascii="Calibri" w:eastAsia="Calibri" w:hAnsi="Calibri" w:cs="Calibri"/>
          <w:sz w:val="16"/>
          <w:szCs w:val="16"/>
        </w:rPr>
        <w:t xml:space="preserve">s.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icte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ss</w:t>
      </w:r>
      <w:r>
        <w:rPr>
          <w:rFonts w:ascii="Calibri" w:eastAsia="Calibri" w:hAnsi="Calibri" w:cs="Calibri"/>
          <w:spacing w:val="-1"/>
          <w:sz w:val="16"/>
          <w:szCs w:val="16"/>
        </w:rPr>
        <w:t>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tre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lu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</w:p>
    <w:p w:rsidR="006E209D" w:rsidRDefault="006E209D">
      <w:pPr>
        <w:spacing w:line="200" w:lineRule="exact"/>
      </w:pPr>
    </w:p>
    <w:p w:rsidR="006E209D" w:rsidRDefault="006E209D">
      <w:pPr>
        <w:spacing w:line="200" w:lineRule="exact"/>
      </w:pPr>
    </w:p>
    <w:p w:rsidR="006E209D" w:rsidRDefault="006E209D">
      <w:pPr>
        <w:spacing w:before="10" w:line="220" w:lineRule="exact"/>
        <w:rPr>
          <w:sz w:val="22"/>
          <w:szCs w:val="22"/>
        </w:rPr>
        <w:sectPr w:rsidR="006E209D">
          <w:pgSz w:w="12240" w:h="15840"/>
          <w:pgMar w:top="900" w:right="980" w:bottom="280" w:left="980" w:header="711" w:footer="0" w:gutter="0"/>
          <w:cols w:space="720"/>
        </w:sectPr>
      </w:pPr>
    </w:p>
    <w:p w:rsidR="006E209D" w:rsidRDefault="001E43E6">
      <w:pPr>
        <w:spacing w:before="32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0       </w:t>
      </w:r>
      <w:r>
        <w:rPr>
          <w:rFonts w:ascii="Calibri" w:eastAsia="Calibri" w:hAnsi="Calibri" w:cs="Calibri"/>
          <w:b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:rsidR="006E209D" w:rsidRDefault="006E209D">
      <w:pPr>
        <w:spacing w:before="1" w:line="220" w:lineRule="exact"/>
        <w:rPr>
          <w:sz w:val="22"/>
          <w:szCs w:val="22"/>
        </w:rPr>
      </w:pPr>
    </w:p>
    <w:p w:rsidR="006E209D" w:rsidRDefault="001E43E6">
      <w:pPr>
        <w:ind w:left="114" w:right="-2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Ba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lusi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6E209D" w:rsidRDefault="001E43E6">
      <w:pPr>
        <w:spacing w:line="200" w:lineRule="exact"/>
        <w:ind w:left="355" w:right="-29"/>
        <w:jc w:val="center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hig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er</w:t>
      </w:r>
    </w:p>
    <w:p w:rsidR="006E209D" w:rsidRDefault="001E43E6">
      <w:pPr>
        <w:spacing w:before="1"/>
        <w:ind w:left="834" w:right="125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ed.</w:t>
      </w:r>
    </w:p>
    <w:p w:rsidR="006E209D" w:rsidRDefault="001E43E6">
      <w:pPr>
        <w:spacing w:line="200" w:lineRule="exact"/>
        <w:ind w:left="314" w:right="-2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ii</w:t>
      </w:r>
      <w:r>
        <w:rPr>
          <w:rFonts w:ascii="Calibri" w:eastAsia="Calibri" w:hAnsi="Calibri" w:cs="Calibri"/>
          <w:sz w:val="18"/>
          <w:szCs w:val="18"/>
        </w:rPr>
        <w:t xml:space="preserve">.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essi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eng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</w:p>
    <w:p w:rsidR="006E209D" w:rsidRDefault="001E43E6">
      <w:pPr>
        <w:spacing w:before="1"/>
        <w:ind w:left="834" w:right="-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an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5%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th 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essi</w:t>
      </w:r>
      <w:r>
        <w:rPr>
          <w:rFonts w:ascii="Calibri" w:eastAsia="Calibri" w:hAnsi="Calibri" w:cs="Calibri"/>
          <w:sz w:val="18"/>
          <w:szCs w:val="18"/>
        </w:rPr>
        <w:t xml:space="preserve">ve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th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24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/mm</w:t>
      </w:r>
      <w:r>
        <w:rPr>
          <w:rFonts w:ascii="Calibri" w:eastAsia="Calibri" w:hAnsi="Calibri" w:cs="Calibri"/>
          <w:position w:val="5"/>
          <w:sz w:val="12"/>
          <w:szCs w:val="12"/>
        </w:rPr>
        <w:t xml:space="preserve">2 </w:t>
      </w:r>
      <w:r>
        <w:rPr>
          <w:rFonts w:ascii="Calibri" w:eastAsia="Calibri" w:hAnsi="Calibri" w:cs="Calibri"/>
          <w:spacing w:val="13"/>
          <w:position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s 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sug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E209D" w:rsidRDefault="001E43E6">
      <w:pPr>
        <w:spacing w:line="200" w:lineRule="exact"/>
        <w:ind w:left="270" w:right="-2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iii</w:t>
      </w:r>
      <w:r>
        <w:rPr>
          <w:rFonts w:ascii="Calibri" w:eastAsia="Calibri" w:hAnsi="Calibri" w:cs="Calibri"/>
          <w:sz w:val="18"/>
          <w:szCs w:val="18"/>
        </w:rPr>
        <w:t xml:space="preserve">.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 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ar   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 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s  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 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</w:t>
      </w:r>
    </w:p>
    <w:p w:rsidR="006E209D" w:rsidRDefault="001E43E6">
      <w:pPr>
        <w:spacing w:before="2"/>
        <w:ind w:left="834" w:right="-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ve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proofErr w:type="gramStart"/>
      <w:r>
        <w:rPr>
          <w:rFonts w:ascii="Calibri" w:eastAsia="Calibri" w:hAnsi="Calibri" w:cs="Calibri"/>
          <w:position w:val="5"/>
          <w:sz w:val="12"/>
          <w:szCs w:val="12"/>
        </w:rPr>
        <w:t xml:space="preserve">2  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-1"/>
          <w:sz w:val="18"/>
          <w:szCs w:val="18"/>
        </w:rPr>
        <w:t>lue</w:t>
      </w:r>
      <w:r>
        <w:rPr>
          <w:rFonts w:ascii="Calibri" w:eastAsia="Calibri" w:hAnsi="Calibri" w:cs="Calibri"/>
          <w:sz w:val="18"/>
          <w:szCs w:val="18"/>
        </w:rPr>
        <w:t>s</w:t>
      </w:r>
      <w:proofErr w:type="gramEnd"/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96%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</w:p>
    <w:p w:rsidR="006E209D" w:rsidRDefault="001E43E6">
      <w:pPr>
        <w:spacing w:before="1"/>
        <w:ind w:left="834" w:right="264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92%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y.</w:t>
      </w:r>
    </w:p>
    <w:p w:rsidR="006E209D" w:rsidRDefault="006E209D">
      <w:pPr>
        <w:spacing w:line="200" w:lineRule="exact"/>
      </w:pPr>
    </w:p>
    <w:p w:rsidR="006E209D" w:rsidRDefault="001E43E6">
      <w:pPr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efere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nc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s</w:t>
      </w:r>
    </w:p>
    <w:p w:rsidR="006E209D" w:rsidRDefault="006E209D">
      <w:pPr>
        <w:spacing w:before="17" w:line="200" w:lineRule="exact"/>
      </w:pPr>
    </w:p>
    <w:p w:rsidR="006E209D" w:rsidRDefault="001E43E6">
      <w:pPr>
        <w:ind w:left="114" w:right="-41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-1"/>
          <w:sz w:val="15"/>
          <w:szCs w:val="15"/>
        </w:rPr>
        <w:t>[</w:t>
      </w:r>
      <w:r>
        <w:rPr>
          <w:rFonts w:ascii="Calibri" w:eastAsia="Calibri" w:hAnsi="Calibri" w:cs="Calibri"/>
          <w:sz w:val="15"/>
          <w:szCs w:val="15"/>
        </w:rPr>
        <w:t xml:space="preserve">1]      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uzu</w:t>
      </w:r>
      <w:proofErr w:type="spellEnd"/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2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.,</w:t>
      </w:r>
      <w:r>
        <w:rPr>
          <w:rFonts w:ascii="Calibri" w:eastAsia="Calibri" w:hAnsi="Calibri" w:cs="Calibri"/>
          <w:spacing w:val="20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5"/>
          <w:szCs w:val="15"/>
        </w:rPr>
        <w:t>Ok</w:t>
      </w:r>
      <w:r>
        <w:rPr>
          <w:rFonts w:ascii="Calibri" w:eastAsia="Calibri" w:hAnsi="Calibri" w:cs="Calibri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proofErr w:type="spellEnd"/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spacing w:val="-2"/>
          <w:sz w:val="15"/>
          <w:szCs w:val="15"/>
        </w:rPr>
        <w:t>.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22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w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proofErr w:type="spellEnd"/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S.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.,</w:t>
      </w:r>
      <w:r>
        <w:rPr>
          <w:rFonts w:ascii="Calibri" w:eastAsia="Calibri" w:hAnsi="Calibri" w:cs="Calibri"/>
          <w:spacing w:val="2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nd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w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h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sz w:val="15"/>
          <w:szCs w:val="15"/>
        </w:rPr>
        <w:t>wu</w:t>
      </w:r>
      <w:proofErr w:type="spellEnd"/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2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.</w:t>
      </w:r>
    </w:p>
    <w:p w:rsidR="006E209D" w:rsidRDefault="001E43E6">
      <w:pPr>
        <w:spacing w:before="2"/>
        <w:ind w:left="542" w:right="-27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201</w:t>
      </w:r>
      <w:r>
        <w:rPr>
          <w:rFonts w:ascii="Calibri" w:eastAsia="Calibri" w:hAnsi="Calibri" w:cs="Calibri"/>
          <w:spacing w:val="-2"/>
          <w:sz w:val="15"/>
          <w:szCs w:val="15"/>
        </w:rPr>
        <w:t>7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Su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tab</w:t>
      </w:r>
      <w:r>
        <w:rPr>
          <w:rFonts w:ascii="Calibri" w:eastAsia="Calibri" w:hAnsi="Calibri" w:cs="Calibri"/>
          <w:spacing w:val="-1"/>
          <w:sz w:val="15"/>
          <w:szCs w:val="15"/>
        </w:rPr>
        <w:t>ili</w:t>
      </w:r>
      <w:r>
        <w:rPr>
          <w:rFonts w:ascii="Calibri" w:eastAsia="Calibri" w:hAnsi="Calibri" w:cs="Calibri"/>
          <w:sz w:val="15"/>
          <w:szCs w:val="15"/>
        </w:rPr>
        <w:t>ty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u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tural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W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 xml:space="preserve">te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3"/>
          <w:sz w:val="15"/>
          <w:szCs w:val="15"/>
        </w:rPr>
        <w:t>(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rn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l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Sh</w:t>
      </w:r>
      <w:r>
        <w:rPr>
          <w:rFonts w:ascii="Calibri" w:eastAsia="Calibri" w:hAnsi="Calibri" w:cs="Calibri"/>
          <w:spacing w:val="-1"/>
          <w:sz w:val="15"/>
          <w:szCs w:val="15"/>
        </w:rPr>
        <w:t>ell</w:t>
      </w:r>
      <w:r>
        <w:rPr>
          <w:rFonts w:ascii="Calibri" w:eastAsia="Calibri" w:hAnsi="Calibri" w:cs="Calibri"/>
          <w:sz w:val="15"/>
          <w:szCs w:val="15"/>
        </w:rPr>
        <w:t>)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 xml:space="preserve">s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ate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 xml:space="preserve">n </w:t>
      </w:r>
      <w:proofErr w:type="spellStart"/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t</w:t>
      </w:r>
      <w:proofErr w:type="spellEnd"/>
      <w:r>
        <w:rPr>
          <w:rFonts w:ascii="Calibri" w:eastAsia="Calibri" w:hAnsi="Calibri" w:cs="Calibri"/>
          <w:sz w:val="15"/>
          <w:szCs w:val="15"/>
        </w:rPr>
        <w:t>: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evie</w:t>
      </w:r>
      <w:r>
        <w:rPr>
          <w:rFonts w:ascii="Calibri" w:eastAsia="Calibri" w:hAnsi="Calibri" w:cs="Calibri"/>
          <w:sz w:val="15"/>
          <w:szCs w:val="15"/>
        </w:rPr>
        <w:t>w.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i/>
          <w:sz w:val="15"/>
          <w:szCs w:val="15"/>
        </w:rPr>
        <w:t>te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iona</w:t>
      </w:r>
      <w:r>
        <w:rPr>
          <w:rFonts w:ascii="Calibri" w:eastAsia="Calibri" w:hAnsi="Calibri" w:cs="Calibri"/>
          <w:i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J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ou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na</w:t>
      </w:r>
      <w:r>
        <w:rPr>
          <w:rFonts w:ascii="Calibri" w:eastAsia="Calibri" w:hAnsi="Calibri" w:cs="Calibri"/>
          <w:i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i/>
          <w:sz w:val="15"/>
          <w:szCs w:val="15"/>
        </w:rPr>
        <w:t xml:space="preserve">f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Ag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icul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z w:val="15"/>
          <w:szCs w:val="15"/>
        </w:rPr>
        <w:t>e,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i/>
          <w:sz w:val="15"/>
          <w:szCs w:val="15"/>
        </w:rPr>
        <w:t>v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on</w:t>
      </w:r>
      <w:r>
        <w:rPr>
          <w:rFonts w:ascii="Calibri" w:eastAsia="Calibri" w:hAnsi="Calibri" w:cs="Calibri"/>
          <w:i/>
          <w:spacing w:val="-2"/>
          <w:sz w:val="15"/>
          <w:szCs w:val="15"/>
        </w:rPr>
        <w:t>m</w:t>
      </w:r>
      <w:r>
        <w:rPr>
          <w:rFonts w:ascii="Calibri" w:eastAsia="Calibri" w:hAnsi="Calibri" w:cs="Calibri"/>
          <w:i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i/>
          <w:sz w:val="15"/>
          <w:szCs w:val="15"/>
        </w:rPr>
        <w:t xml:space="preserve">t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an</w:t>
      </w:r>
      <w:r>
        <w:rPr>
          <w:rFonts w:ascii="Calibri" w:eastAsia="Calibri" w:hAnsi="Calibri" w:cs="Calibri"/>
          <w:i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Bio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i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arch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2(2): 3</w:t>
      </w:r>
      <w:r>
        <w:rPr>
          <w:rFonts w:ascii="Calibri" w:eastAsia="Calibri" w:hAnsi="Calibri" w:cs="Calibri"/>
          <w:spacing w:val="-2"/>
          <w:sz w:val="15"/>
          <w:szCs w:val="15"/>
        </w:rPr>
        <w:t>1</w:t>
      </w:r>
      <w:r>
        <w:rPr>
          <w:rFonts w:ascii="Calibri" w:eastAsia="Calibri" w:hAnsi="Calibri" w:cs="Calibri"/>
          <w:sz w:val="15"/>
          <w:szCs w:val="15"/>
        </w:rPr>
        <w:t>3</w:t>
      </w:r>
      <w:r>
        <w:rPr>
          <w:rFonts w:ascii="Calibri" w:eastAsia="Calibri" w:hAnsi="Calibri" w:cs="Calibri"/>
          <w:spacing w:val="-1"/>
          <w:sz w:val="15"/>
          <w:szCs w:val="15"/>
        </w:rPr>
        <w:t>-</w:t>
      </w:r>
      <w:r>
        <w:rPr>
          <w:rFonts w:ascii="Calibri" w:eastAsia="Calibri" w:hAnsi="Calibri" w:cs="Calibri"/>
          <w:sz w:val="15"/>
          <w:szCs w:val="15"/>
        </w:rPr>
        <w:t>3</w:t>
      </w:r>
      <w:r>
        <w:rPr>
          <w:rFonts w:ascii="Calibri" w:eastAsia="Calibri" w:hAnsi="Calibri" w:cs="Calibri"/>
          <w:spacing w:val="-2"/>
          <w:sz w:val="15"/>
          <w:szCs w:val="15"/>
        </w:rPr>
        <w:t>1</w:t>
      </w:r>
      <w:r>
        <w:rPr>
          <w:rFonts w:ascii="Calibri" w:eastAsia="Calibri" w:hAnsi="Calibri" w:cs="Calibri"/>
          <w:sz w:val="15"/>
          <w:szCs w:val="15"/>
        </w:rPr>
        <w:t>9.</w:t>
      </w:r>
    </w:p>
    <w:p w:rsidR="006E209D" w:rsidRDefault="001E43E6">
      <w:pPr>
        <w:spacing w:line="180" w:lineRule="exact"/>
        <w:ind w:left="114" w:right="-42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-1"/>
          <w:sz w:val="15"/>
          <w:szCs w:val="15"/>
        </w:rPr>
        <w:t>[</w:t>
      </w:r>
      <w:r>
        <w:rPr>
          <w:rFonts w:ascii="Calibri" w:eastAsia="Calibri" w:hAnsi="Calibri" w:cs="Calibri"/>
          <w:sz w:val="15"/>
          <w:szCs w:val="15"/>
        </w:rPr>
        <w:t xml:space="preserve">2]      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zunna</w:t>
      </w:r>
      <w:proofErr w:type="spellEnd"/>
      <w:r>
        <w:rPr>
          <w:rFonts w:ascii="Calibri" w:eastAsia="Calibri" w:hAnsi="Calibri" w:cs="Calibri"/>
          <w:sz w:val="15"/>
          <w:szCs w:val="15"/>
        </w:rPr>
        <w:t xml:space="preserve">, 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S.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 xml:space="preserve">. 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2</w:t>
      </w:r>
      <w:r>
        <w:rPr>
          <w:rFonts w:ascii="Calibri" w:eastAsia="Calibri" w:hAnsi="Calibri" w:cs="Calibri"/>
          <w:spacing w:val="-2"/>
          <w:sz w:val="15"/>
          <w:szCs w:val="15"/>
        </w:rPr>
        <w:t>0</w:t>
      </w:r>
      <w:r>
        <w:rPr>
          <w:rFonts w:ascii="Calibri" w:eastAsia="Calibri" w:hAnsi="Calibri" w:cs="Calibri"/>
          <w:sz w:val="15"/>
          <w:szCs w:val="15"/>
        </w:rPr>
        <w:t xml:space="preserve">19. 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pacing w:val="-3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pr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iv</w:t>
      </w:r>
      <w:r>
        <w:rPr>
          <w:rFonts w:ascii="Calibri" w:eastAsia="Calibri" w:hAnsi="Calibri" w:cs="Calibri"/>
          <w:sz w:val="15"/>
          <w:szCs w:val="15"/>
        </w:rPr>
        <w:t xml:space="preserve">e 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tr</w:t>
      </w:r>
      <w:r>
        <w:rPr>
          <w:rFonts w:ascii="Calibri" w:eastAsia="Calibri" w:hAnsi="Calibri" w:cs="Calibri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th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 xml:space="preserve">f 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 xml:space="preserve">te 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w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 xml:space="preserve">th 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pa</w:t>
      </w:r>
      <w:r>
        <w:rPr>
          <w:rFonts w:ascii="Calibri" w:eastAsia="Calibri" w:hAnsi="Calibri" w:cs="Calibri"/>
          <w:spacing w:val="-3"/>
          <w:w w:val="10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m</w:t>
      </w:r>
    </w:p>
    <w:p w:rsidR="006E209D" w:rsidRDefault="001E43E6">
      <w:pPr>
        <w:spacing w:before="1"/>
        <w:ind w:left="542" w:right="-27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rn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l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s</w:t>
      </w:r>
      <w:r>
        <w:rPr>
          <w:rFonts w:ascii="Calibri" w:eastAsia="Calibri" w:hAnsi="Calibri" w:cs="Calibri"/>
          <w:sz w:val="15"/>
          <w:szCs w:val="15"/>
        </w:rPr>
        <w:t>h</w:t>
      </w:r>
      <w:r>
        <w:rPr>
          <w:rFonts w:ascii="Calibri" w:eastAsia="Calibri" w:hAnsi="Calibri" w:cs="Calibri"/>
          <w:spacing w:val="-1"/>
          <w:sz w:val="15"/>
          <w:szCs w:val="15"/>
        </w:rPr>
        <w:t>el</w:t>
      </w:r>
      <w:r>
        <w:rPr>
          <w:rFonts w:ascii="Calibri" w:eastAsia="Calibri" w:hAnsi="Calibri" w:cs="Calibri"/>
          <w:sz w:val="15"/>
          <w:szCs w:val="15"/>
        </w:rPr>
        <w:t>l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as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part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al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eme</w:t>
      </w:r>
      <w:r>
        <w:rPr>
          <w:rFonts w:ascii="Calibri" w:eastAsia="Calibri" w:hAnsi="Calibri" w:cs="Calibri"/>
          <w:sz w:val="15"/>
          <w:szCs w:val="15"/>
        </w:rPr>
        <w:t>nt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sz w:val="15"/>
          <w:szCs w:val="15"/>
        </w:rPr>
        <w:t>or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oar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at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S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Appli</w:t>
      </w:r>
      <w:r>
        <w:rPr>
          <w:rFonts w:ascii="Calibri" w:eastAsia="Calibri" w:hAnsi="Calibri" w:cs="Calibri"/>
          <w:i/>
          <w:sz w:val="15"/>
          <w:szCs w:val="15"/>
        </w:rPr>
        <w:t>ed</w:t>
      </w:r>
    </w:p>
    <w:p w:rsidR="006E209D" w:rsidRDefault="001E43E6">
      <w:pPr>
        <w:spacing w:line="180" w:lineRule="exact"/>
        <w:ind w:left="542" w:right="154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i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i/>
          <w:sz w:val="15"/>
          <w:szCs w:val="15"/>
        </w:rPr>
        <w:t>c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i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i/>
          <w:sz w:val="15"/>
          <w:szCs w:val="15"/>
        </w:rPr>
        <w:t>ce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1: 3</w:t>
      </w:r>
      <w:r>
        <w:rPr>
          <w:rFonts w:ascii="Calibri" w:eastAsia="Calibri" w:hAnsi="Calibri" w:cs="Calibri"/>
          <w:spacing w:val="-2"/>
          <w:sz w:val="15"/>
          <w:szCs w:val="15"/>
        </w:rPr>
        <w:t>4</w:t>
      </w:r>
      <w:r>
        <w:rPr>
          <w:rFonts w:ascii="Calibri" w:eastAsia="Calibri" w:hAnsi="Calibri" w:cs="Calibri"/>
          <w:sz w:val="15"/>
          <w:szCs w:val="15"/>
        </w:rPr>
        <w:t xml:space="preserve">2.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: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h</w:t>
      </w:r>
      <w:r>
        <w:rPr>
          <w:rFonts w:ascii="Calibri" w:eastAsia="Calibri" w:hAnsi="Calibri" w:cs="Calibri"/>
          <w:w w:val="101"/>
          <w:sz w:val="15"/>
          <w:szCs w:val="15"/>
        </w:rPr>
        <w:t>tt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w w:val="101"/>
          <w:sz w:val="15"/>
          <w:szCs w:val="15"/>
        </w:rPr>
        <w:t>:</w:t>
      </w:r>
      <w:r>
        <w:rPr>
          <w:rFonts w:ascii="Calibri" w:eastAsia="Calibri" w:hAnsi="Calibri" w:cs="Calibri"/>
          <w:spacing w:val="-1"/>
          <w:sz w:val="15"/>
          <w:szCs w:val="15"/>
        </w:rPr>
        <w:t>//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pacing w:val="-1"/>
          <w:sz w:val="15"/>
          <w:szCs w:val="15"/>
        </w:rPr>
        <w:t>/</w:t>
      </w:r>
      <w:r>
        <w:rPr>
          <w:rFonts w:ascii="Calibri" w:eastAsia="Calibri" w:hAnsi="Calibri" w:cs="Calibri"/>
          <w:spacing w:val="-2"/>
          <w:sz w:val="15"/>
          <w:szCs w:val="15"/>
        </w:rPr>
        <w:t>10</w:t>
      </w:r>
      <w:r>
        <w:rPr>
          <w:rFonts w:ascii="Calibri" w:eastAsia="Calibri" w:hAnsi="Calibri" w:cs="Calibri"/>
          <w:sz w:val="15"/>
          <w:szCs w:val="15"/>
        </w:rPr>
        <w:t>.10</w:t>
      </w:r>
      <w:r>
        <w:rPr>
          <w:rFonts w:ascii="Calibri" w:eastAsia="Calibri" w:hAnsi="Calibri" w:cs="Calibri"/>
          <w:spacing w:val="-2"/>
          <w:sz w:val="15"/>
          <w:szCs w:val="15"/>
        </w:rPr>
        <w:t>0</w:t>
      </w:r>
      <w:r>
        <w:rPr>
          <w:rFonts w:ascii="Calibri" w:eastAsia="Calibri" w:hAnsi="Calibri" w:cs="Calibri"/>
          <w:sz w:val="15"/>
          <w:szCs w:val="15"/>
        </w:rPr>
        <w:t>7</w:t>
      </w:r>
      <w:r>
        <w:rPr>
          <w:rFonts w:ascii="Calibri" w:eastAsia="Calibri" w:hAnsi="Calibri" w:cs="Calibri"/>
          <w:spacing w:val="-1"/>
          <w:sz w:val="15"/>
          <w:szCs w:val="15"/>
        </w:rPr>
        <w:t>/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2"/>
          <w:sz w:val="15"/>
          <w:szCs w:val="15"/>
        </w:rPr>
        <w:t>4</w:t>
      </w:r>
      <w:r>
        <w:rPr>
          <w:rFonts w:ascii="Calibri" w:eastAsia="Calibri" w:hAnsi="Calibri" w:cs="Calibri"/>
          <w:sz w:val="15"/>
          <w:szCs w:val="15"/>
        </w:rPr>
        <w:t>24</w:t>
      </w:r>
      <w:r>
        <w:rPr>
          <w:rFonts w:ascii="Calibri" w:eastAsia="Calibri" w:hAnsi="Calibri" w:cs="Calibri"/>
          <w:spacing w:val="-2"/>
          <w:sz w:val="15"/>
          <w:szCs w:val="15"/>
        </w:rPr>
        <w:t>5</w:t>
      </w:r>
      <w:r>
        <w:rPr>
          <w:rFonts w:ascii="Calibri" w:eastAsia="Calibri" w:hAnsi="Calibri" w:cs="Calibri"/>
          <w:sz w:val="15"/>
          <w:szCs w:val="15"/>
        </w:rPr>
        <w:t>2</w:t>
      </w:r>
      <w:r>
        <w:rPr>
          <w:rFonts w:ascii="Calibri" w:eastAsia="Calibri" w:hAnsi="Calibri" w:cs="Calibri"/>
          <w:spacing w:val="-1"/>
          <w:sz w:val="15"/>
          <w:szCs w:val="15"/>
        </w:rPr>
        <w:t>-</w:t>
      </w:r>
      <w:r>
        <w:rPr>
          <w:rFonts w:ascii="Calibri" w:eastAsia="Calibri" w:hAnsi="Calibri" w:cs="Calibri"/>
          <w:sz w:val="15"/>
          <w:szCs w:val="15"/>
        </w:rPr>
        <w:t>019</w:t>
      </w:r>
      <w:r>
        <w:rPr>
          <w:rFonts w:ascii="Calibri" w:eastAsia="Calibri" w:hAnsi="Calibri" w:cs="Calibri"/>
          <w:spacing w:val="-3"/>
          <w:sz w:val="15"/>
          <w:szCs w:val="15"/>
        </w:rPr>
        <w:t>-</w:t>
      </w:r>
      <w:r>
        <w:rPr>
          <w:rFonts w:ascii="Calibri" w:eastAsia="Calibri" w:hAnsi="Calibri" w:cs="Calibri"/>
          <w:sz w:val="15"/>
          <w:szCs w:val="15"/>
        </w:rPr>
        <w:t>0334</w:t>
      </w:r>
      <w:r>
        <w:rPr>
          <w:rFonts w:ascii="Calibri" w:eastAsia="Calibri" w:hAnsi="Calibri" w:cs="Calibri"/>
          <w:spacing w:val="-3"/>
          <w:sz w:val="15"/>
          <w:szCs w:val="15"/>
        </w:rPr>
        <w:t>-</w:t>
      </w:r>
      <w:r>
        <w:rPr>
          <w:rFonts w:ascii="Calibri" w:eastAsia="Calibri" w:hAnsi="Calibri" w:cs="Calibri"/>
          <w:sz w:val="15"/>
          <w:szCs w:val="15"/>
        </w:rPr>
        <w:t>6.</w:t>
      </w:r>
    </w:p>
    <w:p w:rsidR="006E209D" w:rsidRDefault="001E43E6">
      <w:pPr>
        <w:spacing w:line="180" w:lineRule="exact"/>
        <w:ind w:left="114" w:right="-42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-1"/>
          <w:sz w:val="15"/>
          <w:szCs w:val="15"/>
        </w:rPr>
        <w:t>[</w:t>
      </w:r>
      <w:r>
        <w:rPr>
          <w:rFonts w:ascii="Calibri" w:eastAsia="Calibri" w:hAnsi="Calibri" w:cs="Calibri"/>
          <w:sz w:val="15"/>
          <w:szCs w:val="15"/>
        </w:rPr>
        <w:t xml:space="preserve">3]      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 xml:space="preserve">S </w:t>
      </w:r>
      <w:r>
        <w:rPr>
          <w:rFonts w:ascii="Calibri" w:eastAsia="Calibri" w:hAnsi="Calibri" w:cs="Calibri"/>
          <w:spacing w:val="16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sz w:val="15"/>
          <w:szCs w:val="15"/>
        </w:rPr>
        <w:t xml:space="preserve">12 </w:t>
      </w:r>
      <w:r>
        <w:rPr>
          <w:rFonts w:ascii="Calibri" w:eastAsia="Calibri" w:hAnsi="Calibri" w:cs="Calibri"/>
          <w:spacing w:val="1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1</w:t>
      </w:r>
      <w:r>
        <w:rPr>
          <w:rFonts w:ascii="Calibri" w:eastAsia="Calibri" w:hAnsi="Calibri" w:cs="Calibri"/>
          <w:spacing w:val="-2"/>
          <w:sz w:val="15"/>
          <w:szCs w:val="15"/>
        </w:rPr>
        <w:t>9</w:t>
      </w:r>
      <w:r>
        <w:rPr>
          <w:rFonts w:ascii="Calibri" w:eastAsia="Calibri" w:hAnsi="Calibri" w:cs="Calibri"/>
          <w:sz w:val="15"/>
          <w:szCs w:val="15"/>
        </w:rPr>
        <w:t>96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. </w:t>
      </w:r>
      <w:r>
        <w:rPr>
          <w:rFonts w:ascii="Calibri" w:eastAsia="Calibri" w:hAnsi="Calibri" w:cs="Calibri"/>
          <w:spacing w:val="17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ifi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at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 xml:space="preserve">n 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sz w:val="15"/>
          <w:szCs w:val="15"/>
        </w:rPr>
        <w:t>r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rt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 xml:space="preserve">and </w:t>
      </w:r>
      <w:r>
        <w:rPr>
          <w:rFonts w:ascii="Calibri" w:eastAsia="Calibri" w:hAnsi="Calibri" w:cs="Calibri"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eme</w:t>
      </w:r>
      <w:r>
        <w:rPr>
          <w:rFonts w:ascii="Calibri" w:eastAsia="Calibri" w:hAnsi="Calibri" w:cs="Calibri"/>
          <w:sz w:val="15"/>
          <w:szCs w:val="15"/>
        </w:rPr>
        <w:t xml:space="preserve">nt. </w:t>
      </w:r>
      <w:r>
        <w:rPr>
          <w:rFonts w:ascii="Calibri" w:eastAsia="Calibri" w:hAnsi="Calibri" w:cs="Calibri"/>
          <w:spacing w:val="17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 xml:space="preserve">h </w:t>
      </w:r>
      <w:r>
        <w:rPr>
          <w:rFonts w:ascii="Calibri" w:eastAsia="Calibri" w:hAnsi="Calibri" w:cs="Calibri"/>
          <w:spacing w:val="1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tand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d</w:t>
      </w:r>
      <w:proofErr w:type="gramEnd"/>
    </w:p>
    <w:p w:rsidR="006E209D" w:rsidRDefault="001E43E6">
      <w:pPr>
        <w:spacing w:before="2"/>
        <w:ind w:left="114" w:right="-26" w:firstLine="42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rt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and.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h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tand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rd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tut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 xml:space="preserve">. 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2 </w:t>
      </w:r>
      <w:r>
        <w:rPr>
          <w:rFonts w:ascii="Calibri" w:eastAsia="Calibri" w:hAnsi="Calibri" w:cs="Calibri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ark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Str</w:t>
      </w:r>
      <w:r>
        <w:rPr>
          <w:rFonts w:ascii="Calibri" w:eastAsia="Calibri" w:hAnsi="Calibri" w:cs="Calibri"/>
          <w:spacing w:val="-1"/>
          <w:sz w:val="15"/>
          <w:szCs w:val="15"/>
        </w:rPr>
        <w:t>ee</w:t>
      </w:r>
      <w:r>
        <w:rPr>
          <w:rFonts w:ascii="Calibri" w:eastAsia="Calibri" w:hAnsi="Calibri" w:cs="Calibri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3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WIA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2</w:t>
      </w:r>
      <w:r>
        <w:rPr>
          <w:rFonts w:ascii="Calibri" w:eastAsia="Calibri" w:hAnsi="Calibri" w:cs="Calibri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 xml:space="preserve">S. </w:t>
      </w:r>
      <w:r>
        <w:rPr>
          <w:rFonts w:ascii="Calibri" w:eastAsia="Calibri" w:hAnsi="Calibri" w:cs="Calibri"/>
          <w:spacing w:val="-1"/>
          <w:sz w:val="15"/>
          <w:szCs w:val="15"/>
        </w:rPr>
        <w:t>[</w:t>
      </w:r>
      <w:r>
        <w:rPr>
          <w:rFonts w:ascii="Calibri" w:eastAsia="Calibri" w:hAnsi="Calibri" w:cs="Calibri"/>
          <w:sz w:val="15"/>
          <w:szCs w:val="15"/>
        </w:rPr>
        <w:t>4</w:t>
      </w:r>
      <w:r>
        <w:rPr>
          <w:rFonts w:ascii="Calibri" w:eastAsia="Calibri" w:hAnsi="Calibri" w:cs="Calibri"/>
          <w:w w:val="101"/>
          <w:sz w:val="15"/>
          <w:szCs w:val="15"/>
        </w:rPr>
        <w:t>]</w:t>
      </w:r>
      <w:r>
        <w:rPr>
          <w:rFonts w:ascii="Calibri" w:eastAsia="Calibri" w:hAnsi="Calibri" w:cs="Calibri"/>
          <w:sz w:val="15"/>
          <w:szCs w:val="15"/>
        </w:rPr>
        <w:t xml:space="preserve">       </w:t>
      </w:r>
      <w:r>
        <w:rPr>
          <w:rFonts w:ascii="Calibri" w:eastAsia="Calibri" w:hAnsi="Calibri" w:cs="Calibri"/>
          <w:spacing w:val="-1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2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882</w:t>
      </w:r>
      <w:r>
        <w:rPr>
          <w:rFonts w:ascii="Calibri" w:eastAsia="Calibri" w:hAnsi="Calibri" w:cs="Calibri"/>
          <w:spacing w:val="2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1</w:t>
      </w:r>
      <w:r>
        <w:rPr>
          <w:rFonts w:ascii="Calibri" w:eastAsia="Calibri" w:hAnsi="Calibri" w:cs="Calibri"/>
          <w:spacing w:val="-2"/>
          <w:sz w:val="15"/>
          <w:szCs w:val="15"/>
        </w:rPr>
        <w:t>9</w:t>
      </w:r>
      <w:r>
        <w:rPr>
          <w:rFonts w:ascii="Calibri" w:eastAsia="Calibri" w:hAnsi="Calibri" w:cs="Calibri"/>
          <w:sz w:val="15"/>
          <w:szCs w:val="15"/>
        </w:rPr>
        <w:t>92.</w:t>
      </w:r>
      <w:r>
        <w:rPr>
          <w:rFonts w:ascii="Calibri" w:eastAsia="Calibri" w:hAnsi="Calibri" w:cs="Calibri"/>
          <w:spacing w:val="2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Sp</w:t>
      </w:r>
      <w:r>
        <w:rPr>
          <w:rFonts w:ascii="Calibri" w:eastAsia="Calibri" w:hAnsi="Calibri" w:cs="Calibri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ifi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at</w:t>
      </w:r>
      <w:r>
        <w:rPr>
          <w:rFonts w:ascii="Calibri" w:eastAsia="Calibri" w:hAnsi="Calibri" w:cs="Calibri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2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2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2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2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natural</w:t>
      </w:r>
      <w:r>
        <w:rPr>
          <w:rFonts w:ascii="Calibri" w:eastAsia="Calibri" w:hAnsi="Calibri" w:cs="Calibri"/>
          <w:spacing w:val="2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u</w:t>
      </w:r>
      <w:r>
        <w:rPr>
          <w:rFonts w:ascii="Calibri" w:eastAsia="Calibri" w:hAnsi="Calibri" w:cs="Calibri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2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</w:t>
      </w:r>
    </w:p>
    <w:p w:rsidR="006E209D" w:rsidRDefault="001E43E6">
      <w:pPr>
        <w:ind w:left="114" w:right="-27" w:firstLine="42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h Stand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rd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tut</w:t>
      </w:r>
      <w:r>
        <w:rPr>
          <w:rFonts w:ascii="Calibri" w:eastAsia="Calibri" w:hAnsi="Calibri" w:cs="Calibri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sz w:val="15"/>
          <w:szCs w:val="15"/>
        </w:rPr>
        <w:t>n.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2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k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Str</w:t>
      </w:r>
      <w:r>
        <w:rPr>
          <w:rFonts w:ascii="Calibri" w:eastAsia="Calibri" w:hAnsi="Calibri" w:cs="Calibri"/>
          <w:spacing w:val="-1"/>
          <w:sz w:val="15"/>
          <w:szCs w:val="15"/>
        </w:rPr>
        <w:t>ee</w:t>
      </w:r>
      <w:r>
        <w:rPr>
          <w:rFonts w:ascii="Calibri" w:eastAsia="Calibri" w:hAnsi="Calibri" w:cs="Calibri"/>
          <w:sz w:val="15"/>
          <w:szCs w:val="15"/>
        </w:rPr>
        <w:t xml:space="preserve">t, </w:t>
      </w:r>
      <w:r>
        <w:rPr>
          <w:rFonts w:ascii="Calibri" w:eastAsia="Calibri" w:hAnsi="Calibri" w:cs="Calibri"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nd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WIA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2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 xml:space="preserve">S. </w:t>
      </w:r>
      <w:r>
        <w:rPr>
          <w:rFonts w:ascii="Calibri" w:eastAsia="Calibri" w:hAnsi="Calibri" w:cs="Calibri"/>
          <w:spacing w:val="-1"/>
          <w:sz w:val="15"/>
          <w:szCs w:val="15"/>
        </w:rPr>
        <w:t>[</w:t>
      </w:r>
      <w:r>
        <w:rPr>
          <w:rFonts w:ascii="Calibri" w:eastAsia="Calibri" w:hAnsi="Calibri" w:cs="Calibri"/>
          <w:sz w:val="15"/>
          <w:szCs w:val="15"/>
        </w:rPr>
        <w:t xml:space="preserve">5]      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 xml:space="preserve">S </w:t>
      </w:r>
      <w:r>
        <w:rPr>
          <w:rFonts w:ascii="Calibri" w:eastAsia="Calibri" w:hAnsi="Calibri" w:cs="Calibri"/>
          <w:spacing w:val="24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sz w:val="15"/>
          <w:szCs w:val="15"/>
        </w:rPr>
        <w:t>1</w:t>
      </w:r>
      <w:r>
        <w:rPr>
          <w:rFonts w:ascii="Calibri" w:eastAsia="Calibri" w:hAnsi="Calibri" w:cs="Calibri"/>
          <w:spacing w:val="-2"/>
          <w:sz w:val="15"/>
          <w:szCs w:val="15"/>
        </w:rPr>
        <w:t>8</w:t>
      </w:r>
      <w:r>
        <w:rPr>
          <w:rFonts w:ascii="Calibri" w:eastAsia="Calibri" w:hAnsi="Calibri" w:cs="Calibri"/>
          <w:sz w:val="15"/>
          <w:szCs w:val="15"/>
        </w:rPr>
        <w:t xml:space="preserve">81 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art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11</w:t>
      </w:r>
      <w:r>
        <w:rPr>
          <w:rFonts w:ascii="Calibri" w:eastAsia="Calibri" w:hAnsi="Calibri" w:cs="Calibri"/>
          <w:spacing w:val="-2"/>
          <w:sz w:val="15"/>
          <w:szCs w:val="15"/>
        </w:rPr>
        <w:t>6</w:t>
      </w:r>
      <w:r>
        <w:rPr>
          <w:rFonts w:ascii="Calibri" w:eastAsia="Calibri" w:hAnsi="Calibri" w:cs="Calibri"/>
          <w:sz w:val="15"/>
          <w:szCs w:val="15"/>
        </w:rPr>
        <w:t xml:space="preserve">, </w:t>
      </w:r>
      <w:r>
        <w:rPr>
          <w:rFonts w:ascii="Calibri" w:eastAsia="Calibri" w:hAnsi="Calibri" w:cs="Calibri"/>
          <w:spacing w:val="2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1</w:t>
      </w:r>
      <w:r>
        <w:rPr>
          <w:rFonts w:ascii="Calibri" w:eastAsia="Calibri" w:hAnsi="Calibri" w:cs="Calibri"/>
          <w:sz w:val="15"/>
          <w:szCs w:val="15"/>
        </w:rPr>
        <w:t>98</w:t>
      </w:r>
      <w:r>
        <w:rPr>
          <w:rFonts w:ascii="Calibri" w:eastAsia="Calibri" w:hAnsi="Calibri" w:cs="Calibri"/>
          <w:spacing w:val="-2"/>
          <w:sz w:val="15"/>
          <w:szCs w:val="15"/>
        </w:rPr>
        <w:t>3</w:t>
      </w:r>
      <w:r>
        <w:rPr>
          <w:rFonts w:ascii="Calibri" w:eastAsia="Calibri" w:hAnsi="Calibri" w:cs="Calibri"/>
          <w:sz w:val="15"/>
          <w:szCs w:val="15"/>
        </w:rPr>
        <w:t xml:space="preserve">. </w:t>
      </w:r>
      <w:r>
        <w:rPr>
          <w:rFonts w:ascii="Calibri" w:eastAsia="Calibri" w:hAnsi="Calibri" w:cs="Calibri"/>
          <w:spacing w:val="24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h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 xml:space="preserve">d </w:t>
      </w:r>
      <w:r>
        <w:rPr>
          <w:rFonts w:ascii="Calibri" w:eastAsia="Calibri" w:hAnsi="Calibri" w:cs="Calibri"/>
          <w:spacing w:val="2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3"/>
          <w:sz w:val="15"/>
          <w:szCs w:val="15"/>
        </w:rPr>
        <w:t>f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2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mi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 xml:space="preserve">ng </w:t>
      </w:r>
      <w:r>
        <w:rPr>
          <w:rFonts w:ascii="Calibri" w:eastAsia="Calibri" w:hAnsi="Calibri" w:cs="Calibri"/>
          <w:spacing w:val="2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-3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pr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sz w:val="15"/>
          <w:szCs w:val="15"/>
        </w:rPr>
        <w:t>e</w:t>
      </w:r>
    </w:p>
    <w:p w:rsidR="006E209D" w:rsidRDefault="001E43E6">
      <w:pPr>
        <w:spacing w:before="2"/>
        <w:ind w:left="541" w:right="-25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Str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th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te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b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h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St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ndard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In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tut</w:t>
      </w:r>
      <w:r>
        <w:rPr>
          <w:rFonts w:ascii="Calibri" w:eastAsia="Calibri" w:hAnsi="Calibri" w:cs="Calibri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H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Maj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5"/>
          <w:w w:val="10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y</w:t>
      </w:r>
    </w:p>
    <w:p w:rsidR="006E209D" w:rsidRDefault="001E43E6">
      <w:pPr>
        <w:spacing w:line="180" w:lineRule="exact"/>
        <w:ind w:left="541" w:right="2691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Stat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onary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off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ondo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.</w:t>
      </w:r>
    </w:p>
    <w:p w:rsidR="006E209D" w:rsidRDefault="001E43E6">
      <w:pPr>
        <w:spacing w:line="180" w:lineRule="exact"/>
        <w:ind w:left="114" w:right="-41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-1"/>
          <w:sz w:val="15"/>
          <w:szCs w:val="15"/>
        </w:rPr>
        <w:t>[</w:t>
      </w:r>
      <w:r>
        <w:rPr>
          <w:rFonts w:ascii="Calibri" w:eastAsia="Calibri" w:hAnsi="Calibri" w:cs="Calibri"/>
          <w:sz w:val="15"/>
          <w:szCs w:val="15"/>
        </w:rPr>
        <w:t xml:space="preserve">6]      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 xml:space="preserve">S 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N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1008 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20</w:t>
      </w:r>
      <w:r>
        <w:rPr>
          <w:rFonts w:ascii="Calibri" w:eastAsia="Calibri" w:hAnsi="Calibri" w:cs="Calibri"/>
          <w:spacing w:val="-2"/>
          <w:sz w:val="15"/>
          <w:szCs w:val="15"/>
        </w:rPr>
        <w:t>0</w:t>
      </w:r>
      <w:r>
        <w:rPr>
          <w:rFonts w:ascii="Calibri" w:eastAsia="Calibri" w:hAnsi="Calibri" w:cs="Calibri"/>
          <w:sz w:val="15"/>
          <w:szCs w:val="15"/>
        </w:rPr>
        <w:t xml:space="preserve">2. 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-1"/>
          <w:sz w:val="15"/>
          <w:szCs w:val="15"/>
        </w:rPr>
        <w:t>ixi</w:t>
      </w:r>
      <w:r>
        <w:rPr>
          <w:rFonts w:ascii="Calibri" w:eastAsia="Calibri" w:hAnsi="Calibri" w:cs="Calibri"/>
          <w:sz w:val="15"/>
          <w:szCs w:val="15"/>
        </w:rPr>
        <w:t xml:space="preserve">ng 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wat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sz w:val="15"/>
          <w:szCs w:val="15"/>
        </w:rPr>
        <w:t xml:space="preserve">r 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 xml:space="preserve">: </w:t>
      </w:r>
      <w:r>
        <w:rPr>
          <w:rFonts w:ascii="Calibri" w:eastAsia="Calibri" w:hAnsi="Calibri" w:cs="Calibri"/>
          <w:spacing w:val="2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Sp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ifi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at</w:t>
      </w:r>
      <w:r>
        <w:rPr>
          <w:rFonts w:ascii="Calibri" w:eastAsia="Calibri" w:hAnsi="Calibri" w:cs="Calibri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sz w:val="15"/>
          <w:szCs w:val="15"/>
        </w:rPr>
        <w:t xml:space="preserve">n </w:t>
      </w:r>
      <w:r>
        <w:rPr>
          <w:rFonts w:ascii="Calibri" w:eastAsia="Calibri" w:hAnsi="Calibri" w:cs="Calibri"/>
          <w:spacing w:val="2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</w:t>
      </w:r>
    </w:p>
    <w:p w:rsidR="006E209D" w:rsidRDefault="001E43E6">
      <w:pPr>
        <w:spacing w:before="2"/>
        <w:ind w:left="541" w:right="-26"/>
        <w:jc w:val="both"/>
        <w:rPr>
          <w:rFonts w:ascii="Calibri" w:eastAsia="Calibri" w:hAnsi="Calibri" w:cs="Calibri"/>
          <w:sz w:val="15"/>
          <w:szCs w:val="15"/>
        </w:rPr>
      </w:pPr>
      <w:proofErr w:type="gramStart"/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 xml:space="preserve">, 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ng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and 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ss</w:t>
      </w:r>
      <w:r>
        <w:rPr>
          <w:rFonts w:ascii="Calibri" w:eastAsia="Calibri" w:hAnsi="Calibri" w:cs="Calibri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ss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 xml:space="preserve">g 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the  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u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tab</w:t>
      </w:r>
      <w:r>
        <w:rPr>
          <w:rFonts w:ascii="Calibri" w:eastAsia="Calibri" w:hAnsi="Calibri" w:cs="Calibri"/>
          <w:spacing w:val="-1"/>
          <w:sz w:val="15"/>
          <w:szCs w:val="15"/>
        </w:rPr>
        <w:t>ili</w:t>
      </w:r>
      <w:r>
        <w:rPr>
          <w:rFonts w:ascii="Calibri" w:eastAsia="Calibri" w:hAnsi="Calibri" w:cs="Calibri"/>
          <w:sz w:val="15"/>
          <w:szCs w:val="15"/>
        </w:rPr>
        <w:t xml:space="preserve">ty 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 xml:space="preserve">f 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wat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 xml:space="preserve">r, 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ud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g wat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   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ove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 xml:space="preserve">d  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 xml:space="preserve">m  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 xml:space="preserve">te   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ndu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 xml:space="preserve">y  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as  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mixi</w:t>
      </w:r>
      <w:r>
        <w:rPr>
          <w:rFonts w:ascii="Calibri" w:eastAsia="Calibri" w:hAnsi="Calibri" w:cs="Calibri"/>
          <w:sz w:val="15"/>
          <w:szCs w:val="15"/>
        </w:rPr>
        <w:t xml:space="preserve">ng  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wat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 xml:space="preserve">r   </w:t>
      </w:r>
      <w:r>
        <w:rPr>
          <w:rFonts w:ascii="Calibri" w:eastAsia="Calibri" w:hAnsi="Calibri" w:cs="Calibri"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 xml:space="preserve">r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L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 xml:space="preserve">n, 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h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Standar</w:t>
      </w:r>
      <w:r>
        <w:rPr>
          <w:rFonts w:ascii="Calibri" w:eastAsia="Calibri" w:hAnsi="Calibri" w:cs="Calibri"/>
          <w:spacing w:val="-3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3"/>
          <w:w w:val="10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tu</w:t>
      </w:r>
      <w:r>
        <w:rPr>
          <w:rFonts w:ascii="Calibri" w:eastAsia="Calibri" w:hAnsi="Calibri" w:cs="Calibri"/>
          <w:w w:val="10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n.</w:t>
      </w:r>
    </w:p>
    <w:p w:rsidR="006E209D" w:rsidRDefault="001E43E6">
      <w:pPr>
        <w:spacing w:before="30"/>
        <w:ind w:left="-30" w:right="84"/>
        <w:jc w:val="center"/>
        <w:rPr>
          <w:rFonts w:ascii="Calibri" w:eastAsia="Calibri" w:hAnsi="Calibri" w:cs="Calibri"/>
          <w:sz w:val="15"/>
          <w:szCs w:val="15"/>
        </w:rPr>
      </w:pPr>
      <w:r>
        <w:br w:type="column"/>
      </w:r>
      <w:r>
        <w:rPr>
          <w:rFonts w:ascii="Calibri" w:eastAsia="Calibri" w:hAnsi="Calibri" w:cs="Calibri"/>
          <w:spacing w:val="-1"/>
          <w:sz w:val="15"/>
          <w:szCs w:val="15"/>
        </w:rPr>
        <w:lastRenderedPageBreak/>
        <w:t>[</w:t>
      </w:r>
      <w:r>
        <w:rPr>
          <w:rFonts w:ascii="Calibri" w:eastAsia="Calibri" w:hAnsi="Calibri" w:cs="Calibri"/>
          <w:sz w:val="15"/>
          <w:szCs w:val="15"/>
        </w:rPr>
        <w:t xml:space="preserve">7]      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 xml:space="preserve">E 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N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1</w:t>
      </w:r>
      <w:r>
        <w:rPr>
          <w:rFonts w:ascii="Calibri" w:eastAsia="Calibri" w:hAnsi="Calibri" w:cs="Calibri"/>
          <w:sz w:val="15"/>
          <w:szCs w:val="15"/>
        </w:rPr>
        <w:t>2350</w:t>
      </w:r>
      <w:r>
        <w:rPr>
          <w:rFonts w:ascii="Calibri" w:eastAsia="Calibri" w:hAnsi="Calibri" w:cs="Calibri"/>
          <w:spacing w:val="-3"/>
          <w:sz w:val="15"/>
          <w:szCs w:val="15"/>
        </w:rPr>
        <w:t>-</w:t>
      </w:r>
      <w:r>
        <w:rPr>
          <w:rFonts w:ascii="Calibri" w:eastAsia="Calibri" w:hAnsi="Calibri" w:cs="Calibri"/>
          <w:sz w:val="15"/>
          <w:szCs w:val="15"/>
        </w:rPr>
        <w:t xml:space="preserve">2 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20</w:t>
      </w:r>
      <w:r>
        <w:rPr>
          <w:rFonts w:ascii="Calibri" w:eastAsia="Calibri" w:hAnsi="Calibri" w:cs="Calibri"/>
          <w:spacing w:val="-2"/>
          <w:sz w:val="15"/>
          <w:szCs w:val="15"/>
        </w:rPr>
        <w:t>1</w:t>
      </w:r>
      <w:r>
        <w:rPr>
          <w:rFonts w:ascii="Calibri" w:eastAsia="Calibri" w:hAnsi="Calibri" w:cs="Calibri"/>
          <w:sz w:val="15"/>
          <w:szCs w:val="15"/>
        </w:rPr>
        <w:t xml:space="preserve">9. 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 xml:space="preserve">ng 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h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 xml:space="preserve">te 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 xml:space="preserve">art 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2: 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u</w:t>
      </w:r>
      <w:r>
        <w:rPr>
          <w:rFonts w:ascii="Calibri" w:eastAsia="Calibri" w:hAnsi="Calibri" w:cs="Calibri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 xml:space="preserve">p 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w w:val="101"/>
          <w:sz w:val="15"/>
          <w:szCs w:val="15"/>
        </w:rPr>
        <w:t>t</w:t>
      </w:r>
      <w:r>
        <w:rPr>
          <w:rFonts w:ascii="Calibri" w:eastAsia="Calibri" w:hAnsi="Calibri" w:cs="Calibri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3"/>
          <w:w w:val="10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.</w:t>
      </w:r>
    </w:p>
    <w:p w:rsidR="006E209D" w:rsidRDefault="001E43E6">
      <w:pPr>
        <w:spacing w:line="180" w:lineRule="exact"/>
        <w:ind w:left="428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h Standar</w:t>
      </w:r>
      <w:r>
        <w:rPr>
          <w:rFonts w:ascii="Calibri" w:eastAsia="Calibri" w:hAnsi="Calibri" w:cs="Calibri"/>
          <w:spacing w:val="-3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w w:val="10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tu</w:t>
      </w:r>
      <w:r>
        <w:rPr>
          <w:rFonts w:ascii="Calibri" w:eastAsia="Calibri" w:hAnsi="Calibri" w:cs="Calibri"/>
          <w:w w:val="10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n.</w:t>
      </w:r>
    </w:p>
    <w:p w:rsidR="006E209D" w:rsidRDefault="001E43E6">
      <w:pPr>
        <w:spacing w:before="2"/>
        <w:ind w:left="428" w:right="86" w:hanging="427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-1"/>
          <w:sz w:val="15"/>
          <w:szCs w:val="15"/>
        </w:rPr>
        <w:t>[</w:t>
      </w:r>
      <w:r>
        <w:rPr>
          <w:rFonts w:ascii="Calibri" w:eastAsia="Calibri" w:hAnsi="Calibri" w:cs="Calibri"/>
          <w:sz w:val="15"/>
          <w:szCs w:val="15"/>
        </w:rPr>
        <w:t xml:space="preserve">8]      </w:t>
      </w:r>
      <w:r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z</w:t>
      </w:r>
      <w:r>
        <w:rPr>
          <w:rFonts w:ascii="Calibri" w:eastAsia="Calibri" w:hAnsi="Calibri" w:cs="Calibri"/>
          <w:spacing w:val="-1"/>
          <w:sz w:val="15"/>
          <w:szCs w:val="15"/>
        </w:rPr>
        <w:t>eif</w:t>
      </w:r>
      <w:r>
        <w:rPr>
          <w:rFonts w:ascii="Calibri" w:eastAsia="Calibri" w:hAnsi="Calibri" w:cs="Calibri"/>
          <w:sz w:val="15"/>
          <w:szCs w:val="15"/>
        </w:rPr>
        <w:t>u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proofErr w:type="spellEnd"/>
      <w:r>
        <w:rPr>
          <w:rFonts w:ascii="Calibri" w:eastAsia="Calibri" w:hAnsi="Calibri" w:cs="Calibri"/>
          <w:sz w:val="15"/>
          <w:szCs w:val="15"/>
        </w:rPr>
        <w:t xml:space="preserve">, 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.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pacing w:val="-2"/>
          <w:sz w:val="15"/>
          <w:szCs w:val="15"/>
        </w:rPr>
        <w:t>.</w:t>
      </w:r>
      <w:proofErr w:type="gramStart"/>
      <w:r>
        <w:rPr>
          <w:rFonts w:ascii="Calibri" w:eastAsia="Calibri" w:hAnsi="Calibri" w:cs="Calibri"/>
          <w:sz w:val="15"/>
          <w:szCs w:val="15"/>
        </w:rPr>
        <w:t xml:space="preserve">, 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ra</w:t>
      </w:r>
      <w:proofErr w:type="spellEnd"/>
      <w:proofErr w:type="gramEnd"/>
      <w:r>
        <w:rPr>
          <w:rFonts w:ascii="Calibri" w:eastAsia="Calibri" w:hAnsi="Calibri" w:cs="Calibri"/>
          <w:sz w:val="15"/>
          <w:szCs w:val="15"/>
        </w:rPr>
        <w:t xml:space="preserve">, 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 xml:space="preserve">.  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.</w:t>
      </w:r>
      <w:proofErr w:type="gramStart"/>
      <w:r>
        <w:rPr>
          <w:rFonts w:ascii="Calibri" w:eastAsia="Calibri" w:hAnsi="Calibri" w:cs="Calibri"/>
          <w:sz w:val="15"/>
          <w:szCs w:val="15"/>
        </w:rPr>
        <w:t xml:space="preserve">, 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d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sz w:val="15"/>
          <w:szCs w:val="15"/>
        </w:rPr>
        <w:t xml:space="preserve">a, 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C</w:t>
      </w:r>
      <w:r>
        <w:rPr>
          <w:rFonts w:ascii="Calibri" w:eastAsia="Calibri" w:hAnsi="Calibri" w:cs="Calibri"/>
          <w:sz w:val="15"/>
          <w:szCs w:val="15"/>
        </w:rPr>
        <w:t xml:space="preserve">. 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 xml:space="preserve">. 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2</w:t>
      </w:r>
      <w:r>
        <w:rPr>
          <w:rFonts w:ascii="Calibri" w:eastAsia="Calibri" w:hAnsi="Calibri" w:cs="Calibri"/>
          <w:sz w:val="15"/>
          <w:szCs w:val="15"/>
        </w:rPr>
        <w:t>01</w:t>
      </w:r>
      <w:r>
        <w:rPr>
          <w:rFonts w:ascii="Calibri" w:eastAsia="Calibri" w:hAnsi="Calibri" w:cs="Calibri"/>
          <w:spacing w:val="-2"/>
          <w:sz w:val="15"/>
          <w:szCs w:val="15"/>
        </w:rPr>
        <w:t>7</w:t>
      </w:r>
      <w:r>
        <w:rPr>
          <w:rFonts w:ascii="Calibri" w:eastAsia="Calibri" w:hAnsi="Calibri" w:cs="Calibri"/>
          <w:sz w:val="15"/>
          <w:szCs w:val="15"/>
        </w:rPr>
        <w:t xml:space="preserve">. 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w w:val="10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han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w w:val="101"/>
          <w:sz w:val="15"/>
          <w:szCs w:val="15"/>
        </w:rPr>
        <w:t xml:space="preserve">l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rt</w:t>
      </w:r>
      <w:r>
        <w:rPr>
          <w:rFonts w:ascii="Calibri" w:eastAsia="Calibri" w:hAnsi="Calibri" w:cs="Calibri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 xml:space="preserve">f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rn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l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Sh</w:t>
      </w:r>
      <w:r>
        <w:rPr>
          <w:rFonts w:ascii="Calibri" w:eastAsia="Calibri" w:hAnsi="Calibri" w:cs="Calibri"/>
          <w:spacing w:val="-1"/>
          <w:sz w:val="15"/>
          <w:szCs w:val="15"/>
        </w:rPr>
        <w:t>el</w:t>
      </w:r>
      <w:r>
        <w:rPr>
          <w:rFonts w:ascii="Calibri" w:eastAsia="Calibri" w:hAnsi="Calibri" w:cs="Calibri"/>
          <w:sz w:val="15"/>
          <w:szCs w:val="15"/>
        </w:rPr>
        <w:t>l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te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sz w:val="15"/>
          <w:szCs w:val="15"/>
        </w:rPr>
        <w:t>par</w:t>
      </w:r>
      <w:r>
        <w:rPr>
          <w:rFonts w:ascii="Calibri" w:eastAsia="Calibri" w:hAnsi="Calibri" w:cs="Calibri"/>
          <w:spacing w:val="-3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w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-3"/>
          <w:w w:val="10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 xml:space="preserve">h </w:t>
      </w:r>
      <w:proofErr w:type="gramStart"/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w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 xml:space="preserve">e 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Sh</w:t>
      </w:r>
      <w:r>
        <w:rPr>
          <w:rFonts w:ascii="Calibri" w:eastAsia="Calibri" w:hAnsi="Calibri" w:cs="Calibri"/>
          <w:spacing w:val="-1"/>
          <w:sz w:val="15"/>
          <w:szCs w:val="15"/>
        </w:rPr>
        <w:t>el</w:t>
      </w:r>
      <w:r>
        <w:rPr>
          <w:rFonts w:ascii="Calibri" w:eastAsia="Calibri" w:hAnsi="Calibri" w:cs="Calibri"/>
          <w:sz w:val="15"/>
          <w:szCs w:val="15"/>
        </w:rPr>
        <w:t>l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 xml:space="preserve">. 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i/>
          <w:sz w:val="15"/>
          <w:szCs w:val="15"/>
        </w:rPr>
        <w:t>M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ala</w:t>
      </w:r>
      <w:r>
        <w:rPr>
          <w:rFonts w:ascii="Calibri" w:eastAsia="Calibri" w:hAnsi="Calibri" w:cs="Calibri"/>
          <w:i/>
          <w:sz w:val="15"/>
          <w:szCs w:val="15"/>
        </w:rPr>
        <w:t>y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ia</w:t>
      </w:r>
      <w:r>
        <w:rPr>
          <w:rFonts w:ascii="Calibri" w:eastAsia="Calibri" w:hAnsi="Calibri" w:cs="Calibri"/>
          <w:i/>
          <w:sz w:val="15"/>
          <w:szCs w:val="15"/>
        </w:rPr>
        <w:t xml:space="preserve">n </w:t>
      </w:r>
      <w:r>
        <w:rPr>
          <w:rFonts w:ascii="Calibri" w:eastAsia="Calibri" w:hAnsi="Calibri" w:cs="Calibri"/>
          <w:i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J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ou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na</w:t>
      </w:r>
      <w:r>
        <w:rPr>
          <w:rFonts w:ascii="Calibri" w:eastAsia="Calibri" w:hAnsi="Calibri" w:cs="Calibri"/>
          <w:i/>
          <w:sz w:val="15"/>
          <w:szCs w:val="15"/>
        </w:rPr>
        <w:t>l</w:t>
      </w:r>
      <w:proofErr w:type="gramEnd"/>
      <w:r>
        <w:rPr>
          <w:rFonts w:ascii="Calibri" w:eastAsia="Calibri" w:hAnsi="Calibri" w:cs="Calibri"/>
          <w:i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i/>
          <w:sz w:val="15"/>
          <w:szCs w:val="15"/>
        </w:rPr>
        <w:t xml:space="preserve">f </w:t>
      </w:r>
      <w:r>
        <w:rPr>
          <w:rFonts w:ascii="Calibri" w:eastAsia="Calibri" w:hAnsi="Calibri" w:cs="Calibri"/>
          <w:i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C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i/>
          <w:sz w:val="15"/>
          <w:szCs w:val="15"/>
        </w:rPr>
        <w:t>v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i/>
          <w:sz w:val="15"/>
          <w:szCs w:val="15"/>
        </w:rPr>
        <w:t xml:space="preserve">l </w:t>
      </w:r>
      <w:r>
        <w:rPr>
          <w:rFonts w:ascii="Calibri" w:eastAsia="Calibri" w:hAnsi="Calibri" w:cs="Calibri"/>
          <w:i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ngin</w:t>
      </w:r>
      <w:r>
        <w:rPr>
          <w:rFonts w:ascii="Calibri" w:eastAsia="Calibri" w:hAnsi="Calibri" w:cs="Calibri"/>
          <w:i/>
          <w:sz w:val="15"/>
          <w:szCs w:val="15"/>
        </w:rPr>
        <w:t>ee</w:t>
      </w:r>
      <w:r>
        <w:rPr>
          <w:rFonts w:ascii="Calibri" w:eastAsia="Calibri" w:hAnsi="Calibri" w:cs="Calibri"/>
          <w:i/>
          <w:spacing w:val="1"/>
          <w:w w:val="10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ng</w:t>
      </w:r>
      <w:r>
        <w:rPr>
          <w:rFonts w:ascii="Calibri" w:eastAsia="Calibri" w:hAnsi="Calibri" w:cs="Calibri"/>
          <w:sz w:val="15"/>
          <w:szCs w:val="15"/>
        </w:rPr>
        <w:t>.</w:t>
      </w:r>
    </w:p>
    <w:p w:rsidR="006E209D" w:rsidRDefault="001E43E6">
      <w:pPr>
        <w:spacing w:before="2"/>
        <w:ind w:left="428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29(1):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1</w:t>
      </w:r>
      <w:r>
        <w:rPr>
          <w:rFonts w:ascii="Calibri" w:eastAsia="Calibri" w:hAnsi="Calibri" w:cs="Calibri"/>
          <w:spacing w:val="-1"/>
          <w:sz w:val="15"/>
          <w:szCs w:val="15"/>
        </w:rPr>
        <w:t>-</w:t>
      </w:r>
      <w:r>
        <w:rPr>
          <w:rFonts w:ascii="Calibri" w:eastAsia="Calibri" w:hAnsi="Calibri" w:cs="Calibri"/>
          <w:sz w:val="15"/>
          <w:szCs w:val="15"/>
        </w:rPr>
        <w:t>14.</w:t>
      </w:r>
    </w:p>
    <w:p w:rsidR="006E209D" w:rsidRDefault="001E43E6">
      <w:pPr>
        <w:spacing w:line="180" w:lineRule="exact"/>
        <w:ind w:left="-30" w:right="84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-1"/>
          <w:sz w:val="15"/>
          <w:szCs w:val="15"/>
        </w:rPr>
        <w:t>[</w:t>
      </w:r>
      <w:r>
        <w:rPr>
          <w:rFonts w:ascii="Calibri" w:eastAsia="Calibri" w:hAnsi="Calibri" w:cs="Calibri"/>
          <w:sz w:val="15"/>
          <w:szCs w:val="15"/>
        </w:rPr>
        <w:t xml:space="preserve">9]      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b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spacing w:val="-3"/>
          <w:sz w:val="15"/>
          <w:szCs w:val="15"/>
        </w:rPr>
        <w:t>e</w:t>
      </w:r>
      <w:proofErr w:type="spellEnd"/>
      <w:r>
        <w:rPr>
          <w:rFonts w:ascii="Calibri" w:eastAsia="Calibri" w:hAnsi="Calibri" w:cs="Calibri"/>
          <w:sz w:val="15"/>
          <w:szCs w:val="15"/>
        </w:rPr>
        <w:t xml:space="preserve">, </w:t>
      </w:r>
      <w:r>
        <w:rPr>
          <w:rFonts w:ascii="Calibri" w:eastAsia="Calibri" w:hAnsi="Calibri" w:cs="Calibri"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M.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, </w:t>
      </w:r>
      <w:r>
        <w:rPr>
          <w:rFonts w:ascii="Calibri" w:eastAsia="Calibri" w:hAnsi="Calibri" w:cs="Calibri"/>
          <w:spacing w:val="24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proofErr w:type="spellEnd"/>
      <w:r>
        <w:rPr>
          <w:rFonts w:ascii="Calibri" w:eastAsia="Calibri" w:hAnsi="Calibri" w:cs="Calibri"/>
          <w:sz w:val="15"/>
          <w:szCs w:val="15"/>
        </w:rPr>
        <w:t xml:space="preserve">, </w:t>
      </w:r>
      <w:r>
        <w:rPr>
          <w:rFonts w:ascii="Calibri" w:eastAsia="Calibri" w:hAnsi="Calibri" w:cs="Calibri"/>
          <w:spacing w:val="2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 xml:space="preserve">. </w:t>
      </w:r>
      <w:r>
        <w:rPr>
          <w:rFonts w:ascii="Calibri" w:eastAsia="Calibri" w:hAnsi="Calibri" w:cs="Calibri"/>
          <w:spacing w:val="2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-2"/>
          <w:sz w:val="15"/>
          <w:szCs w:val="15"/>
        </w:rPr>
        <w:t>.</w:t>
      </w:r>
      <w:proofErr w:type="gramStart"/>
      <w:r>
        <w:rPr>
          <w:rFonts w:ascii="Calibri" w:eastAsia="Calibri" w:hAnsi="Calibri" w:cs="Calibri"/>
          <w:sz w:val="15"/>
          <w:szCs w:val="15"/>
        </w:rPr>
        <w:t xml:space="preserve">, </w:t>
      </w:r>
      <w:r>
        <w:rPr>
          <w:rFonts w:ascii="Calibri" w:eastAsia="Calibri" w:hAnsi="Calibri" w:cs="Calibri"/>
          <w:spacing w:val="27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sz w:val="15"/>
          <w:szCs w:val="15"/>
        </w:rPr>
        <w:t>att</w:t>
      </w:r>
      <w:r>
        <w:rPr>
          <w:rFonts w:ascii="Calibri" w:eastAsia="Calibri" w:hAnsi="Calibri" w:cs="Calibri"/>
          <w:spacing w:val="-3"/>
          <w:sz w:val="15"/>
          <w:szCs w:val="15"/>
        </w:rPr>
        <w:t>e</w:t>
      </w:r>
      <w:proofErr w:type="spellEnd"/>
      <w:proofErr w:type="gramEnd"/>
      <w:r>
        <w:rPr>
          <w:rFonts w:ascii="Calibri" w:eastAsia="Calibri" w:hAnsi="Calibri" w:cs="Calibri"/>
          <w:sz w:val="15"/>
          <w:szCs w:val="15"/>
        </w:rPr>
        <w:t xml:space="preserve">, </w:t>
      </w:r>
      <w:r>
        <w:rPr>
          <w:rFonts w:ascii="Calibri" w:eastAsia="Calibri" w:hAnsi="Calibri" w:cs="Calibri"/>
          <w:spacing w:val="2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R., </w:t>
      </w:r>
      <w:r>
        <w:rPr>
          <w:rFonts w:ascii="Calibri" w:eastAsia="Calibri" w:hAnsi="Calibri" w:cs="Calibri"/>
          <w:spacing w:val="2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and </w:t>
      </w:r>
      <w:r>
        <w:rPr>
          <w:rFonts w:ascii="Calibri" w:eastAsia="Calibri" w:hAnsi="Calibri" w:cs="Calibri"/>
          <w:spacing w:val="26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n</w:t>
      </w:r>
      <w:proofErr w:type="spellEnd"/>
      <w:r>
        <w:rPr>
          <w:rFonts w:ascii="Calibri" w:eastAsia="Calibri" w:hAnsi="Calibri" w:cs="Calibri"/>
          <w:sz w:val="15"/>
          <w:szCs w:val="15"/>
        </w:rPr>
        <w:t xml:space="preserve">, </w:t>
      </w:r>
      <w:r>
        <w:rPr>
          <w:rFonts w:ascii="Calibri" w:eastAsia="Calibri" w:hAnsi="Calibri" w:cs="Calibri"/>
          <w:spacing w:val="2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 xml:space="preserve">. </w:t>
      </w:r>
      <w:r>
        <w:rPr>
          <w:rFonts w:ascii="Calibri" w:eastAsia="Calibri" w:hAnsi="Calibri" w:cs="Calibri"/>
          <w:spacing w:val="2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2</w:t>
      </w:r>
      <w:r>
        <w:rPr>
          <w:rFonts w:ascii="Calibri" w:eastAsia="Calibri" w:hAnsi="Calibri" w:cs="Calibri"/>
          <w:sz w:val="15"/>
          <w:szCs w:val="15"/>
        </w:rPr>
        <w:t>01</w:t>
      </w:r>
      <w:r>
        <w:rPr>
          <w:rFonts w:ascii="Calibri" w:eastAsia="Calibri" w:hAnsi="Calibri" w:cs="Calibri"/>
          <w:spacing w:val="-2"/>
          <w:sz w:val="15"/>
          <w:szCs w:val="15"/>
        </w:rPr>
        <w:t>7</w:t>
      </w:r>
      <w:r>
        <w:rPr>
          <w:rFonts w:ascii="Calibri" w:eastAsia="Calibri" w:hAnsi="Calibri" w:cs="Calibri"/>
          <w:sz w:val="15"/>
          <w:szCs w:val="15"/>
        </w:rPr>
        <w:t>.</w:t>
      </w:r>
    </w:p>
    <w:p w:rsidR="006E209D" w:rsidRDefault="001E43E6">
      <w:pPr>
        <w:spacing w:line="180" w:lineRule="exact"/>
        <w:ind w:left="428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Stru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ur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mix</w:t>
      </w:r>
      <w:r>
        <w:rPr>
          <w:rFonts w:ascii="Calibri" w:eastAsia="Calibri" w:hAnsi="Calibri" w:cs="Calibri"/>
          <w:sz w:val="15"/>
          <w:szCs w:val="15"/>
        </w:rPr>
        <w:t>ture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pr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rt</w:t>
      </w:r>
      <w:r>
        <w:rPr>
          <w:rFonts w:ascii="Calibri" w:eastAsia="Calibri" w:hAnsi="Calibri" w:cs="Calibri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ng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oi</w:t>
      </w:r>
      <w:r>
        <w:rPr>
          <w:rFonts w:ascii="Calibri" w:eastAsia="Calibri" w:hAnsi="Calibri" w:cs="Calibri"/>
          <w:sz w:val="15"/>
          <w:szCs w:val="15"/>
        </w:rPr>
        <w:t>l pa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s</w:t>
      </w:r>
      <w:r>
        <w:rPr>
          <w:rFonts w:ascii="Calibri" w:eastAsia="Calibri" w:hAnsi="Calibri" w:cs="Calibri"/>
          <w:sz w:val="15"/>
          <w:szCs w:val="15"/>
        </w:rPr>
        <w:t>h</w:t>
      </w:r>
      <w:r>
        <w:rPr>
          <w:rFonts w:ascii="Calibri" w:eastAsia="Calibri" w:hAnsi="Calibri" w:cs="Calibri"/>
          <w:spacing w:val="-1"/>
          <w:sz w:val="15"/>
          <w:szCs w:val="15"/>
        </w:rPr>
        <w:t>el</w:t>
      </w:r>
      <w:r>
        <w:rPr>
          <w:rFonts w:ascii="Calibri" w:eastAsia="Calibri" w:hAnsi="Calibri" w:cs="Calibri"/>
          <w:sz w:val="15"/>
          <w:szCs w:val="15"/>
        </w:rPr>
        <w:t>l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3"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i/>
          <w:sz w:val="15"/>
          <w:szCs w:val="15"/>
        </w:rPr>
        <w:t>ev</w:t>
      </w:r>
      <w:r>
        <w:rPr>
          <w:rFonts w:ascii="Calibri" w:eastAsia="Calibri" w:hAnsi="Calibri" w:cs="Calibri"/>
          <w:i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i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w w:val="101"/>
          <w:sz w:val="15"/>
          <w:szCs w:val="15"/>
        </w:rPr>
        <w:t>r</w:t>
      </w:r>
      <w:r>
        <w:rPr>
          <w:rFonts w:ascii="Calibri" w:eastAsia="Calibri" w:hAnsi="Calibri" w:cs="Calibri"/>
          <w:i/>
          <w:w w:val="101"/>
          <w:sz w:val="15"/>
          <w:szCs w:val="15"/>
        </w:rPr>
        <w:t>:</w:t>
      </w:r>
    </w:p>
    <w:p w:rsidR="006E209D" w:rsidRDefault="001E43E6">
      <w:pPr>
        <w:spacing w:before="1"/>
        <w:ind w:left="428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i/>
          <w:sz w:val="15"/>
          <w:szCs w:val="15"/>
        </w:rPr>
        <w:t>C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i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udi</w:t>
      </w:r>
      <w:r>
        <w:rPr>
          <w:rFonts w:ascii="Calibri" w:eastAsia="Calibri" w:hAnsi="Calibri" w:cs="Calibri"/>
          <w:i/>
          <w:sz w:val="15"/>
          <w:szCs w:val="15"/>
        </w:rPr>
        <w:t>es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C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on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i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uc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M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te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ial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6: 219 –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2</w:t>
      </w:r>
      <w:r>
        <w:rPr>
          <w:rFonts w:ascii="Calibri" w:eastAsia="Calibri" w:hAnsi="Calibri" w:cs="Calibri"/>
          <w:sz w:val="15"/>
          <w:szCs w:val="15"/>
        </w:rPr>
        <w:t>24.</w:t>
      </w:r>
    </w:p>
    <w:p w:rsidR="006E209D" w:rsidRDefault="001E43E6">
      <w:pPr>
        <w:ind w:left="428" w:right="87" w:hanging="427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-1"/>
          <w:sz w:val="15"/>
          <w:szCs w:val="15"/>
        </w:rPr>
        <w:t>[</w:t>
      </w:r>
      <w:r>
        <w:rPr>
          <w:rFonts w:ascii="Calibri" w:eastAsia="Calibri" w:hAnsi="Calibri" w:cs="Calibri"/>
          <w:sz w:val="15"/>
          <w:szCs w:val="15"/>
        </w:rPr>
        <w:t>10]</w:t>
      </w:r>
      <w:r>
        <w:rPr>
          <w:rFonts w:ascii="Calibri" w:eastAsia="Calibri" w:hAnsi="Calibri" w:cs="Calibri"/>
          <w:sz w:val="15"/>
          <w:szCs w:val="15"/>
        </w:rPr>
        <w:t xml:space="preserve">    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15"/>
          <w:szCs w:val="15"/>
        </w:rPr>
        <w:t>Ita</w:t>
      </w:r>
      <w:r>
        <w:rPr>
          <w:rFonts w:ascii="Calibri" w:eastAsia="Calibri" w:hAnsi="Calibri" w:cs="Calibri"/>
          <w:spacing w:val="-1"/>
          <w:sz w:val="15"/>
          <w:szCs w:val="15"/>
        </w:rPr>
        <w:t>m</w:t>
      </w:r>
      <w:proofErr w:type="spellEnd"/>
      <w:r>
        <w:rPr>
          <w:rFonts w:ascii="Calibri" w:eastAsia="Calibri" w:hAnsi="Calibri" w:cs="Calibri"/>
          <w:sz w:val="15"/>
          <w:szCs w:val="15"/>
        </w:rPr>
        <w:t xml:space="preserve">, 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Z</w:t>
      </w:r>
      <w:r>
        <w:rPr>
          <w:rFonts w:ascii="Calibri" w:eastAsia="Calibri" w:hAnsi="Calibri" w:cs="Calibri"/>
          <w:spacing w:val="-2"/>
          <w:sz w:val="15"/>
          <w:szCs w:val="15"/>
        </w:rPr>
        <w:t>.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,  </w:t>
      </w:r>
      <w:proofErr w:type="spellStart"/>
      <w:r>
        <w:rPr>
          <w:rFonts w:ascii="Calibri" w:eastAsia="Calibri" w:hAnsi="Calibri" w:cs="Calibri"/>
          <w:spacing w:val="-1"/>
          <w:sz w:val="15"/>
          <w:szCs w:val="15"/>
        </w:rPr>
        <w:t>Be</w:t>
      </w:r>
      <w:r>
        <w:rPr>
          <w:rFonts w:ascii="Calibri" w:eastAsia="Calibri" w:hAnsi="Calibri" w:cs="Calibri"/>
          <w:sz w:val="15"/>
          <w:szCs w:val="15"/>
        </w:rPr>
        <w:t>ddu</w:t>
      </w:r>
      <w:proofErr w:type="spellEnd"/>
      <w:r>
        <w:rPr>
          <w:rFonts w:ascii="Calibri" w:eastAsia="Calibri" w:hAnsi="Calibri" w:cs="Calibri"/>
          <w:sz w:val="15"/>
          <w:szCs w:val="15"/>
        </w:rPr>
        <w:t>,  S</w:t>
      </w:r>
      <w:r>
        <w:rPr>
          <w:rFonts w:ascii="Calibri" w:eastAsia="Calibri" w:hAnsi="Calibri" w:cs="Calibri"/>
          <w:spacing w:val="-2"/>
          <w:sz w:val="15"/>
          <w:szCs w:val="15"/>
        </w:rPr>
        <w:t>.</w:t>
      </w:r>
      <w:r>
        <w:rPr>
          <w:rFonts w:ascii="Calibri" w:eastAsia="Calibri" w:hAnsi="Calibri" w:cs="Calibri"/>
          <w:sz w:val="15"/>
          <w:szCs w:val="15"/>
        </w:rPr>
        <w:t xml:space="preserve">,  </w:t>
      </w:r>
      <w:r>
        <w:rPr>
          <w:rFonts w:ascii="Calibri" w:eastAsia="Calibri" w:hAnsi="Calibri" w:cs="Calibri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 xml:space="preserve">, 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 xml:space="preserve">.  </w:t>
      </w:r>
      <w:r>
        <w:rPr>
          <w:rFonts w:ascii="Calibri" w:eastAsia="Calibri" w:hAnsi="Calibri" w:cs="Calibri"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 xml:space="preserve">.  </w:t>
      </w:r>
      <w:r>
        <w:rPr>
          <w:rFonts w:ascii="Calibri" w:eastAsia="Calibri" w:hAnsi="Calibri" w:cs="Calibri"/>
          <w:spacing w:val="-2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.,</w:t>
      </w:r>
      <w:r>
        <w:rPr>
          <w:rFonts w:ascii="Calibri" w:eastAsia="Calibri" w:hAnsi="Calibri" w:cs="Calibri"/>
          <w:spacing w:val="32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sz w:val="15"/>
          <w:szCs w:val="15"/>
        </w:rPr>
        <w:t xml:space="preserve">and  </w:t>
      </w:r>
      <w:proofErr w:type="spellStart"/>
      <w:r>
        <w:rPr>
          <w:rFonts w:ascii="Calibri" w:eastAsia="Calibri" w:hAnsi="Calibri" w:cs="Calibri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m</w:t>
      </w:r>
      <w:proofErr w:type="spellEnd"/>
      <w:proofErr w:type="gramEnd"/>
      <w:r>
        <w:rPr>
          <w:rFonts w:ascii="Calibri" w:eastAsia="Calibri" w:hAnsi="Calibri" w:cs="Calibri"/>
          <w:sz w:val="15"/>
          <w:szCs w:val="15"/>
        </w:rPr>
        <w:t xml:space="preserve">, 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M. 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 xml:space="preserve">.  2016.  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he F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b</w:t>
      </w:r>
      <w:r>
        <w:rPr>
          <w:rFonts w:ascii="Calibri" w:eastAsia="Calibri" w:hAnsi="Calibri" w:cs="Calibri"/>
          <w:spacing w:val="-1"/>
          <w:sz w:val="15"/>
          <w:szCs w:val="15"/>
        </w:rPr>
        <w:t>ili</w:t>
      </w:r>
      <w:r>
        <w:rPr>
          <w:rFonts w:ascii="Calibri" w:eastAsia="Calibri" w:hAnsi="Calibri" w:cs="Calibri"/>
          <w:sz w:val="15"/>
          <w:szCs w:val="15"/>
        </w:rPr>
        <w:t xml:space="preserve">ty  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of  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 xml:space="preserve">m </w:t>
      </w:r>
      <w:r>
        <w:rPr>
          <w:rFonts w:ascii="Calibri" w:eastAsia="Calibri" w:hAnsi="Calibri" w:cs="Calibri"/>
          <w:spacing w:val="3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rn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l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   Sh</w:t>
      </w:r>
      <w:r>
        <w:rPr>
          <w:rFonts w:ascii="Calibri" w:eastAsia="Calibri" w:hAnsi="Calibri" w:cs="Calibri"/>
          <w:spacing w:val="-1"/>
          <w:sz w:val="15"/>
          <w:szCs w:val="15"/>
        </w:rPr>
        <w:t>el</w:t>
      </w:r>
      <w:r>
        <w:rPr>
          <w:rFonts w:ascii="Calibri" w:eastAsia="Calibri" w:hAnsi="Calibri" w:cs="Calibri"/>
          <w:sz w:val="15"/>
          <w:szCs w:val="15"/>
        </w:rPr>
        <w:t xml:space="preserve">l   as </w:t>
      </w:r>
      <w:r>
        <w:rPr>
          <w:rFonts w:ascii="Calibri" w:eastAsia="Calibri" w:hAnsi="Calibri" w:cs="Calibri"/>
          <w:spacing w:val="3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a  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eme</w:t>
      </w:r>
      <w:r>
        <w:rPr>
          <w:rFonts w:ascii="Calibri" w:eastAsia="Calibri" w:hAnsi="Calibri" w:cs="Calibri"/>
          <w:sz w:val="15"/>
          <w:szCs w:val="15"/>
        </w:rPr>
        <w:t xml:space="preserve">nt  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for </w:t>
      </w:r>
      <w:r>
        <w:rPr>
          <w:rFonts w:ascii="Calibri" w:eastAsia="Calibri" w:hAnsi="Calibri" w:cs="Calibri"/>
          <w:spacing w:val="3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oa</w:t>
      </w:r>
      <w:r>
        <w:rPr>
          <w:rFonts w:ascii="Calibri" w:eastAsia="Calibri" w:hAnsi="Calibri" w:cs="Calibri"/>
          <w:spacing w:val="-2"/>
          <w:sz w:val="15"/>
          <w:szCs w:val="15"/>
        </w:rPr>
        <w:t>rs</w:t>
      </w:r>
      <w:r>
        <w:rPr>
          <w:rFonts w:ascii="Calibri" w:eastAsia="Calibri" w:hAnsi="Calibri" w:cs="Calibri"/>
          <w:sz w:val="15"/>
          <w:szCs w:val="15"/>
        </w:rPr>
        <w:t xml:space="preserve">e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gg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 xml:space="preserve">ate </w:t>
      </w:r>
      <w:r>
        <w:rPr>
          <w:rFonts w:ascii="Calibri" w:eastAsia="Calibri" w:hAnsi="Calibri" w:cs="Calibri"/>
          <w:spacing w:val="2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 xml:space="preserve">n </w:t>
      </w:r>
      <w:r>
        <w:rPr>
          <w:rFonts w:ascii="Calibri" w:eastAsia="Calibri" w:hAnsi="Calibri" w:cs="Calibri"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spacing w:val="-3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htw</w:t>
      </w:r>
      <w:r>
        <w:rPr>
          <w:rFonts w:ascii="Calibri" w:eastAsia="Calibri" w:hAnsi="Calibri" w:cs="Calibri"/>
          <w:spacing w:val="-1"/>
          <w:sz w:val="15"/>
          <w:szCs w:val="15"/>
        </w:rPr>
        <w:t>ei</w:t>
      </w:r>
      <w:r>
        <w:rPr>
          <w:rFonts w:ascii="Calibri" w:eastAsia="Calibri" w:hAnsi="Calibri" w:cs="Calibri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 xml:space="preserve">ht </w:t>
      </w:r>
      <w:r>
        <w:rPr>
          <w:rFonts w:ascii="Calibri" w:eastAsia="Calibri" w:hAnsi="Calibri" w:cs="Calibri"/>
          <w:spacing w:val="2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 xml:space="preserve">. </w:t>
      </w:r>
      <w:r>
        <w:rPr>
          <w:rFonts w:ascii="Calibri" w:eastAsia="Calibri" w:hAnsi="Calibri" w:cs="Calibri"/>
          <w:spacing w:val="25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i/>
          <w:sz w:val="15"/>
          <w:szCs w:val="15"/>
        </w:rPr>
        <w:t>te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iona</w:t>
      </w:r>
      <w:r>
        <w:rPr>
          <w:rFonts w:ascii="Calibri" w:eastAsia="Calibri" w:hAnsi="Calibri" w:cs="Calibri"/>
          <w:i/>
          <w:sz w:val="15"/>
          <w:szCs w:val="15"/>
        </w:rPr>
        <w:t xml:space="preserve">l </w:t>
      </w:r>
      <w:r>
        <w:rPr>
          <w:rFonts w:ascii="Calibri" w:eastAsia="Calibri" w:hAnsi="Calibri" w:cs="Calibri"/>
          <w:i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C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onf</w:t>
      </w:r>
      <w:r>
        <w:rPr>
          <w:rFonts w:ascii="Calibri" w:eastAsia="Calibri" w:hAnsi="Calibri" w:cs="Calibri"/>
          <w:i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nc</w:t>
      </w:r>
      <w:r>
        <w:rPr>
          <w:rFonts w:ascii="Calibri" w:eastAsia="Calibri" w:hAnsi="Calibri" w:cs="Calibri"/>
          <w:i/>
          <w:sz w:val="15"/>
          <w:szCs w:val="15"/>
        </w:rPr>
        <w:t>e</w:t>
      </w:r>
      <w:proofErr w:type="gramEnd"/>
      <w:r>
        <w:rPr>
          <w:rFonts w:ascii="Calibri" w:eastAsia="Calibri" w:hAnsi="Calibri" w:cs="Calibri"/>
          <w:i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i/>
          <w:sz w:val="15"/>
          <w:szCs w:val="15"/>
        </w:rPr>
        <w:t>n</w:t>
      </w:r>
    </w:p>
    <w:p w:rsidR="006E209D" w:rsidRDefault="001E43E6">
      <w:pPr>
        <w:spacing w:before="2"/>
        <w:ind w:left="428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i/>
          <w:spacing w:val="-1"/>
          <w:sz w:val="15"/>
          <w:szCs w:val="15"/>
        </w:rPr>
        <w:t>Ad</w:t>
      </w:r>
      <w:r>
        <w:rPr>
          <w:rFonts w:ascii="Calibri" w:eastAsia="Calibri" w:hAnsi="Calibri" w:cs="Calibri"/>
          <w:i/>
          <w:sz w:val="15"/>
          <w:szCs w:val="15"/>
        </w:rPr>
        <w:t>v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anc</w:t>
      </w:r>
      <w:r>
        <w:rPr>
          <w:rFonts w:ascii="Calibri" w:eastAsia="Calibri" w:hAnsi="Calibri" w:cs="Calibri"/>
          <w:i/>
          <w:sz w:val="15"/>
          <w:szCs w:val="15"/>
        </w:rPr>
        <w:t>es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Re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i/>
          <w:sz w:val="15"/>
          <w:szCs w:val="15"/>
        </w:rPr>
        <w:t>ew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abl</w:t>
      </w:r>
      <w:r>
        <w:rPr>
          <w:rFonts w:ascii="Calibri" w:eastAsia="Calibri" w:hAnsi="Calibri" w:cs="Calibri"/>
          <w:i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i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g</w:t>
      </w:r>
      <w:r>
        <w:rPr>
          <w:rFonts w:ascii="Calibri" w:eastAsia="Calibri" w:hAnsi="Calibri" w:cs="Calibri"/>
          <w:i/>
          <w:sz w:val="15"/>
          <w:szCs w:val="15"/>
        </w:rPr>
        <w:t xml:space="preserve">y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an</w:t>
      </w:r>
      <w:r>
        <w:rPr>
          <w:rFonts w:ascii="Calibri" w:eastAsia="Calibri" w:hAnsi="Calibri" w:cs="Calibri"/>
          <w:i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i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3"/>
          <w:sz w:val="15"/>
          <w:szCs w:val="15"/>
        </w:rPr>
        <w:t>c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hnologi</w:t>
      </w:r>
      <w:r>
        <w:rPr>
          <w:rFonts w:ascii="Calibri" w:eastAsia="Calibri" w:hAnsi="Calibri" w:cs="Calibri"/>
          <w:i/>
          <w:sz w:val="15"/>
          <w:szCs w:val="15"/>
        </w:rPr>
        <w:t>es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(</w:t>
      </w:r>
      <w:r>
        <w:rPr>
          <w:rFonts w:ascii="Calibri" w:eastAsia="Calibri" w:hAnsi="Calibri" w:cs="Calibri"/>
          <w:i/>
          <w:w w:val="101"/>
          <w:sz w:val="15"/>
          <w:szCs w:val="15"/>
        </w:rPr>
        <w:t>I</w:t>
      </w:r>
      <w:r>
        <w:rPr>
          <w:rFonts w:ascii="Calibri" w:eastAsia="Calibri" w:hAnsi="Calibri" w:cs="Calibri"/>
          <w:i/>
          <w:sz w:val="15"/>
          <w:szCs w:val="15"/>
        </w:rPr>
        <w:t>C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AR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ET</w:t>
      </w:r>
      <w:r>
        <w:rPr>
          <w:rFonts w:ascii="Calibri" w:eastAsia="Calibri" w:hAnsi="Calibri" w:cs="Calibri"/>
          <w:i/>
          <w:sz w:val="15"/>
          <w:szCs w:val="15"/>
        </w:rPr>
        <w:t>)</w:t>
      </w:r>
      <w:r>
        <w:rPr>
          <w:rFonts w:ascii="Calibri" w:eastAsia="Calibri" w:hAnsi="Calibri" w:cs="Calibri"/>
          <w:sz w:val="15"/>
          <w:szCs w:val="15"/>
        </w:rPr>
        <w:t>.</w:t>
      </w:r>
    </w:p>
    <w:p w:rsidR="006E209D" w:rsidRDefault="001E43E6">
      <w:pPr>
        <w:spacing w:line="180" w:lineRule="exact"/>
        <w:ind w:left="-33" w:right="81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-1"/>
          <w:sz w:val="15"/>
          <w:szCs w:val="15"/>
        </w:rPr>
        <w:t>[</w:t>
      </w:r>
      <w:r>
        <w:rPr>
          <w:rFonts w:ascii="Calibri" w:eastAsia="Calibri" w:hAnsi="Calibri" w:cs="Calibri"/>
          <w:sz w:val="15"/>
          <w:szCs w:val="15"/>
        </w:rPr>
        <w:t xml:space="preserve">11]    </w:t>
      </w:r>
      <w:r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spacing w:val="-1"/>
          <w:sz w:val="15"/>
          <w:szCs w:val="15"/>
        </w:rPr>
        <w:t>olo</w:t>
      </w:r>
      <w:proofErr w:type="spellEnd"/>
      <w:r>
        <w:rPr>
          <w:rFonts w:ascii="Calibri" w:eastAsia="Calibri" w:hAnsi="Calibri" w:cs="Calibri"/>
          <w:sz w:val="15"/>
          <w:szCs w:val="15"/>
        </w:rPr>
        <w:t xml:space="preserve">, </w:t>
      </w:r>
      <w:r>
        <w:rPr>
          <w:rFonts w:ascii="Calibri" w:eastAsia="Calibri" w:hAnsi="Calibri" w:cs="Calibri"/>
          <w:spacing w:val="3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.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2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 xml:space="preserve">. </w:t>
      </w:r>
      <w:r>
        <w:rPr>
          <w:rFonts w:ascii="Calibri" w:eastAsia="Calibri" w:hAnsi="Calibri" w:cs="Calibri"/>
          <w:spacing w:val="3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20</w:t>
      </w:r>
      <w:r>
        <w:rPr>
          <w:rFonts w:ascii="Calibri" w:eastAsia="Calibri" w:hAnsi="Calibri" w:cs="Calibri"/>
          <w:spacing w:val="-2"/>
          <w:sz w:val="15"/>
          <w:szCs w:val="15"/>
        </w:rPr>
        <w:t>1</w:t>
      </w:r>
      <w:r>
        <w:rPr>
          <w:rFonts w:ascii="Calibri" w:eastAsia="Calibri" w:hAnsi="Calibri" w:cs="Calibri"/>
          <w:sz w:val="15"/>
          <w:szCs w:val="15"/>
        </w:rPr>
        <w:t xml:space="preserve">9. </w:t>
      </w:r>
      <w:r>
        <w:rPr>
          <w:rFonts w:ascii="Calibri" w:eastAsia="Calibri" w:hAnsi="Calibri" w:cs="Calibri"/>
          <w:spacing w:val="31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sz w:val="15"/>
          <w:szCs w:val="15"/>
        </w:rPr>
        <w:t>Sa</w:t>
      </w:r>
      <w:r>
        <w:rPr>
          <w:rFonts w:ascii="Calibri" w:eastAsia="Calibri" w:hAnsi="Calibri" w:cs="Calibri"/>
          <w:spacing w:val="-1"/>
          <w:sz w:val="15"/>
          <w:szCs w:val="15"/>
        </w:rPr>
        <w:t>fe</w:t>
      </w:r>
      <w:r>
        <w:rPr>
          <w:rFonts w:ascii="Calibri" w:eastAsia="Calibri" w:hAnsi="Calibri" w:cs="Calibri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 xml:space="preserve">y </w:t>
      </w:r>
      <w:r>
        <w:rPr>
          <w:rFonts w:ascii="Calibri" w:eastAsia="Calibri" w:hAnsi="Calibri" w:cs="Calibri"/>
          <w:spacing w:val="3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and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3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eli</w:t>
      </w:r>
      <w:r>
        <w:rPr>
          <w:rFonts w:ascii="Calibri" w:eastAsia="Calibri" w:hAnsi="Calibri" w:cs="Calibri"/>
          <w:sz w:val="15"/>
          <w:szCs w:val="15"/>
        </w:rPr>
        <w:t>ab</w:t>
      </w:r>
      <w:r>
        <w:rPr>
          <w:rFonts w:ascii="Calibri" w:eastAsia="Calibri" w:hAnsi="Calibri" w:cs="Calibri"/>
          <w:spacing w:val="-1"/>
          <w:sz w:val="15"/>
          <w:szCs w:val="15"/>
        </w:rPr>
        <w:t>ili</w:t>
      </w:r>
      <w:r>
        <w:rPr>
          <w:rFonts w:ascii="Calibri" w:eastAsia="Calibri" w:hAnsi="Calibri" w:cs="Calibri"/>
          <w:sz w:val="15"/>
          <w:szCs w:val="15"/>
        </w:rPr>
        <w:t xml:space="preserve">ty  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Stud</w:t>
      </w:r>
      <w:r>
        <w:rPr>
          <w:rFonts w:ascii="Calibri" w:eastAsia="Calibri" w:hAnsi="Calibri" w:cs="Calibri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sz w:val="15"/>
          <w:szCs w:val="15"/>
        </w:rPr>
        <w:t xml:space="preserve">s </w:t>
      </w:r>
      <w:r>
        <w:rPr>
          <w:rFonts w:ascii="Calibri" w:eastAsia="Calibri" w:hAnsi="Calibri" w:cs="Calibri"/>
          <w:spacing w:val="3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 xml:space="preserve">f </w:t>
      </w:r>
      <w:r>
        <w:rPr>
          <w:rFonts w:ascii="Calibri" w:eastAsia="Calibri" w:hAnsi="Calibri" w:cs="Calibri"/>
          <w:spacing w:val="30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d</w:t>
      </w:r>
    </w:p>
    <w:p w:rsidR="006E209D" w:rsidRDefault="001E43E6">
      <w:pPr>
        <w:spacing w:line="180" w:lineRule="exact"/>
        <w:ind w:left="428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te</w:t>
      </w:r>
      <w:r>
        <w:rPr>
          <w:rFonts w:ascii="Calibri" w:eastAsia="Calibri" w:hAnsi="Calibri" w:cs="Calibri"/>
          <w:spacing w:val="2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Str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tural</w:t>
      </w:r>
      <w:r>
        <w:rPr>
          <w:rFonts w:ascii="Calibri" w:eastAsia="Calibri" w:hAnsi="Calibri" w:cs="Calibri"/>
          <w:spacing w:val="2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leme</w:t>
      </w:r>
      <w:r>
        <w:rPr>
          <w:rFonts w:ascii="Calibri" w:eastAsia="Calibri" w:hAnsi="Calibri" w:cs="Calibri"/>
          <w:sz w:val="15"/>
          <w:szCs w:val="15"/>
        </w:rPr>
        <w:t>nts</w:t>
      </w:r>
      <w:r>
        <w:rPr>
          <w:rFonts w:ascii="Calibri" w:eastAsia="Calibri" w:hAnsi="Calibri" w:cs="Calibri"/>
          <w:spacing w:val="2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u</w:t>
      </w:r>
      <w:r>
        <w:rPr>
          <w:rFonts w:ascii="Calibri" w:eastAsia="Calibri" w:hAnsi="Calibri" w:cs="Calibri"/>
          <w:spacing w:val="-1"/>
          <w:sz w:val="15"/>
          <w:szCs w:val="15"/>
        </w:rPr>
        <w:t>il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2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npub</w:t>
      </w:r>
      <w:r>
        <w:rPr>
          <w:rFonts w:ascii="Calibri" w:eastAsia="Calibri" w:hAnsi="Calibri" w:cs="Calibri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h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hD</w:t>
      </w:r>
      <w:r>
        <w:rPr>
          <w:rFonts w:ascii="Calibri" w:eastAsia="Calibri" w:hAnsi="Calibri" w:cs="Calibri"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h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-4"/>
          <w:sz w:val="15"/>
          <w:szCs w:val="15"/>
        </w:rPr>
        <w:t>s</w:t>
      </w:r>
      <w:r>
        <w:rPr>
          <w:rFonts w:ascii="Calibri" w:eastAsia="Calibri" w:hAnsi="Calibri" w:cs="Calibri"/>
          <w:w w:val="101"/>
          <w:sz w:val="15"/>
          <w:szCs w:val="15"/>
        </w:rPr>
        <w:t>,</w:t>
      </w:r>
    </w:p>
    <w:p w:rsidR="006E209D" w:rsidRDefault="001E43E6">
      <w:pPr>
        <w:spacing w:before="2"/>
        <w:ind w:left="428" w:right="89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part</w:t>
      </w:r>
      <w:r>
        <w:rPr>
          <w:rFonts w:ascii="Calibri" w:eastAsia="Calibri" w:hAnsi="Calibri" w:cs="Calibri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sz w:val="15"/>
          <w:szCs w:val="15"/>
        </w:rPr>
        <w:t>nt</w:t>
      </w:r>
      <w:r>
        <w:rPr>
          <w:rFonts w:ascii="Calibri" w:eastAsia="Calibri" w:hAnsi="Calibri" w:cs="Calibri"/>
          <w:spacing w:val="2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2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ivi</w:t>
      </w:r>
      <w:r>
        <w:rPr>
          <w:rFonts w:ascii="Calibri" w:eastAsia="Calibri" w:hAnsi="Calibri" w:cs="Calibri"/>
          <w:sz w:val="15"/>
          <w:szCs w:val="15"/>
        </w:rPr>
        <w:t>l</w:t>
      </w:r>
      <w:r>
        <w:rPr>
          <w:rFonts w:ascii="Calibri" w:eastAsia="Calibri" w:hAnsi="Calibri" w:cs="Calibri"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ee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2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ral</w:t>
      </w:r>
      <w:r>
        <w:rPr>
          <w:rFonts w:ascii="Calibri" w:eastAsia="Calibri" w:hAnsi="Calibri" w:cs="Calibri"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ive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ty</w:t>
      </w:r>
      <w:r>
        <w:rPr>
          <w:rFonts w:ascii="Calibri" w:eastAsia="Calibri" w:hAnsi="Calibri" w:cs="Calibri"/>
          <w:spacing w:val="3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2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hn</w:t>
      </w:r>
      <w:r>
        <w:rPr>
          <w:rFonts w:ascii="Calibri" w:eastAsia="Calibri" w:hAnsi="Calibri" w:cs="Calibri"/>
          <w:spacing w:val="-1"/>
          <w:sz w:val="15"/>
          <w:szCs w:val="15"/>
        </w:rPr>
        <w:t>ol</w:t>
      </w:r>
      <w:r>
        <w:rPr>
          <w:rFonts w:ascii="Calibri" w:eastAsia="Calibri" w:hAnsi="Calibri" w:cs="Calibri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pacing w:val="-4"/>
          <w:sz w:val="15"/>
          <w:szCs w:val="15"/>
        </w:rPr>
        <w:t>y</w:t>
      </w:r>
      <w:r>
        <w:rPr>
          <w:rFonts w:ascii="Calibri" w:eastAsia="Calibri" w:hAnsi="Calibri" w:cs="Calibri"/>
          <w:w w:val="101"/>
          <w:sz w:val="15"/>
          <w:szCs w:val="15"/>
        </w:rPr>
        <w:t xml:space="preserve">, 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nna,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a.</w:t>
      </w:r>
    </w:p>
    <w:p w:rsidR="006E209D" w:rsidRDefault="001E43E6">
      <w:pPr>
        <w:ind w:left="428" w:right="87" w:hanging="427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-1"/>
          <w:sz w:val="15"/>
          <w:szCs w:val="15"/>
        </w:rPr>
        <w:t>[</w:t>
      </w:r>
      <w:r>
        <w:rPr>
          <w:rFonts w:ascii="Calibri" w:eastAsia="Calibri" w:hAnsi="Calibri" w:cs="Calibri"/>
          <w:sz w:val="15"/>
          <w:szCs w:val="15"/>
        </w:rPr>
        <w:t>12]     M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H</w:t>
      </w:r>
      <w:r>
        <w:rPr>
          <w:rFonts w:ascii="Calibri" w:eastAsia="Calibri" w:hAnsi="Calibri" w:cs="Calibri"/>
          <w:spacing w:val="-2"/>
          <w:sz w:val="15"/>
          <w:szCs w:val="15"/>
        </w:rPr>
        <w:t>.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5"/>
          <w:szCs w:val="15"/>
        </w:rPr>
        <w:t>Ale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ar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m</w:t>
      </w:r>
      <w:proofErr w:type="spellEnd"/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J.,</w:t>
      </w:r>
      <w:r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nd</w:t>
      </w:r>
      <w:r>
        <w:rPr>
          <w:rFonts w:ascii="Calibri" w:eastAsia="Calibri" w:hAnsi="Calibri" w:cs="Calibri"/>
          <w:spacing w:val="11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sz w:val="15"/>
          <w:szCs w:val="15"/>
        </w:rPr>
        <w:t>Ju</w:t>
      </w:r>
      <w:r>
        <w:rPr>
          <w:rFonts w:ascii="Calibri" w:eastAsia="Calibri" w:hAnsi="Calibri" w:cs="Calibri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at</w:t>
      </w:r>
      <w:proofErr w:type="spellEnd"/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1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Z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2</w:t>
      </w:r>
      <w:r>
        <w:rPr>
          <w:rFonts w:ascii="Calibri" w:eastAsia="Calibri" w:hAnsi="Calibri" w:cs="Calibri"/>
          <w:spacing w:val="-2"/>
          <w:sz w:val="15"/>
          <w:szCs w:val="15"/>
        </w:rPr>
        <w:t>0</w:t>
      </w:r>
      <w:r>
        <w:rPr>
          <w:rFonts w:ascii="Calibri" w:eastAsia="Calibri" w:hAnsi="Calibri" w:cs="Calibri"/>
          <w:sz w:val="15"/>
          <w:szCs w:val="15"/>
        </w:rPr>
        <w:t>15.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x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men</w:t>
      </w:r>
      <w:r>
        <w:rPr>
          <w:rFonts w:ascii="Calibri" w:eastAsia="Calibri" w:hAnsi="Calibri" w:cs="Calibri"/>
          <w:w w:val="101"/>
          <w:sz w:val="15"/>
          <w:szCs w:val="15"/>
        </w:rPr>
        <w:t>t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w w:val="101"/>
          <w:sz w:val="15"/>
          <w:szCs w:val="15"/>
        </w:rPr>
        <w:t xml:space="preserve">l 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ve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at</w:t>
      </w:r>
      <w:r>
        <w:rPr>
          <w:rFonts w:ascii="Calibri" w:eastAsia="Calibri" w:hAnsi="Calibri" w:cs="Calibri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3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the</w:t>
      </w:r>
      <w:r>
        <w:rPr>
          <w:rFonts w:ascii="Calibri" w:eastAsia="Calibri" w:hAnsi="Calibri" w:cs="Calibri"/>
          <w:spacing w:val="2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rt</w:t>
      </w:r>
      <w:r>
        <w:rPr>
          <w:rFonts w:ascii="Calibri" w:eastAsia="Calibri" w:hAnsi="Calibri" w:cs="Calibri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3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2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htw</w:t>
      </w:r>
      <w:r>
        <w:rPr>
          <w:rFonts w:ascii="Calibri" w:eastAsia="Calibri" w:hAnsi="Calibri" w:cs="Calibri"/>
          <w:spacing w:val="-1"/>
          <w:sz w:val="15"/>
          <w:szCs w:val="15"/>
        </w:rPr>
        <w:t>ei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ht</w:t>
      </w:r>
      <w:r>
        <w:rPr>
          <w:rFonts w:ascii="Calibri" w:eastAsia="Calibri" w:hAnsi="Calibri" w:cs="Calibri"/>
          <w:spacing w:val="2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te</w:t>
      </w:r>
      <w:r>
        <w:rPr>
          <w:rFonts w:ascii="Calibri" w:eastAsia="Calibri" w:hAnsi="Calibri" w:cs="Calibri"/>
          <w:spacing w:val="2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nta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-5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g</w:t>
      </w:r>
    </w:p>
    <w:p w:rsidR="006E209D" w:rsidRDefault="001E43E6">
      <w:pPr>
        <w:spacing w:before="2"/>
        <w:ind w:left="1" w:right="87" w:firstLine="42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Wa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te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oi</w:t>
      </w:r>
      <w:r>
        <w:rPr>
          <w:rFonts w:ascii="Calibri" w:eastAsia="Calibri" w:hAnsi="Calibri" w:cs="Calibri"/>
          <w:sz w:val="15"/>
          <w:szCs w:val="15"/>
        </w:rPr>
        <w:t>l pa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h</w:t>
      </w:r>
      <w:r>
        <w:rPr>
          <w:rFonts w:ascii="Calibri" w:eastAsia="Calibri" w:hAnsi="Calibri" w:cs="Calibri"/>
          <w:spacing w:val="-1"/>
          <w:sz w:val="15"/>
          <w:szCs w:val="15"/>
        </w:rPr>
        <w:t>el</w:t>
      </w:r>
      <w:r>
        <w:rPr>
          <w:rFonts w:ascii="Calibri" w:eastAsia="Calibri" w:hAnsi="Calibri" w:cs="Calibri"/>
          <w:sz w:val="15"/>
          <w:szCs w:val="15"/>
        </w:rPr>
        <w:t>l a</w:t>
      </w:r>
      <w:r>
        <w:rPr>
          <w:rFonts w:ascii="Calibri" w:eastAsia="Calibri" w:hAnsi="Calibri" w:cs="Calibri"/>
          <w:spacing w:val="1"/>
          <w:sz w:val="15"/>
          <w:szCs w:val="15"/>
        </w:rPr>
        <w:t>gg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at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 xml:space="preserve">. </w:t>
      </w:r>
      <w:r>
        <w:rPr>
          <w:rFonts w:ascii="Calibri" w:eastAsia="Calibri" w:hAnsi="Calibri" w:cs="Calibri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3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 xml:space="preserve">a 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ee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12</w:t>
      </w:r>
      <w:r>
        <w:rPr>
          <w:rFonts w:ascii="Calibri" w:eastAsia="Calibri" w:hAnsi="Calibri" w:cs="Calibri"/>
          <w:spacing w:val="-2"/>
          <w:sz w:val="15"/>
          <w:szCs w:val="15"/>
        </w:rPr>
        <w:t>5</w:t>
      </w:r>
      <w:r>
        <w:rPr>
          <w:rFonts w:ascii="Calibri" w:eastAsia="Calibri" w:hAnsi="Calibri" w:cs="Calibri"/>
          <w:sz w:val="15"/>
          <w:szCs w:val="15"/>
        </w:rPr>
        <w:t>, 5</w:t>
      </w:r>
      <w:r>
        <w:rPr>
          <w:rFonts w:ascii="Calibri" w:eastAsia="Calibri" w:hAnsi="Calibri" w:cs="Calibri"/>
          <w:spacing w:val="-2"/>
          <w:sz w:val="15"/>
          <w:szCs w:val="15"/>
        </w:rPr>
        <w:t>8</w:t>
      </w:r>
      <w:r>
        <w:rPr>
          <w:rFonts w:ascii="Calibri" w:eastAsia="Calibri" w:hAnsi="Calibri" w:cs="Calibri"/>
          <w:spacing w:val="1"/>
          <w:sz w:val="15"/>
          <w:szCs w:val="15"/>
        </w:rPr>
        <w:t>7</w:t>
      </w:r>
      <w:r>
        <w:rPr>
          <w:rFonts w:ascii="Calibri" w:eastAsia="Calibri" w:hAnsi="Calibri" w:cs="Calibri"/>
          <w:spacing w:val="-1"/>
          <w:sz w:val="15"/>
          <w:szCs w:val="15"/>
        </w:rPr>
        <w:t>-</w:t>
      </w:r>
      <w:r>
        <w:rPr>
          <w:rFonts w:ascii="Calibri" w:eastAsia="Calibri" w:hAnsi="Calibri" w:cs="Calibri"/>
          <w:sz w:val="15"/>
          <w:szCs w:val="15"/>
        </w:rPr>
        <w:t>59</w:t>
      </w:r>
      <w:r>
        <w:rPr>
          <w:rFonts w:ascii="Calibri" w:eastAsia="Calibri" w:hAnsi="Calibri" w:cs="Calibri"/>
          <w:spacing w:val="-2"/>
          <w:sz w:val="15"/>
          <w:szCs w:val="15"/>
        </w:rPr>
        <w:t>3</w:t>
      </w:r>
      <w:r>
        <w:rPr>
          <w:rFonts w:ascii="Calibri" w:eastAsia="Calibri" w:hAnsi="Calibri" w:cs="Calibri"/>
          <w:sz w:val="15"/>
          <w:szCs w:val="15"/>
        </w:rPr>
        <w:t xml:space="preserve">. </w:t>
      </w:r>
      <w:r>
        <w:rPr>
          <w:rFonts w:ascii="Calibri" w:eastAsia="Calibri" w:hAnsi="Calibri" w:cs="Calibri"/>
          <w:spacing w:val="-1"/>
          <w:sz w:val="15"/>
          <w:szCs w:val="15"/>
        </w:rPr>
        <w:t>[</w:t>
      </w:r>
      <w:r>
        <w:rPr>
          <w:rFonts w:ascii="Calibri" w:eastAsia="Calibri" w:hAnsi="Calibri" w:cs="Calibri"/>
          <w:sz w:val="15"/>
          <w:szCs w:val="15"/>
        </w:rPr>
        <w:t xml:space="preserve">13]    </w:t>
      </w:r>
      <w:r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spacing w:val="-3"/>
          <w:sz w:val="15"/>
          <w:szCs w:val="15"/>
        </w:rPr>
        <w:t>e</w:t>
      </w:r>
      <w:proofErr w:type="spellEnd"/>
      <w:r>
        <w:rPr>
          <w:rFonts w:ascii="Calibri" w:eastAsia="Calibri" w:hAnsi="Calibri" w:cs="Calibri"/>
          <w:sz w:val="15"/>
          <w:szCs w:val="15"/>
        </w:rPr>
        <w:t xml:space="preserve">, 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.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 xml:space="preserve">. 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2</w:t>
      </w:r>
      <w:r>
        <w:rPr>
          <w:rFonts w:ascii="Calibri" w:eastAsia="Calibri" w:hAnsi="Calibri" w:cs="Calibri"/>
          <w:spacing w:val="-2"/>
          <w:sz w:val="15"/>
          <w:szCs w:val="15"/>
        </w:rPr>
        <w:t>0</w:t>
      </w:r>
      <w:r>
        <w:rPr>
          <w:rFonts w:ascii="Calibri" w:eastAsia="Calibri" w:hAnsi="Calibri" w:cs="Calibri"/>
          <w:sz w:val="15"/>
          <w:szCs w:val="15"/>
        </w:rPr>
        <w:t xml:space="preserve">06. 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f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pa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 xml:space="preserve">m 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rn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 xml:space="preserve">l 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h</w:t>
      </w:r>
      <w:r>
        <w:rPr>
          <w:rFonts w:ascii="Calibri" w:eastAsia="Calibri" w:hAnsi="Calibri" w:cs="Calibri"/>
          <w:spacing w:val="-1"/>
          <w:sz w:val="15"/>
          <w:szCs w:val="15"/>
        </w:rPr>
        <w:t>ell</w:t>
      </w:r>
      <w:r>
        <w:rPr>
          <w:rFonts w:ascii="Calibri" w:eastAsia="Calibri" w:hAnsi="Calibri" w:cs="Calibri"/>
          <w:sz w:val="15"/>
          <w:szCs w:val="15"/>
        </w:rPr>
        <w:t xml:space="preserve">s 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as 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par</w:t>
      </w:r>
      <w:r>
        <w:rPr>
          <w:rFonts w:ascii="Calibri" w:eastAsia="Calibri" w:hAnsi="Calibri" w:cs="Calibri"/>
          <w:w w:val="10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w w:val="101"/>
          <w:sz w:val="15"/>
          <w:szCs w:val="15"/>
        </w:rPr>
        <w:t>l</w:t>
      </w:r>
    </w:p>
    <w:p w:rsidR="006E209D" w:rsidRDefault="001E43E6">
      <w:pPr>
        <w:spacing w:line="180" w:lineRule="exact"/>
        <w:ind w:left="428"/>
        <w:rPr>
          <w:rFonts w:ascii="Calibri" w:eastAsia="Calibri" w:hAnsi="Calibri" w:cs="Calibri"/>
          <w:sz w:val="15"/>
          <w:szCs w:val="15"/>
        </w:rPr>
      </w:pPr>
      <w:proofErr w:type="gramStart"/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eme</w:t>
      </w:r>
      <w:r>
        <w:rPr>
          <w:rFonts w:ascii="Calibri" w:eastAsia="Calibri" w:hAnsi="Calibri" w:cs="Calibri"/>
          <w:sz w:val="15"/>
          <w:szCs w:val="15"/>
        </w:rPr>
        <w:t xml:space="preserve">nt </w:t>
      </w:r>
      <w:r>
        <w:rPr>
          <w:rFonts w:ascii="Calibri" w:eastAsia="Calibri" w:hAnsi="Calibri" w:cs="Calibri"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sz w:val="15"/>
          <w:szCs w:val="15"/>
        </w:rPr>
        <w:t>r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 xml:space="preserve">e </w:t>
      </w:r>
      <w:r>
        <w:rPr>
          <w:rFonts w:ascii="Calibri" w:eastAsia="Calibri" w:hAnsi="Calibri" w:cs="Calibri"/>
          <w:spacing w:val="1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gg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 xml:space="preserve">ate </w:t>
      </w:r>
      <w:r>
        <w:rPr>
          <w:rFonts w:ascii="Calibri" w:eastAsia="Calibri" w:hAnsi="Calibri" w:cs="Calibri"/>
          <w:spacing w:val="1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 xml:space="preserve">n </w:t>
      </w:r>
      <w:r>
        <w:rPr>
          <w:rFonts w:ascii="Calibri" w:eastAsia="Calibri" w:hAnsi="Calibri" w:cs="Calibri"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pha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 xml:space="preserve">t </w:t>
      </w:r>
      <w:r>
        <w:rPr>
          <w:rFonts w:ascii="Calibri" w:eastAsia="Calibri" w:hAnsi="Calibri" w:cs="Calibri"/>
          <w:spacing w:val="1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 xml:space="preserve">. </w:t>
      </w:r>
      <w:r>
        <w:rPr>
          <w:rFonts w:ascii="Calibri" w:eastAsia="Calibri" w:hAnsi="Calibri" w:cs="Calibri"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i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ona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3"/>
          <w:sz w:val="15"/>
          <w:szCs w:val="15"/>
        </w:rPr>
        <w:t>d</w:t>
      </w:r>
      <w:r>
        <w:rPr>
          <w:rFonts w:ascii="Calibri" w:eastAsia="Calibri" w:hAnsi="Calibri" w:cs="Calibri"/>
          <w:i/>
          <w:sz w:val="15"/>
          <w:szCs w:val="15"/>
        </w:rPr>
        <w:t>o</w:t>
      </w:r>
    </w:p>
    <w:p w:rsidR="006E209D" w:rsidRDefault="001E43E6">
      <w:pPr>
        <w:spacing w:before="1"/>
        <w:ind w:left="428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i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i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oni</w:t>
      </w:r>
      <w:r>
        <w:rPr>
          <w:rFonts w:ascii="Calibri" w:eastAsia="Calibri" w:hAnsi="Calibri" w:cs="Calibri"/>
          <w:i/>
          <w:sz w:val="15"/>
          <w:szCs w:val="15"/>
        </w:rPr>
        <w:t>c J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ou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na</w:t>
      </w:r>
      <w:r>
        <w:rPr>
          <w:rFonts w:ascii="Calibri" w:eastAsia="Calibri" w:hAnsi="Calibri" w:cs="Calibri"/>
          <w:i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i/>
          <w:sz w:val="15"/>
          <w:szCs w:val="15"/>
        </w:rPr>
        <w:t>f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Pr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ac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i/>
          <w:sz w:val="15"/>
          <w:szCs w:val="15"/>
        </w:rPr>
        <w:t>ces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an</w:t>
      </w:r>
      <w:r>
        <w:rPr>
          <w:rFonts w:ascii="Calibri" w:eastAsia="Calibri" w:hAnsi="Calibri" w:cs="Calibri"/>
          <w:i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i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i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nologi</w:t>
      </w:r>
      <w:r>
        <w:rPr>
          <w:rFonts w:ascii="Calibri" w:eastAsia="Calibri" w:hAnsi="Calibri" w:cs="Calibri"/>
          <w:i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i/>
          <w:sz w:val="15"/>
          <w:szCs w:val="15"/>
        </w:rPr>
        <w:t>,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5(9): </w:t>
      </w:r>
      <w:r>
        <w:rPr>
          <w:rFonts w:ascii="Calibri" w:eastAsia="Calibri" w:hAnsi="Calibri" w:cs="Calibri"/>
          <w:spacing w:val="-2"/>
          <w:sz w:val="15"/>
          <w:szCs w:val="15"/>
        </w:rPr>
        <w:t>1</w:t>
      </w:r>
      <w:r>
        <w:rPr>
          <w:rFonts w:ascii="Calibri" w:eastAsia="Calibri" w:hAnsi="Calibri" w:cs="Calibri"/>
          <w:sz w:val="15"/>
          <w:szCs w:val="15"/>
        </w:rPr>
        <w:t>45</w:t>
      </w:r>
      <w:r>
        <w:rPr>
          <w:rFonts w:ascii="Calibri" w:eastAsia="Calibri" w:hAnsi="Calibri" w:cs="Calibri"/>
          <w:spacing w:val="-1"/>
          <w:sz w:val="15"/>
          <w:szCs w:val="15"/>
        </w:rPr>
        <w:t>-</w:t>
      </w:r>
      <w:r>
        <w:rPr>
          <w:rFonts w:ascii="Calibri" w:eastAsia="Calibri" w:hAnsi="Calibri" w:cs="Calibri"/>
          <w:sz w:val="15"/>
          <w:szCs w:val="15"/>
        </w:rPr>
        <w:t>1</w:t>
      </w:r>
      <w:r>
        <w:rPr>
          <w:rFonts w:ascii="Calibri" w:eastAsia="Calibri" w:hAnsi="Calibri" w:cs="Calibri"/>
          <w:spacing w:val="-2"/>
          <w:sz w:val="15"/>
          <w:szCs w:val="15"/>
        </w:rPr>
        <w:t>5</w:t>
      </w:r>
      <w:r>
        <w:rPr>
          <w:rFonts w:ascii="Calibri" w:eastAsia="Calibri" w:hAnsi="Calibri" w:cs="Calibri"/>
          <w:sz w:val="15"/>
          <w:szCs w:val="15"/>
        </w:rPr>
        <w:t>2.</w:t>
      </w:r>
    </w:p>
    <w:p w:rsidR="006E209D" w:rsidRDefault="001E43E6">
      <w:pPr>
        <w:spacing w:line="180" w:lineRule="exact"/>
        <w:ind w:left="-31" w:right="84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-1"/>
          <w:sz w:val="15"/>
          <w:szCs w:val="15"/>
        </w:rPr>
        <w:t>[</w:t>
      </w:r>
      <w:r>
        <w:rPr>
          <w:rFonts w:ascii="Calibri" w:eastAsia="Calibri" w:hAnsi="Calibri" w:cs="Calibri"/>
          <w:sz w:val="15"/>
          <w:szCs w:val="15"/>
        </w:rPr>
        <w:t xml:space="preserve">14]    </w:t>
      </w:r>
      <w:r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sz w:val="15"/>
          <w:szCs w:val="15"/>
        </w:rPr>
        <w:t>a</w:t>
      </w:r>
      <w:proofErr w:type="spellEnd"/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2"/>
          <w:sz w:val="15"/>
          <w:szCs w:val="15"/>
        </w:rPr>
        <w:t>.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Fa</w:t>
      </w:r>
      <w:r>
        <w:rPr>
          <w:rFonts w:ascii="Calibri" w:eastAsia="Calibri" w:hAnsi="Calibri" w:cs="Calibri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b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le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.,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J</w:t>
      </w:r>
      <w:r>
        <w:rPr>
          <w:rFonts w:ascii="Calibri" w:eastAsia="Calibri" w:hAnsi="Calibri" w:cs="Calibri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hua,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2"/>
          <w:sz w:val="15"/>
          <w:szCs w:val="15"/>
        </w:rPr>
        <w:t>.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und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proofErr w:type="spellEnd"/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.,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and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u</w:t>
      </w:r>
      <w:r>
        <w:rPr>
          <w:rFonts w:ascii="Calibri" w:eastAsia="Calibri" w:hAnsi="Calibri" w:cs="Calibri"/>
          <w:spacing w:val="-3"/>
          <w:sz w:val="15"/>
          <w:szCs w:val="15"/>
        </w:rPr>
        <w:t>h</w:t>
      </w:r>
      <w:proofErr w:type="spellEnd"/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.</w:t>
      </w:r>
    </w:p>
    <w:p w:rsidR="006E209D" w:rsidRDefault="001E43E6">
      <w:pPr>
        <w:spacing w:line="180" w:lineRule="exact"/>
        <w:ind w:left="428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2</w:t>
      </w:r>
      <w:r>
        <w:rPr>
          <w:rFonts w:ascii="Calibri" w:eastAsia="Calibri" w:hAnsi="Calibri" w:cs="Calibri"/>
          <w:spacing w:val="-2"/>
          <w:sz w:val="15"/>
          <w:szCs w:val="15"/>
        </w:rPr>
        <w:t>0</w:t>
      </w:r>
      <w:r>
        <w:rPr>
          <w:rFonts w:ascii="Calibri" w:eastAsia="Calibri" w:hAnsi="Calibri" w:cs="Calibri"/>
          <w:sz w:val="15"/>
          <w:szCs w:val="15"/>
        </w:rPr>
        <w:t>18.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sz w:val="15"/>
          <w:szCs w:val="15"/>
        </w:rPr>
        <w:t>parat</w:t>
      </w:r>
      <w:r>
        <w:rPr>
          <w:rFonts w:ascii="Calibri" w:eastAsia="Calibri" w:hAnsi="Calibri" w:cs="Calibri"/>
          <w:spacing w:val="-1"/>
          <w:sz w:val="15"/>
          <w:szCs w:val="15"/>
        </w:rPr>
        <w:t>iv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na</w:t>
      </w:r>
      <w:r>
        <w:rPr>
          <w:rFonts w:ascii="Calibri" w:eastAsia="Calibri" w:hAnsi="Calibri" w:cs="Calibri"/>
          <w:spacing w:val="-1"/>
          <w:sz w:val="15"/>
          <w:szCs w:val="15"/>
        </w:rPr>
        <w:t>ly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te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Str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th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ili</w:t>
      </w:r>
      <w:r>
        <w:rPr>
          <w:rFonts w:ascii="Calibri" w:eastAsia="Calibri" w:hAnsi="Calibri" w:cs="Calibri"/>
          <w:sz w:val="15"/>
          <w:szCs w:val="15"/>
        </w:rPr>
        <w:t>z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ng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Q</w:t>
      </w:r>
      <w:r>
        <w:rPr>
          <w:rFonts w:ascii="Calibri" w:eastAsia="Calibri" w:hAnsi="Calibri" w:cs="Calibri"/>
          <w:sz w:val="15"/>
          <w:szCs w:val="15"/>
        </w:rPr>
        <w:t>uar</w:t>
      </w:r>
      <w:r>
        <w:rPr>
          <w:rFonts w:ascii="Calibri" w:eastAsia="Calibri" w:hAnsi="Calibri" w:cs="Calibri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sz w:val="15"/>
          <w:szCs w:val="15"/>
        </w:rPr>
        <w:t>-</w:t>
      </w:r>
    </w:p>
    <w:p w:rsidR="006E209D" w:rsidRDefault="001E43E6">
      <w:pPr>
        <w:spacing w:before="2"/>
        <w:ind w:left="428" w:right="9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ru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h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and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ll</w:t>
      </w:r>
      <w:r>
        <w:rPr>
          <w:rFonts w:ascii="Calibri" w:eastAsia="Calibri" w:hAnsi="Calibri" w:cs="Calibri"/>
          <w:sz w:val="15"/>
          <w:szCs w:val="15"/>
        </w:rPr>
        <w:t>y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u</w:t>
      </w:r>
      <w:r>
        <w:rPr>
          <w:rFonts w:ascii="Calibri" w:eastAsia="Calibri" w:hAnsi="Calibri" w:cs="Calibri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at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iona</w:t>
      </w:r>
      <w:r>
        <w:rPr>
          <w:rFonts w:ascii="Calibri" w:eastAsia="Calibri" w:hAnsi="Calibri" w:cs="Calibri"/>
          <w:i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w w:val="101"/>
          <w:sz w:val="15"/>
          <w:szCs w:val="15"/>
        </w:rPr>
        <w:t>J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ou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nal o</w:t>
      </w:r>
      <w:r>
        <w:rPr>
          <w:rFonts w:ascii="Calibri" w:eastAsia="Calibri" w:hAnsi="Calibri" w:cs="Calibri"/>
          <w:i/>
          <w:sz w:val="15"/>
          <w:szCs w:val="15"/>
        </w:rPr>
        <w:t>f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Me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chanica</w:t>
      </w:r>
      <w:r>
        <w:rPr>
          <w:rFonts w:ascii="Calibri" w:eastAsia="Calibri" w:hAnsi="Calibri" w:cs="Calibri"/>
          <w:i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ngin</w:t>
      </w:r>
      <w:r>
        <w:rPr>
          <w:rFonts w:ascii="Calibri" w:eastAsia="Calibri" w:hAnsi="Calibri" w:cs="Calibri"/>
          <w:i/>
          <w:sz w:val="15"/>
          <w:szCs w:val="15"/>
        </w:rPr>
        <w:t>ee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in</w:t>
      </w:r>
      <w:r>
        <w:rPr>
          <w:rFonts w:ascii="Calibri" w:eastAsia="Calibri" w:hAnsi="Calibri" w:cs="Calibri"/>
          <w:i/>
          <w:sz w:val="15"/>
          <w:szCs w:val="15"/>
        </w:rPr>
        <w:t xml:space="preserve">g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i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i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chno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og</w:t>
      </w:r>
      <w:r>
        <w:rPr>
          <w:rFonts w:ascii="Calibri" w:eastAsia="Calibri" w:hAnsi="Calibri" w:cs="Calibri"/>
          <w:i/>
          <w:sz w:val="15"/>
          <w:szCs w:val="15"/>
        </w:rPr>
        <w:t>y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(IJM</w:t>
      </w:r>
      <w:r>
        <w:rPr>
          <w:rFonts w:ascii="Calibri" w:eastAsia="Calibri" w:hAnsi="Calibri" w:cs="Calibri"/>
          <w:i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i/>
          <w:sz w:val="15"/>
          <w:szCs w:val="15"/>
        </w:rPr>
        <w:t>)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9</w:t>
      </w:r>
      <w:r>
        <w:rPr>
          <w:rFonts w:ascii="Calibri" w:eastAsia="Calibri" w:hAnsi="Calibri" w:cs="Calibri"/>
          <w:spacing w:val="-3"/>
          <w:sz w:val="15"/>
          <w:szCs w:val="15"/>
        </w:rPr>
        <w:t>(</w:t>
      </w:r>
      <w:r>
        <w:rPr>
          <w:rFonts w:ascii="Calibri" w:eastAsia="Calibri" w:hAnsi="Calibri" w:cs="Calibri"/>
          <w:sz w:val="15"/>
          <w:szCs w:val="15"/>
        </w:rPr>
        <w:t>1): 6</w:t>
      </w:r>
      <w:r>
        <w:rPr>
          <w:rFonts w:ascii="Calibri" w:eastAsia="Calibri" w:hAnsi="Calibri" w:cs="Calibri"/>
          <w:spacing w:val="-2"/>
          <w:sz w:val="15"/>
          <w:szCs w:val="15"/>
        </w:rPr>
        <w:t>0</w:t>
      </w:r>
      <w:r>
        <w:rPr>
          <w:rFonts w:ascii="Calibri" w:eastAsia="Calibri" w:hAnsi="Calibri" w:cs="Calibri"/>
          <w:sz w:val="15"/>
          <w:szCs w:val="15"/>
        </w:rPr>
        <w:t>9</w:t>
      </w:r>
      <w:r>
        <w:rPr>
          <w:rFonts w:ascii="Calibri" w:eastAsia="Calibri" w:hAnsi="Calibri" w:cs="Calibri"/>
          <w:spacing w:val="-1"/>
          <w:sz w:val="15"/>
          <w:szCs w:val="15"/>
        </w:rPr>
        <w:t>-</w:t>
      </w:r>
      <w:r>
        <w:rPr>
          <w:rFonts w:ascii="Calibri" w:eastAsia="Calibri" w:hAnsi="Calibri" w:cs="Calibri"/>
          <w:sz w:val="15"/>
          <w:szCs w:val="15"/>
        </w:rPr>
        <w:t>6</w:t>
      </w:r>
      <w:r>
        <w:rPr>
          <w:rFonts w:ascii="Calibri" w:eastAsia="Calibri" w:hAnsi="Calibri" w:cs="Calibri"/>
          <w:spacing w:val="-2"/>
          <w:sz w:val="15"/>
          <w:szCs w:val="15"/>
        </w:rPr>
        <w:t>1</w:t>
      </w:r>
      <w:r>
        <w:rPr>
          <w:rFonts w:ascii="Calibri" w:eastAsia="Calibri" w:hAnsi="Calibri" w:cs="Calibri"/>
          <w:sz w:val="15"/>
          <w:szCs w:val="15"/>
        </w:rPr>
        <w:t>7.</w:t>
      </w:r>
    </w:p>
    <w:p w:rsidR="006E209D" w:rsidRDefault="001E43E6">
      <w:pPr>
        <w:ind w:left="427" w:right="87" w:hanging="427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-1"/>
          <w:sz w:val="15"/>
          <w:szCs w:val="15"/>
        </w:rPr>
        <w:t>[</w:t>
      </w:r>
      <w:r>
        <w:rPr>
          <w:rFonts w:ascii="Calibri" w:eastAsia="Calibri" w:hAnsi="Calibri" w:cs="Calibri"/>
          <w:sz w:val="15"/>
          <w:szCs w:val="15"/>
        </w:rPr>
        <w:t xml:space="preserve">15]     </w:t>
      </w:r>
      <w:proofErr w:type="spellStart"/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evile</w:t>
      </w:r>
      <w:proofErr w:type="spellEnd"/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M. </w:t>
      </w:r>
      <w:r>
        <w:rPr>
          <w:rFonts w:ascii="Calibri" w:eastAsia="Calibri" w:hAnsi="Calibri" w:cs="Calibri"/>
          <w:spacing w:val="1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and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oo</w:t>
      </w:r>
      <w:r>
        <w:rPr>
          <w:rFonts w:ascii="Calibri" w:eastAsia="Calibri" w:hAnsi="Calibri" w:cs="Calibri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J.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J.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20</w:t>
      </w:r>
      <w:r>
        <w:rPr>
          <w:rFonts w:ascii="Calibri" w:eastAsia="Calibri" w:hAnsi="Calibri" w:cs="Calibri"/>
          <w:spacing w:val="-2"/>
          <w:sz w:val="15"/>
          <w:szCs w:val="15"/>
        </w:rPr>
        <w:t>0</w:t>
      </w:r>
      <w:r>
        <w:rPr>
          <w:rFonts w:ascii="Calibri" w:eastAsia="Calibri" w:hAnsi="Calibri" w:cs="Calibri"/>
          <w:sz w:val="15"/>
          <w:szCs w:val="15"/>
        </w:rPr>
        <w:t xml:space="preserve">8.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te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olo</w:t>
      </w:r>
      <w:r>
        <w:rPr>
          <w:rFonts w:ascii="Calibri" w:eastAsia="Calibri" w:hAnsi="Calibri" w:cs="Calibri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ev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 xml:space="preserve">d 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sz w:val="15"/>
          <w:szCs w:val="15"/>
        </w:rPr>
        <w:t>n.</w:t>
      </w:r>
      <w:r>
        <w:rPr>
          <w:rFonts w:ascii="Calibri" w:eastAsia="Calibri" w:hAnsi="Calibri" w:cs="Calibri"/>
          <w:spacing w:val="3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ar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at</w:t>
      </w:r>
      <w:r>
        <w:rPr>
          <w:rFonts w:ascii="Calibri" w:eastAsia="Calibri" w:hAnsi="Calibri" w:cs="Calibri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2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spacing w:val="-1"/>
          <w:sz w:val="15"/>
          <w:szCs w:val="15"/>
        </w:rPr>
        <w:t>imi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d,</w:t>
      </w:r>
      <w:r>
        <w:rPr>
          <w:rFonts w:ascii="Calibri" w:eastAsia="Calibri" w:hAnsi="Calibri" w:cs="Calibri"/>
          <w:spacing w:val="3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nbur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h</w:t>
      </w:r>
      <w:r>
        <w:rPr>
          <w:rFonts w:ascii="Calibri" w:eastAsia="Calibri" w:hAnsi="Calibri" w:cs="Calibri"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at</w:t>
      </w:r>
      <w:r>
        <w:rPr>
          <w:rFonts w:ascii="Calibri" w:eastAsia="Calibri" w:hAnsi="Calibri" w:cs="Calibri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2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ar</w:t>
      </w:r>
      <w:r>
        <w:rPr>
          <w:rFonts w:ascii="Calibri" w:eastAsia="Calibri" w:hAnsi="Calibri" w:cs="Calibri"/>
          <w:spacing w:val="-1"/>
          <w:sz w:val="15"/>
          <w:szCs w:val="15"/>
        </w:rPr>
        <w:t>lo</w:t>
      </w:r>
      <w:r>
        <w:rPr>
          <w:rFonts w:ascii="Calibri" w:eastAsia="Calibri" w:hAnsi="Calibri" w:cs="Calibri"/>
          <w:sz w:val="15"/>
          <w:szCs w:val="15"/>
        </w:rPr>
        <w:t>w,</w:t>
      </w:r>
      <w:r>
        <w:rPr>
          <w:rFonts w:ascii="Calibri" w:eastAsia="Calibri" w:hAnsi="Calibri" w:cs="Calibri"/>
          <w:spacing w:val="3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x</w:t>
      </w:r>
    </w:p>
    <w:p w:rsidR="006E209D" w:rsidRDefault="001E43E6">
      <w:pPr>
        <w:spacing w:before="2"/>
        <w:ind w:left="42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2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20 2</w:t>
      </w:r>
      <w:r>
        <w:rPr>
          <w:rFonts w:ascii="Calibri" w:eastAsia="Calibri" w:hAnsi="Calibri" w:cs="Calibri"/>
          <w:spacing w:val="-3"/>
          <w:sz w:val="15"/>
          <w:szCs w:val="15"/>
        </w:rPr>
        <w:t>J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and.</w:t>
      </w:r>
    </w:p>
    <w:p w:rsidR="006E209D" w:rsidRDefault="001E43E6">
      <w:pPr>
        <w:spacing w:line="180" w:lineRule="exact"/>
        <w:ind w:left="-34" w:right="82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-1"/>
          <w:sz w:val="15"/>
          <w:szCs w:val="15"/>
        </w:rPr>
        <w:t>[</w:t>
      </w:r>
      <w:r>
        <w:rPr>
          <w:rFonts w:ascii="Calibri" w:eastAsia="Calibri" w:hAnsi="Calibri" w:cs="Calibri"/>
          <w:sz w:val="15"/>
          <w:szCs w:val="15"/>
        </w:rPr>
        <w:t xml:space="preserve">16]    </w:t>
      </w:r>
      <w:r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5"/>
          <w:szCs w:val="15"/>
        </w:rPr>
        <w:t>Os</w:t>
      </w:r>
      <w:r>
        <w:rPr>
          <w:rFonts w:ascii="Calibri" w:eastAsia="Calibri" w:hAnsi="Calibri" w:cs="Calibri"/>
          <w:spacing w:val="-1"/>
          <w:sz w:val="15"/>
          <w:szCs w:val="15"/>
        </w:rPr>
        <w:t>ei</w:t>
      </w:r>
      <w:proofErr w:type="spellEnd"/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3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3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sz w:val="15"/>
          <w:szCs w:val="15"/>
        </w:rPr>
        <w:t>.,</w:t>
      </w:r>
      <w:r>
        <w:rPr>
          <w:rFonts w:ascii="Calibri" w:eastAsia="Calibri" w:hAnsi="Calibri" w:cs="Calibri"/>
          <w:spacing w:val="3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and</w:t>
      </w:r>
      <w:r>
        <w:rPr>
          <w:rFonts w:ascii="Calibri" w:eastAsia="Calibri" w:hAnsi="Calibri" w:cs="Calibri"/>
          <w:spacing w:val="3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J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2"/>
          <w:sz w:val="15"/>
          <w:szCs w:val="15"/>
        </w:rPr>
        <w:t>k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n,</w:t>
      </w:r>
      <w:r>
        <w:rPr>
          <w:rFonts w:ascii="Calibri" w:eastAsia="Calibri" w:hAnsi="Calibri" w:cs="Calibri"/>
          <w:spacing w:val="3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3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3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20</w:t>
      </w:r>
      <w:r>
        <w:rPr>
          <w:rFonts w:ascii="Calibri" w:eastAsia="Calibri" w:hAnsi="Calibri" w:cs="Calibri"/>
          <w:spacing w:val="-2"/>
          <w:sz w:val="15"/>
          <w:szCs w:val="15"/>
        </w:rPr>
        <w:t>1</w:t>
      </w:r>
      <w:r>
        <w:rPr>
          <w:rFonts w:ascii="Calibri" w:eastAsia="Calibri" w:hAnsi="Calibri" w:cs="Calibri"/>
          <w:sz w:val="15"/>
          <w:szCs w:val="15"/>
        </w:rPr>
        <w:t>2.</w:t>
      </w:r>
      <w:r>
        <w:rPr>
          <w:rFonts w:ascii="Calibri" w:eastAsia="Calibri" w:hAnsi="Calibri" w:cs="Calibri"/>
          <w:spacing w:val="3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x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ime</w:t>
      </w:r>
      <w:r>
        <w:rPr>
          <w:rFonts w:ascii="Calibri" w:eastAsia="Calibri" w:hAnsi="Calibri" w:cs="Calibri"/>
          <w:sz w:val="15"/>
          <w:szCs w:val="15"/>
        </w:rPr>
        <w:t>ntal</w:t>
      </w:r>
      <w:r>
        <w:rPr>
          <w:rFonts w:ascii="Calibri" w:eastAsia="Calibri" w:hAnsi="Calibri" w:cs="Calibri"/>
          <w:spacing w:val="3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tu</w:t>
      </w:r>
      <w:r>
        <w:rPr>
          <w:rFonts w:ascii="Calibri" w:eastAsia="Calibri" w:hAnsi="Calibri" w:cs="Calibri"/>
          <w:spacing w:val="-3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y</w:t>
      </w:r>
      <w:r>
        <w:rPr>
          <w:rFonts w:ascii="Calibri" w:eastAsia="Calibri" w:hAnsi="Calibri" w:cs="Calibri"/>
          <w:spacing w:val="3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3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4"/>
          <w:w w:val="10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m</w:t>
      </w:r>
    </w:p>
    <w:p w:rsidR="006E209D" w:rsidRDefault="001E43E6">
      <w:pPr>
        <w:spacing w:line="180" w:lineRule="exact"/>
        <w:ind w:left="42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rn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l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Sh</w:t>
      </w:r>
      <w:r>
        <w:rPr>
          <w:rFonts w:ascii="Calibri" w:eastAsia="Calibri" w:hAnsi="Calibri" w:cs="Calibri"/>
          <w:spacing w:val="-1"/>
          <w:sz w:val="15"/>
          <w:szCs w:val="15"/>
        </w:rPr>
        <w:t>ell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as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ar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Co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i/>
          <w:sz w:val="15"/>
          <w:szCs w:val="15"/>
        </w:rPr>
        <w:t>te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iona</w:t>
      </w:r>
      <w:r>
        <w:rPr>
          <w:rFonts w:ascii="Calibri" w:eastAsia="Calibri" w:hAnsi="Calibri" w:cs="Calibri"/>
          <w:i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w w:val="101"/>
          <w:sz w:val="15"/>
          <w:szCs w:val="15"/>
        </w:rPr>
        <w:t>J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ou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nal</w:t>
      </w:r>
    </w:p>
    <w:p w:rsidR="006E209D" w:rsidRDefault="001E43E6">
      <w:pPr>
        <w:spacing w:before="1"/>
        <w:ind w:left="42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i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i/>
          <w:sz w:val="15"/>
          <w:szCs w:val="15"/>
        </w:rPr>
        <w:t>f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ci</w:t>
      </w:r>
      <w:r>
        <w:rPr>
          <w:rFonts w:ascii="Calibri" w:eastAsia="Calibri" w:hAnsi="Calibri" w:cs="Calibri"/>
          <w:i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ifi</w:t>
      </w:r>
      <w:r>
        <w:rPr>
          <w:rFonts w:ascii="Calibri" w:eastAsia="Calibri" w:hAnsi="Calibri" w:cs="Calibri"/>
          <w:i/>
          <w:sz w:val="15"/>
          <w:szCs w:val="15"/>
        </w:rPr>
        <w:t xml:space="preserve">c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an</w:t>
      </w:r>
      <w:r>
        <w:rPr>
          <w:rFonts w:ascii="Calibri" w:eastAsia="Calibri" w:hAnsi="Calibri" w:cs="Calibri"/>
          <w:i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ng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i/>
          <w:sz w:val="15"/>
          <w:szCs w:val="15"/>
        </w:rPr>
        <w:t>ee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in</w:t>
      </w:r>
      <w:r>
        <w:rPr>
          <w:rFonts w:ascii="Calibri" w:eastAsia="Calibri" w:hAnsi="Calibri" w:cs="Calibri"/>
          <w:i/>
          <w:sz w:val="15"/>
          <w:szCs w:val="15"/>
        </w:rPr>
        <w:t>g Re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i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ch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3</w:t>
      </w:r>
      <w:r>
        <w:rPr>
          <w:rFonts w:ascii="Calibri" w:eastAsia="Calibri" w:hAnsi="Calibri" w:cs="Calibri"/>
          <w:sz w:val="15"/>
          <w:szCs w:val="15"/>
        </w:rPr>
        <w:t>(8): 1</w:t>
      </w:r>
      <w:r>
        <w:rPr>
          <w:rFonts w:ascii="Calibri" w:eastAsia="Calibri" w:hAnsi="Calibri" w:cs="Calibri"/>
          <w:spacing w:val="-1"/>
          <w:sz w:val="15"/>
          <w:szCs w:val="15"/>
        </w:rPr>
        <w:t>-</w:t>
      </w:r>
      <w:r>
        <w:rPr>
          <w:rFonts w:ascii="Calibri" w:eastAsia="Calibri" w:hAnsi="Calibri" w:cs="Calibri"/>
          <w:sz w:val="15"/>
          <w:szCs w:val="15"/>
        </w:rPr>
        <w:t>6.</w:t>
      </w:r>
    </w:p>
    <w:p w:rsidR="006E209D" w:rsidRDefault="001E43E6">
      <w:pPr>
        <w:ind w:left="427" w:right="88" w:hanging="427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-1"/>
          <w:sz w:val="15"/>
          <w:szCs w:val="15"/>
        </w:rPr>
        <w:t>[</w:t>
      </w:r>
      <w:r>
        <w:rPr>
          <w:rFonts w:ascii="Calibri" w:eastAsia="Calibri" w:hAnsi="Calibri" w:cs="Calibri"/>
          <w:sz w:val="15"/>
          <w:szCs w:val="15"/>
        </w:rPr>
        <w:t xml:space="preserve">17]    </w:t>
      </w:r>
      <w:r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urw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nt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proofErr w:type="spellEnd"/>
      <w:r>
        <w:rPr>
          <w:rFonts w:ascii="Calibri" w:eastAsia="Calibri" w:hAnsi="Calibri" w:cs="Calibri"/>
          <w:sz w:val="15"/>
          <w:szCs w:val="15"/>
        </w:rPr>
        <w:t xml:space="preserve">, 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H</w:t>
      </w:r>
      <w:r>
        <w:rPr>
          <w:rFonts w:ascii="Calibri" w:eastAsia="Calibri" w:hAnsi="Calibri" w:cs="Calibri"/>
          <w:spacing w:val="-2"/>
          <w:sz w:val="15"/>
          <w:szCs w:val="15"/>
        </w:rPr>
        <w:t>.</w:t>
      </w:r>
      <w:proofErr w:type="gramEnd"/>
      <w:r>
        <w:rPr>
          <w:rFonts w:ascii="Calibri" w:eastAsia="Calibri" w:hAnsi="Calibri" w:cs="Calibri"/>
          <w:sz w:val="15"/>
          <w:szCs w:val="15"/>
        </w:rPr>
        <w:t>,  and</w:t>
      </w:r>
      <w:r>
        <w:rPr>
          <w:rFonts w:ascii="Calibri" w:eastAsia="Calibri" w:hAnsi="Calibri" w:cs="Calibri"/>
          <w:spacing w:val="33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rt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gs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h</w:t>
      </w:r>
      <w:proofErr w:type="spellEnd"/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3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3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3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2</w:t>
      </w:r>
      <w:r>
        <w:rPr>
          <w:rFonts w:ascii="Calibri" w:eastAsia="Calibri" w:hAnsi="Calibri" w:cs="Calibri"/>
          <w:sz w:val="15"/>
          <w:szCs w:val="15"/>
        </w:rPr>
        <w:t>018.</w:t>
      </w:r>
      <w:r>
        <w:rPr>
          <w:rFonts w:ascii="Calibri" w:eastAsia="Calibri" w:hAnsi="Calibri" w:cs="Calibri"/>
          <w:spacing w:val="3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3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rn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l</w:t>
      </w:r>
      <w:r>
        <w:rPr>
          <w:rFonts w:ascii="Calibri" w:eastAsia="Calibri" w:hAnsi="Calibri" w:cs="Calibri"/>
          <w:spacing w:val="3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Sh</w:t>
      </w:r>
      <w:r>
        <w:rPr>
          <w:rFonts w:ascii="Calibri" w:eastAsia="Calibri" w:hAnsi="Calibri" w:cs="Calibri"/>
          <w:spacing w:val="-1"/>
          <w:sz w:val="15"/>
          <w:szCs w:val="15"/>
        </w:rPr>
        <w:t>el</w:t>
      </w:r>
      <w:r>
        <w:rPr>
          <w:rFonts w:ascii="Calibri" w:eastAsia="Calibri" w:hAnsi="Calibri" w:cs="Calibri"/>
          <w:sz w:val="15"/>
          <w:szCs w:val="15"/>
        </w:rPr>
        <w:t>l</w:t>
      </w:r>
      <w:r>
        <w:rPr>
          <w:rFonts w:ascii="Calibri" w:eastAsia="Calibri" w:hAnsi="Calibri" w:cs="Calibri"/>
          <w:spacing w:val="3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as</w:t>
      </w:r>
      <w:r>
        <w:rPr>
          <w:rFonts w:ascii="Calibri" w:eastAsia="Calibri" w:hAnsi="Calibri" w:cs="Calibri"/>
          <w:spacing w:val="3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n a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rnat</w:t>
      </w:r>
      <w:r>
        <w:rPr>
          <w:rFonts w:ascii="Calibri" w:eastAsia="Calibri" w:hAnsi="Calibri" w:cs="Calibri"/>
          <w:spacing w:val="-1"/>
          <w:sz w:val="15"/>
          <w:szCs w:val="15"/>
        </w:rPr>
        <w:t>iv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gg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ate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Hi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 xml:space="preserve">h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an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 xml:space="preserve">.  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J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ou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na</w:t>
      </w:r>
      <w:r>
        <w:rPr>
          <w:rFonts w:ascii="Calibri" w:eastAsia="Calibri" w:hAnsi="Calibri" w:cs="Calibri"/>
          <w:i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i/>
          <w:sz w:val="15"/>
          <w:szCs w:val="15"/>
        </w:rPr>
        <w:t xml:space="preserve">f 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ci</w:t>
      </w:r>
      <w:r>
        <w:rPr>
          <w:rFonts w:ascii="Calibri" w:eastAsia="Calibri" w:hAnsi="Calibri" w:cs="Calibri"/>
          <w:i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nc</w:t>
      </w:r>
      <w:r>
        <w:rPr>
          <w:rFonts w:ascii="Calibri" w:eastAsia="Calibri" w:hAnsi="Calibri" w:cs="Calibri"/>
          <w:i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nno</w:t>
      </w:r>
      <w:r>
        <w:rPr>
          <w:rFonts w:ascii="Calibri" w:eastAsia="Calibri" w:hAnsi="Calibri" w:cs="Calibri"/>
          <w:i/>
          <w:sz w:val="15"/>
          <w:szCs w:val="15"/>
        </w:rPr>
        <w:t>v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 xml:space="preserve">. </w:t>
      </w:r>
      <w:r>
        <w:rPr>
          <w:rFonts w:ascii="Calibri" w:eastAsia="Calibri" w:hAnsi="Calibri" w:cs="Calibri"/>
          <w:spacing w:val="-2"/>
          <w:sz w:val="15"/>
          <w:szCs w:val="15"/>
        </w:rPr>
        <w:t>1</w:t>
      </w:r>
      <w:r>
        <w:rPr>
          <w:rFonts w:ascii="Calibri" w:eastAsia="Calibri" w:hAnsi="Calibri" w:cs="Calibri"/>
          <w:sz w:val="15"/>
          <w:szCs w:val="15"/>
        </w:rPr>
        <w:t>(2)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-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:26</w:t>
      </w:r>
      <w:r>
        <w:rPr>
          <w:rFonts w:ascii="Calibri" w:eastAsia="Calibri" w:hAnsi="Calibri" w:cs="Calibri"/>
          <w:spacing w:val="-2"/>
          <w:sz w:val="15"/>
          <w:szCs w:val="15"/>
        </w:rPr>
        <w:t>1</w:t>
      </w:r>
      <w:r>
        <w:rPr>
          <w:rFonts w:ascii="Calibri" w:eastAsia="Calibri" w:hAnsi="Calibri" w:cs="Calibri"/>
          <w:sz w:val="15"/>
          <w:szCs w:val="15"/>
        </w:rPr>
        <w:t>5</w:t>
      </w:r>
      <w:r>
        <w:rPr>
          <w:rFonts w:ascii="Calibri" w:eastAsia="Calibri" w:hAnsi="Calibri" w:cs="Calibri"/>
          <w:spacing w:val="-1"/>
          <w:sz w:val="15"/>
          <w:szCs w:val="15"/>
        </w:rPr>
        <w:t>-</w:t>
      </w:r>
      <w:r>
        <w:rPr>
          <w:rFonts w:ascii="Calibri" w:eastAsia="Calibri" w:hAnsi="Calibri" w:cs="Calibri"/>
          <w:sz w:val="15"/>
          <w:szCs w:val="15"/>
        </w:rPr>
        <w:t>3</w:t>
      </w:r>
      <w:r>
        <w:rPr>
          <w:rFonts w:ascii="Calibri" w:eastAsia="Calibri" w:hAnsi="Calibri" w:cs="Calibri"/>
          <w:spacing w:val="-2"/>
          <w:sz w:val="15"/>
          <w:szCs w:val="15"/>
        </w:rPr>
        <w:t>76</w:t>
      </w:r>
      <w:r>
        <w:rPr>
          <w:rFonts w:ascii="Calibri" w:eastAsia="Calibri" w:hAnsi="Calibri" w:cs="Calibri"/>
          <w:sz w:val="15"/>
          <w:szCs w:val="15"/>
        </w:rPr>
        <w:t>9;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e-</w:t>
      </w:r>
      <w:r>
        <w:rPr>
          <w:rFonts w:ascii="Calibri" w:eastAsia="Calibri" w:hAnsi="Calibri" w:cs="Calibri"/>
          <w:sz w:val="15"/>
          <w:szCs w:val="15"/>
        </w:rPr>
        <w:t>IS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: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2</w:t>
      </w:r>
      <w:r>
        <w:rPr>
          <w:rFonts w:ascii="Calibri" w:eastAsia="Calibri" w:hAnsi="Calibri" w:cs="Calibri"/>
          <w:spacing w:val="-2"/>
          <w:sz w:val="15"/>
          <w:szCs w:val="15"/>
        </w:rPr>
        <w:t>6</w:t>
      </w:r>
      <w:r>
        <w:rPr>
          <w:rFonts w:ascii="Calibri" w:eastAsia="Calibri" w:hAnsi="Calibri" w:cs="Calibri"/>
          <w:sz w:val="15"/>
          <w:szCs w:val="15"/>
        </w:rPr>
        <w:t>15</w:t>
      </w:r>
      <w:r>
        <w:rPr>
          <w:rFonts w:ascii="Calibri" w:eastAsia="Calibri" w:hAnsi="Calibri" w:cs="Calibri"/>
          <w:spacing w:val="-1"/>
          <w:sz w:val="15"/>
          <w:szCs w:val="15"/>
        </w:rPr>
        <w:t>-</w:t>
      </w:r>
      <w:r>
        <w:rPr>
          <w:rFonts w:ascii="Calibri" w:eastAsia="Calibri" w:hAnsi="Calibri" w:cs="Calibri"/>
          <w:spacing w:val="-2"/>
          <w:sz w:val="15"/>
          <w:szCs w:val="15"/>
        </w:rPr>
        <w:t>3</w:t>
      </w:r>
      <w:r>
        <w:rPr>
          <w:rFonts w:ascii="Calibri" w:eastAsia="Calibri" w:hAnsi="Calibri" w:cs="Calibri"/>
          <w:sz w:val="15"/>
          <w:szCs w:val="15"/>
        </w:rPr>
        <w:t>750.</w:t>
      </w:r>
    </w:p>
    <w:p w:rsidR="006E209D" w:rsidRDefault="001E43E6">
      <w:pPr>
        <w:spacing w:before="2"/>
        <w:ind w:left="-31" w:right="85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-1"/>
          <w:sz w:val="15"/>
          <w:szCs w:val="15"/>
        </w:rPr>
        <w:t>[</w:t>
      </w:r>
      <w:r>
        <w:rPr>
          <w:rFonts w:ascii="Calibri" w:eastAsia="Calibri" w:hAnsi="Calibri" w:cs="Calibri"/>
          <w:sz w:val="15"/>
          <w:szCs w:val="15"/>
        </w:rPr>
        <w:t>18]</w:t>
      </w:r>
      <w:r>
        <w:rPr>
          <w:rFonts w:ascii="Calibri" w:eastAsia="Calibri" w:hAnsi="Calibri" w:cs="Calibri"/>
          <w:sz w:val="15"/>
          <w:szCs w:val="15"/>
        </w:rPr>
        <w:t xml:space="preserve">    </w:t>
      </w:r>
      <w:r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W</w:t>
      </w:r>
      <w:r>
        <w:rPr>
          <w:rFonts w:ascii="Calibri" w:eastAsia="Calibri" w:hAnsi="Calibri" w:cs="Calibri"/>
          <w:spacing w:val="-1"/>
          <w:sz w:val="15"/>
          <w:szCs w:val="15"/>
        </w:rPr>
        <w:t>illiam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2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F.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.,</w:t>
      </w:r>
      <w:r>
        <w:rPr>
          <w:rFonts w:ascii="Calibri" w:eastAsia="Calibri" w:hAnsi="Calibri" w:cs="Calibri"/>
          <w:spacing w:val="20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sz w:val="15"/>
          <w:szCs w:val="15"/>
        </w:rPr>
        <w:t>Ij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3"/>
          <w:sz w:val="15"/>
          <w:szCs w:val="15"/>
        </w:rPr>
        <w:t>h</w:t>
      </w:r>
      <w:proofErr w:type="spellEnd"/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2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2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.,</w:t>
      </w:r>
      <w:r>
        <w:rPr>
          <w:rFonts w:ascii="Calibri" w:eastAsia="Calibri" w:hAnsi="Calibri" w:cs="Calibri"/>
          <w:spacing w:val="20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nu</w:t>
      </w:r>
      <w:r>
        <w:rPr>
          <w:rFonts w:ascii="Calibri" w:eastAsia="Calibri" w:hAnsi="Calibri" w:cs="Calibri"/>
          <w:spacing w:val="-1"/>
          <w:sz w:val="15"/>
          <w:szCs w:val="15"/>
        </w:rPr>
        <w:t>m</w:t>
      </w:r>
      <w:proofErr w:type="spellEnd"/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I.,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a,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R.</w:t>
      </w:r>
      <w:r>
        <w:rPr>
          <w:rFonts w:ascii="Calibri" w:eastAsia="Calibri" w:hAnsi="Calibri" w:cs="Calibri"/>
          <w:spacing w:val="2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pacing w:val="-2"/>
          <w:sz w:val="15"/>
          <w:szCs w:val="15"/>
        </w:rPr>
        <w:t>.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2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and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ban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b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proofErr w:type="spellEnd"/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2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4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.</w:t>
      </w:r>
    </w:p>
    <w:p w:rsidR="006E209D" w:rsidRDefault="001E43E6">
      <w:pPr>
        <w:spacing w:line="180" w:lineRule="exact"/>
        <w:ind w:left="42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201</w:t>
      </w:r>
      <w:r>
        <w:rPr>
          <w:rFonts w:ascii="Calibri" w:eastAsia="Calibri" w:hAnsi="Calibri" w:cs="Calibri"/>
          <w:spacing w:val="-2"/>
          <w:sz w:val="15"/>
          <w:szCs w:val="15"/>
        </w:rPr>
        <w:t>4</w:t>
      </w:r>
      <w:r>
        <w:rPr>
          <w:rFonts w:ascii="Calibri" w:eastAsia="Calibri" w:hAnsi="Calibri" w:cs="Calibri"/>
          <w:sz w:val="15"/>
          <w:szCs w:val="15"/>
        </w:rPr>
        <w:t xml:space="preserve">.  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sz w:val="15"/>
          <w:szCs w:val="15"/>
        </w:rPr>
        <w:t>Su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tab</w:t>
      </w:r>
      <w:r>
        <w:rPr>
          <w:rFonts w:ascii="Calibri" w:eastAsia="Calibri" w:hAnsi="Calibri" w:cs="Calibri"/>
          <w:spacing w:val="-1"/>
          <w:sz w:val="15"/>
          <w:szCs w:val="15"/>
        </w:rPr>
        <w:t>il</w:t>
      </w:r>
      <w:r>
        <w:rPr>
          <w:rFonts w:ascii="Calibri" w:eastAsia="Calibri" w:hAnsi="Calibri" w:cs="Calibri"/>
          <w:sz w:val="15"/>
          <w:szCs w:val="15"/>
        </w:rPr>
        <w:t>ty</w:t>
      </w:r>
      <w:proofErr w:type="spellEnd"/>
      <w:r>
        <w:rPr>
          <w:rFonts w:ascii="Calibri" w:eastAsia="Calibri" w:hAnsi="Calibri" w:cs="Calibri"/>
          <w:sz w:val="15"/>
          <w:szCs w:val="15"/>
        </w:rPr>
        <w:t xml:space="preserve">  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 xml:space="preserve">f  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P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 xml:space="preserve">m  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K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rn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l   Sh</w:t>
      </w:r>
      <w:r>
        <w:rPr>
          <w:rFonts w:ascii="Calibri" w:eastAsia="Calibri" w:hAnsi="Calibri" w:cs="Calibri"/>
          <w:spacing w:val="-1"/>
          <w:sz w:val="15"/>
          <w:szCs w:val="15"/>
        </w:rPr>
        <w:t>el</w:t>
      </w:r>
      <w:r>
        <w:rPr>
          <w:rFonts w:ascii="Calibri" w:eastAsia="Calibri" w:hAnsi="Calibri" w:cs="Calibri"/>
          <w:sz w:val="15"/>
          <w:szCs w:val="15"/>
        </w:rPr>
        <w:t xml:space="preserve">l  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as  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ar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 xml:space="preserve">e  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gg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 xml:space="preserve">ate  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in</w:t>
      </w:r>
    </w:p>
    <w:p w:rsidR="006E209D" w:rsidRDefault="001E43E6">
      <w:pPr>
        <w:spacing w:line="180" w:lineRule="exact"/>
        <w:ind w:left="427"/>
        <w:rPr>
          <w:rFonts w:ascii="Calibri" w:eastAsia="Calibri" w:hAnsi="Calibri" w:cs="Calibri"/>
          <w:sz w:val="15"/>
          <w:szCs w:val="15"/>
        </w:rPr>
      </w:pPr>
      <w:proofErr w:type="gramStart"/>
      <w:r>
        <w:rPr>
          <w:rFonts w:ascii="Calibri" w:eastAsia="Calibri" w:hAnsi="Calibri" w:cs="Calibri"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htw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 xml:space="preserve">ht </w:t>
      </w:r>
      <w:r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te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sz w:val="15"/>
          <w:szCs w:val="15"/>
        </w:rPr>
        <w:t xml:space="preserve">n. </w:t>
      </w:r>
      <w:r>
        <w:rPr>
          <w:rFonts w:ascii="Calibri" w:eastAsia="Calibri" w:hAnsi="Calibri" w:cs="Calibri"/>
          <w:spacing w:val="13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i/>
          <w:sz w:val="15"/>
          <w:szCs w:val="15"/>
        </w:rPr>
        <w:t>C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i/>
          <w:sz w:val="15"/>
          <w:szCs w:val="15"/>
        </w:rPr>
        <w:t>v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i/>
          <w:sz w:val="15"/>
          <w:szCs w:val="15"/>
        </w:rPr>
        <w:t xml:space="preserve">l </w:t>
      </w:r>
      <w:r>
        <w:rPr>
          <w:rFonts w:ascii="Calibri" w:eastAsia="Calibri" w:hAnsi="Calibri" w:cs="Calibri"/>
          <w:i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an</w:t>
      </w:r>
      <w:r>
        <w:rPr>
          <w:rFonts w:ascii="Calibri" w:eastAsia="Calibri" w:hAnsi="Calibri" w:cs="Calibri"/>
          <w:i/>
          <w:sz w:val="15"/>
          <w:szCs w:val="15"/>
        </w:rPr>
        <w:t>d</w:t>
      </w:r>
      <w:proofErr w:type="gramEnd"/>
      <w:r>
        <w:rPr>
          <w:rFonts w:ascii="Calibri" w:eastAsia="Calibri" w:hAnsi="Calibri" w:cs="Calibri"/>
          <w:i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ngin</w:t>
      </w:r>
      <w:r>
        <w:rPr>
          <w:rFonts w:ascii="Calibri" w:eastAsia="Calibri" w:hAnsi="Calibri" w:cs="Calibri"/>
          <w:i/>
          <w:sz w:val="15"/>
          <w:szCs w:val="15"/>
        </w:rPr>
        <w:t>ee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in</w:t>
      </w:r>
      <w:r>
        <w:rPr>
          <w:rFonts w:ascii="Calibri" w:eastAsia="Calibri" w:hAnsi="Calibri" w:cs="Calibri"/>
          <w:i/>
          <w:sz w:val="15"/>
          <w:szCs w:val="15"/>
        </w:rPr>
        <w:t xml:space="preserve">g </w:t>
      </w:r>
      <w:r>
        <w:rPr>
          <w:rFonts w:ascii="Calibri" w:eastAsia="Calibri" w:hAnsi="Calibri" w:cs="Calibri"/>
          <w:i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Re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i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ch,</w:t>
      </w:r>
    </w:p>
    <w:p w:rsidR="006E209D" w:rsidRDefault="001E43E6">
      <w:pPr>
        <w:spacing w:before="1"/>
        <w:ind w:left="42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 xml:space="preserve">6(7): </w:t>
      </w:r>
      <w:r>
        <w:rPr>
          <w:rFonts w:ascii="Calibri" w:eastAsia="Calibri" w:hAnsi="Calibri" w:cs="Calibri"/>
          <w:spacing w:val="-2"/>
          <w:sz w:val="15"/>
          <w:szCs w:val="15"/>
        </w:rPr>
        <w:t>5</w:t>
      </w:r>
      <w:r>
        <w:rPr>
          <w:rFonts w:ascii="Calibri" w:eastAsia="Calibri" w:hAnsi="Calibri" w:cs="Calibri"/>
          <w:sz w:val="15"/>
          <w:szCs w:val="15"/>
        </w:rPr>
        <w:t>5</w:t>
      </w:r>
      <w:r>
        <w:rPr>
          <w:rFonts w:ascii="Calibri" w:eastAsia="Calibri" w:hAnsi="Calibri" w:cs="Calibri"/>
          <w:spacing w:val="-1"/>
          <w:sz w:val="15"/>
          <w:szCs w:val="15"/>
        </w:rPr>
        <w:t>-</w:t>
      </w:r>
      <w:r>
        <w:rPr>
          <w:rFonts w:ascii="Calibri" w:eastAsia="Calibri" w:hAnsi="Calibri" w:cs="Calibri"/>
          <w:sz w:val="15"/>
          <w:szCs w:val="15"/>
        </w:rPr>
        <w:t>59.</w:t>
      </w:r>
    </w:p>
    <w:sectPr w:rsidR="006E209D">
      <w:type w:val="continuous"/>
      <w:pgSz w:w="12240" w:h="15840"/>
      <w:pgMar w:top="1480" w:right="980" w:bottom="280" w:left="980" w:header="720" w:footer="720" w:gutter="0"/>
      <w:cols w:num="2" w:space="720" w:equalWidth="0">
        <w:col w:w="4789" w:space="702"/>
        <w:col w:w="47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E6" w:rsidRDefault="001E43E6">
      <w:r>
        <w:separator/>
      </w:r>
    </w:p>
  </w:endnote>
  <w:endnote w:type="continuationSeparator" w:id="0">
    <w:p w:rsidR="001E43E6" w:rsidRDefault="001E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E6" w:rsidRDefault="001E43E6">
      <w:r>
        <w:separator/>
      </w:r>
    </w:p>
  </w:footnote>
  <w:footnote w:type="continuationSeparator" w:id="0">
    <w:p w:rsidR="001E43E6" w:rsidRDefault="001E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9D" w:rsidRDefault="001E43E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.7pt;margin-top:36.55pt;width:12.15pt;height:10.05pt;z-index:-1134;mso-position-horizontal-relative:page;mso-position-vertical-relative:page" filled="f" stroked="f">
          <v:textbox inset="0,0,0,0">
            <w:txbxContent>
              <w:p w:rsidR="006E209D" w:rsidRDefault="001E43E6">
                <w:pPr>
                  <w:spacing w:line="180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2E5395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E82445">
                  <w:rPr>
                    <w:rFonts w:ascii="Calibri" w:eastAsia="Calibri" w:hAnsi="Calibri" w:cs="Calibri"/>
                    <w:noProof/>
                    <w:color w:val="2E5395"/>
                    <w:position w:val="1"/>
                    <w:sz w:val="16"/>
                    <w:szCs w:val="16"/>
                  </w:rPr>
                  <w:t>35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2E5395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E82445">
                  <w:rPr>
                    <w:rFonts w:ascii="Calibri" w:eastAsia="Calibri" w:hAnsi="Calibri" w:cs="Calibri"/>
                    <w:noProof/>
                    <w:color w:val="2E5395"/>
                    <w:position w:val="1"/>
                    <w:sz w:val="16"/>
                    <w:szCs w:val="16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39.5pt;margin-top:36.55pt;width:314.95pt;height:10.05pt;z-index:-1133;mso-position-horizontal-relative:page;mso-position-vertical-relative:page" filled="f" stroked="f">
          <v:textbox inset="0,0,0,0">
            <w:txbxContent>
              <w:p w:rsidR="006E209D" w:rsidRDefault="001E43E6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1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position w:val="1"/>
                    <w:sz w:val="16"/>
                    <w:szCs w:val="16"/>
                  </w:rPr>
                  <w:t xml:space="preserve">. N.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1"/>
                    <w:position w:val="1"/>
                    <w:sz w:val="16"/>
                    <w:szCs w:val="16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1"/>
                    <w:position w:val="1"/>
                    <w:sz w:val="16"/>
                    <w:szCs w:val="16"/>
                  </w:rPr>
                  <w:t>olo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i/>
                    <w:color w:val="2E5395"/>
                    <w:position w:val="1"/>
                    <w:sz w:val="16"/>
                    <w:szCs w:val="16"/>
                  </w:rPr>
                  <w:t>,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2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position w:val="1"/>
                    <w:sz w:val="16"/>
                    <w:szCs w:val="16"/>
                  </w:rPr>
                  <w:t xml:space="preserve">T. Y.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i/>
                    <w:color w:val="2E5395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1"/>
                    <w:position w:val="1"/>
                    <w:sz w:val="16"/>
                    <w:szCs w:val="16"/>
                  </w:rPr>
                  <w:t>sad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position w:val="1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position w:val="1"/>
                    <w:sz w:val="16"/>
                    <w:szCs w:val="16"/>
                  </w:rPr>
                  <w:t>&amp;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1"/>
                    <w:position w:val="1"/>
                    <w:sz w:val="16"/>
                    <w:szCs w:val="16"/>
                  </w:rPr>
                  <w:t>bba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1"/>
                    <w:position w:val="1"/>
                    <w:sz w:val="16"/>
                    <w:szCs w:val="16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position w:val="1"/>
                    <w:sz w:val="16"/>
                    <w:szCs w:val="16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position w:val="1"/>
                    <w:sz w:val="16"/>
                    <w:szCs w:val="16"/>
                  </w:rPr>
                  <w:t>./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3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1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1"/>
                    <w:position w:val="1"/>
                    <w:sz w:val="16"/>
                    <w:szCs w:val="16"/>
                  </w:rPr>
                  <w:t>ala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1"/>
                    <w:position w:val="1"/>
                    <w:sz w:val="16"/>
                    <w:szCs w:val="16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1"/>
                    <w:position w:val="1"/>
                    <w:sz w:val="16"/>
                    <w:szCs w:val="16"/>
                  </w:rPr>
                  <w:t>sia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position w:val="1"/>
                    <w:sz w:val="16"/>
                    <w:szCs w:val="16"/>
                  </w:rPr>
                  <w:t>J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1"/>
                    <w:position w:val="1"/>
                    <w:sz w:val="16"/>
                    <w:szCs w:val="16"/>
                  </w:rPr>
                  <w:t>ou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1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1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1"/>
                    <w:position w:val="1"/>
                    <w:sz w:val="16"/>
                    <w:szCs w:val="16"/>
                  </w:rPr>
                  <w:t xml:space="preserve"> o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position w:val="1"/>
                    <w:sz w:val="16"/>
                    <w:szCs w:val="16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1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1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1"/>
                    <w:position w:val="1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1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1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1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1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1"/>
                    <w:position w:val="1"/>
                    <w:sz w:val="16"/>
                    <w:szCs w:val="16"/>
                  </w:rPr>
                  <w:t>in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position w:val="1"/>
                    <w:sz w:val="16"/>
                    <w:szCs w:val="16"/>
                  </w:rPr>
                  <w:t>ee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1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1"/>
                    <w:position w:val="1"/>
                    <w:sz w:val="16"/>
                    <w:szCs w:val="16"/>
                  </w:rPr>
                  <w:t>in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position w:val="1"/>
                    <w:sz w:val="16"/>
                    <w:szCs w:val="16"/>
                  </w:rPr>
                  <w:t>34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1"/>
                    <w:position w:val="1"/>
                    <w:sz w:val="16"/>
                    <w:szCs w:val="16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position w:val="1"/>
                    <w:sz w:val="16"/>
                    <w:szCs w:val="16"/>
                  </w:rPr>
                  <w:t>1 (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2"/>
                    <w:position w:val="1"/>
                    <w:sz w:val="16"/>
                    <w:szCs w:val="16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position w:val="1"/>
                    <w:sz w:val="16"/>
                    <w:szCs w:val="16"/>
                  </w:rPr>
                  <w:t>022) 29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spacing w:val="-1"/>
                    <w:position w:val="1"/>
                    <w:sz w:val="16"/>
                    <w:szCs w:val="16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i/>
                    <w:color w:val="2E5395"/>
                    <w:position w:val="1"/>
                    <w:sz w:val="16"/>
                    <w:szCs w:val="16"/>
                  </w:rPr>
                  <w:t>35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16CB7"/>
    <w:multiLevelType w:val="multilevel"/>
    <w:tmpl w:val="07AEE5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9D"/>
    <w:rsid w:val="001E43E6"/>
    <w:rsid w:val="006E209D"/>
    <w:rsid w:val="00E8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87DBE6F-3206-44CA-90C2-068DDBE6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82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445"/>
  </w:style>
  <w:style w:type="paragraph" w:styleId="Footer">
    <w:name w:val="footer"/>
    <w:basedOn w:val="Normal"/>
    <w:link w:val="FooterChar"/>
    <w:uiPriority w:val="99"/>
    <w:unhideWhenUsed/>
    <w:rsid w:val="00E82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olo@futminna.edu.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mjce.utm.my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3226</Words>
  <Characters>18394</Characters>
  <Application>Microsoft Office Word</Application>
  <DocSecurity>0</DocSecurity>
  <Lines>153</Lines>
  <Paragraphs>43</Paragraphs>
  <ScaleCrop>false</ScaleCrop>
  <Company/>
  <LinksUpToDate>false</LinksUpToDate>
  <CharactersWithSpaces>21577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2001-01-09T01:27:00Z</dcterms:created>
  <dcterms:modified xsi:type="dcterms:W3CDTF">2001-01-09T02:04:00Z</dcterms:modified>
</cp:coreProperties>
</file>