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89" w:lineRule="exact" w:line="180"/>
        <w:ind w:left="2830"/>
      </w:pP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gi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600" w:bottom="280" w:left="1420" w:right="7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/>
        <w:ind w:left="2790" w:right="-74"/>
      </w:pPr>
      <w:r>
        <w:rPr>
          <w:rFonts w:cs="Arial" w:hAnsi="Arial" w:eastAsia="Arial" w:ascii="Arial"/>
          <w:spacing w:val="0"/>
          <w:w w:val="100"/>
          <w:sz w:val="36"/>
          <w:szCs w:val="36"/>
        </w:rPr>
        <w:t>M</w:t>
      </w:r>
      <w:r>
        <w:rPr>
          <w:rFonts w:cs="Arial" w:hAnsi="Arial" w:eastAsia="Arial" w:ascii="Arial"/>
          <w:spacing w:val="-1"/>
          <w:w w:val="100"/>
          <w:sz w:val="36"/>
          <w:szCs w:val="36"/>
        </w:rPr>
        <w:t>aga</w:t>
      </w:r>
      <w:r>
        <w:rPr>
          <w:rFonts w:cs="Arial" w:hAnsi="Arial" w:eastAsia="Arial" w:ascii="Arial"/>
          <w:spacing w:val="2"/>
          <w:w w:val="100"/>
          <w:sz w:val="36"/>
          <w:szCs w:val="36"/>
        </w:rPr>
        <w:t>z</w:t>
      </w:r>
      <w:r>
        <w:rPr>
          <w:rFonts w:cs="Arial" w:hAnsi="Arial" w:eastAsia="Arial" w:ascii="Arial"/>
          <w:spacing w:val="-1"/>
          <w:w w:val="100"/>
          <w:sz w:val="36"/>
          <w:szCs w:val="36"/>
        </w:rPr>
        <w:t>in</w:t>
      </w:r>
      <w:r>
        <w:rPr>
          <w:rFonts w:cs="Arial" w:hAnsi="Arial" w:eastAsia="Arial" w:ascii="Arial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spacing w:val="-1"/>
          <w:w w:val="100"/>
          <w:sz w:val="36"/>
          <w:szCs w:val="36"/>
        </w:rPr>
        <w:t>o</w:t>
      </w:r>
      <w:r>
        <w:rPr>
          <w:rFonts w:cs="Arial" w:hAnsi="Arial" w:eastAsia="Arial" w:ascii="Arial"/>
          <w:spacing w:val="0"/>
          <w:w w:val="100"/>
          <w:sz w:val="36"/>
          <w:szCs w:val="36"/>
        </w:rPr>
        <w:t>f</w:t>
      </w:r>
      <w:r>
        <w:rPr>
          <w:rFonts w:cs="Arial" w:hAnsi="Arial" w:eastAsia="Arial" w:ascii="Arial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spacing w:val="-1"/>
          <w:w w:val="100"/>
          <w:sz w:val="36"/>
          <w:szCs w:val="36"/>
        </w:rPr>
        <w:t>C</w:t>
      </w:r>
      <w:r>
        <w:rPr>
          <w:rFonts w:cs="Arial" w:hAnsi="Arial" w:eastAsia="Arial" w:ascii="Arial"/>
          <w:spacing w:val="2"/>
          <w:w w:val="100"/>
          <w:sz w:val="36"/>
          <w:szCs w:val="36"/>
        </w:rPr>
        <w:t>i</w:t>
      </w:r>
      <w:r>
        <w:rPr>
          <w:rFonts w:cs="Arial" w:hAnsi="Arial" w:eastAsia="Arial" w:ascii="Arial"/>
          <w:spacing w:val="0"/>
          <w:w w:val="100"/>
          <w:sz w:val="36"/>
          <w:szCs w:val="36"/>
        </w:rPr>
        <w:t>v</w:t>
      </w:r>
      <w:r>
        <w:rPr>
          <w:rFonts w:cs="Arial" w:hAnsi="Arial" w:eastAsia="Arial" w:ascii="Arial"/>
          <w:spacing w:val="-1"/>
          <w:w w:val="100"/>
          <w:sz w:val="36"/>
          <w:szCs w:val="36"/>
        </w:rPr>
        <w:t>i</w:t>
      </w:r>
      <w:r>
        <w:rPr>
          <w:rFonts w:cs="Arial" w:hAnsi="Arial" w:eastAsia="Arial" w:ascii="Arial"/>
          <w:spacing w:val="0"/>
          <w:w w:val="100"/>
          <w:sz w:val="36"/>
          <w:szCs w:val="36"/>
        </w:rPr>
        <w:t>l</w:t>
      </w:r>
      <w:r>
        <w:rPr>
          <w:rFonts w:cs="Arial" w:hAnsi="Arial" w:eastAsia="Arial" w:ascii="Arial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spacing w:val="-1"/>
          <w:w w:val="100"/>
          <w:sz w:val="36"/>
          <w:szCs w:val="36"/>
        </w:rPr>
        <w:t>n</w:t>
      </w:r>
      <w:r>
        <w:rPr>
          <w:rFonts w:cs="Arial" w:hAnsi="Arial" w:eastAsia="Arial" w:ascii="Arial"/>
          <w:spacing w:val="1"/>
          <w:w w:val="100"/>
          <w:sz w:val="36"/>
          <w:szCs w:val="36"/>
        </w:rPr>
        <w:t>g</w:t>
      </w:r>
      <w:r>
        <w:rPr>
          <w:rFonts w:cs="Arial" w:hAnsi="Arial" w:eastAsia="Arial" w:ascii="Arial"/>
          <w:spacing w:val="-1"/>
          <w:w w:val="100"/>
          <w:sz w:val="36"/>
          <w:szCs w:val="36"/>
        </w:rPr>
        <w:t>in</w:t>
      </w:r>
      <w:r>
        <w:rPr>
          <w:rFonts w:cs="Arial" w:hAnsi="Arial" w:eastAsia="Arial" w:ascii="Arial"/>
          <w:spacing w:val="1"/>
          <w:w w:val="100"/>
          <w:sz w:val="36"/>
          <w:szCs w:val="36"/>
        </w:rPr>
        <w:t>e</w:t>
      </w:r>
      <w:r>
        <w:rPr>
          <w:rFonts w:cs="Arial" w:hAnsi="Arial" w:eastAsia="Arial" w:ascii="Arial"/>
          <w:spacing w:val="-1"/>
          <w:w w:val="100"/>
          <w:sz w:val="36"/>
          <w:szCs w:val="36"/>
        </w:rPr>
        <w:t>e</w:t>
      </w:r>
      <w:r>
        <w:rPr>
          <w:rFonts w:cs="Arial" w:hAnsi="Arial" w:eastAsia="Arial" w:ascii="Arial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spacing w:val="2"/>
          <w:w w:val="100"/>
          <w:sz w:val="36"/>
          <w:szCs w:val="36"/>
        </w:rPr>
        <w:t>i</w:t>
      </w:r>
      <w:r>
        <w:rPr>
          <w:rFonts w:cs="Arial" w:hAnsi="Arial" w:eastAsia="Arial" w:ascii="Arial"/>
          <w:spacing w:val="-1"/>
          <w:w w:val="100"/>
          <w:sz w:val="36"/>
          <w:szCs w:val="36"/>
        </w:rPr>
        <w:t>ng</w:t>
      </w:r>
      <w:r>
        <w:rPr>
          <w:rFonts w:cs="Arial" w:hAnsi="Arial" w:eastAsia="Arial" w:ascii="Arial"/>
          <w:spacing w:val="0"/>
          <w:w w:val="100"/>
          <w:sz w:val="36"/>
          <w:szCs w:val="36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32" w:right="3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SSN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 w:lineRule="exact" w:line="240"/>
        <w:ind w:left="-37" w:right="114"/>
        <w:sectPr>
          <w:type w:val="continuous"/>
          <w:pgSz w:w="11920" w:h="16840"/>
          <w:pgMar w:top="600" w:bottom="280" w:left="1420" w:right="740"/>
          <w:cols w:num="2" w:equalWidth="off">
            <w:col w:w="7550" w:space="992"/>
            <w:col w:w="1218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2712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8172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3411"/>
      </w:pP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jou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om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pa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hyperlink r:id="rId4">
        <w:r>
          <w:rPr>
            <w:rFonts w:cs="Arial" w:hAnsi="Arial" w:eastAsia="Arial" w:ascii="Arial"/>
            <w:spacing w:val="1"/>
            <w:w w:val="100"/>
            <w:position w:val="-1"/>
            <w:sz w:val="18"/>
            <w:szCs w:val="18"/>
          </w:rPr>
          <w:t>h</w:t>
        </w:r>
        <w:r>
          <w:rPr>
            <w:rFonts w:cs="Arial" w:hAnsi="Arial" w:eastAsia="Arial" w:ascii="Arial"/>
            <w:spacing w:val="0"/>
            <w:w w:val="100"/>
            <w:position w:val="-1"/>
            <w:sz w:val="18"/>
            <w:szCs w:val="18"/>
          </w:rPr>
          <w:t>t</w:t>
        </w:r>
        <w:r>
          <w:rPr>
            <w:rFonts w:cs="Arial" w:hAnsi="Arial" w:eastAsia="Arial" w:ascii="Arial"/>
            <w:spacing w:val="-2"/>
            <w:w w:val="100"/>
            <w:position w:val="-1"/>
            <w:sz w:val="18"/>
            <w:szCs w:val="18"/>
          </w:rPr>
          <w:t>t</w:t>
        </w:r>
        <w:r>
          <w:rPr>
            <w:rFonts w:cs="Arial" w:hAnsi="Arial" w:eastAsia="Arial" w:ascii="Arial"/>
            <w:spacing w:val="1"/>
            <w:w w:val="100"/>
            <w:position w:val="-1"/>
            <w:sz w:val="18"/>
            <w:szCs w:val="18"/>
          </w:rPr>
          <w:t>p</w:t>
        </w:r>
        <w:r>
          <w:rPr>
            <w:rFonts w:cs="Arial" w:hAnsi="Arial" w:eastAsia="Arial" w:ascii="Arial"/>
            <w:spacing w:val="0"/>
            <w:w w:val="100"/>
            <w:position w:val="-1"/>
            <w:sz w:val="18"/>
            <w:szCs w:val="18"/>
          </w:rPr>
          <w:t>://</w:t>
        </w:r>
        <w:r>
          <w:rPr>
            <w:rFonts w:cs="Arial" w:hAnsi="Arial" w:eastAsia="Arial" w:ascii="Arial"/>
            <w:spacing w:val="-2"/>
            <w:w w:val="100"/>
            <w:position w:val="-1"/>
            <w:sz w:val="18"/>
            <w:szCs w:val="18"/>
          </w:rPr>
          <w:t>e</w:t>
        </w:r>
        <w:r>
          <w:rPr>
            <w:rFonts w:cs="Arial" w:hAnsi="Arial" w:eastAsia="Arial" w:ascii="Arial"/>
            <w:spacing w:val="1"/>
            <w:w w:val="100"/>
            <w:position w:val="-1"/>
            <w:sz w:val="18"/>
            <w:szCs w:val="18"/>
          </w:rPr>
          <w:t>n</w:t>
        </w:r>
        <w:r>
          <w:rPr>
            <w:rFonts w:cs="Arial" w:hAnsi="Arial" w:eastAsia="Arial" w:ascii="Arial"/>
            <w:spacing w:val="-2"/>
            <w:w w:val="100"/>
            <w:position w:val="-1"/>
            <w:sz w:val="18"/>
            <w:szCs w:val="18"/>
          </w:rPr>
          <w:t>g</w:t>
        </w:r>
        <w:r>
          <w:rPr>
            <w:rFonts w:cs="Arial" w:hAnsi="Arial" w:eastAsia="Arial" w:ascii="Arial"/>
            <w:spacing w:val="1"/>
            <w:w w:val="100"/>
            <w:position w:val="-1"/>
            <w:sz w:val="18"/>
            <w:szCs w:val="18"/>
          </w:rPr>
          <w:t>s</w:t>
        </w:r>
        <w:r>
          <w:rPr>
            <w:rFonts w:cs="Arial" w:hAnsi="Arial" w:eastAsia="Arial" w:ascii="Arial"/>
            <w:spacing w:val="-2"/>
            <w:w w:val="100"/>
            <w:position w:val="-1"/>
            <w:sz w:val="18"/>
            <w:szCs w:val="18"/>
          </w:rPr>
          <w:t>t</w:t>
        </w:r>
        <w:r>
          <w:rPr>
            <w:rFonts w:cs="Arial" w:hAnsi="Arial" w:eastAsia="Arial" w:ascii="Arial"/>
            <w:spacing w:val="0"/>
            <w:w w:val="100"/>
            <w:position w:val="-1"/>
            <w:sz w:val="18"/>
            <w:szCs w:val="18"/>
          </w:rPr>
          <w:t>r</w:t>
        </w:r>
        <w:r>
          <w:rPr>
            <w:rFonts w:cs="Arial" w:hAnsi="Arial" w:eastAsia="Arial" w:ascii="Arial"/>
            <w:spacing w:val="1"/>
            <w:w w:val="100"/>
            <w:position w:val="-1"/>
            <w:sz w:val="18"/>
            <w:szCs w:val="18"/>
          </w:rPr>
          <w:t>o</w:t>
        </w:r>
        <w:r>
          <w:rPr>
            <w:rFonts w:cs="Arial" w:hAnsi="Arial" w:eastAsia="Arial" w:ascii="Arial"/>
            <w:spacing w:val="-1"/>
            <w:w w:val="100"/>
            <w:position w:val="-1"/>
            <w:sz w:val="18"/>
            <w:szCs w:val="18"/>
          </w:rPr>
          <w:t>y</w:t>
        </w:r>
        <w:r>
          <w:rPr>
            <w:rFonts w:cs="Arial" w:hAnsi="Arial" w:eastAsia="Arial" w:ascii="Arial"/>
            <w:spacing w:val="0"/>
            <w:w w:val="100"/>
            <w:position w:val="-1"/>
            <w:sz w:val="18"/>
            <w:szCs w:val="18"/>
          </w:rPr>
          <w:t>.</w:t>
        </w:r>
        <w:r>
          <w:rPr>
            <w:rFonts w:cs="Arial" w:hAnsi="Arial" w:eastAsia="Arial" w:ascii="Arial"/>
            <w:spacing w:val="1"/>
            <w:w w:val="100"/>
            <w:position w:val="-1"/>
            <w:sz w:val="18"/>
            <w:szCs w:val="18"/>
          </w:rPr>
          <w:t>s</w:t>
        </w:r>
        <w:r>
          <w:rPr>
            <w:rFonts w:cs="Arial" w:hAnsi="Arial" w:eastAsia="Arial" w:ascii="Arial"/>
            <w:spacing w:val="1"/>
            <w:w w:val="100"/>
            <w:position w:val="-1"/>
            <w:sz w:val="18"/>
            <w:szCs w:val="18"/>
          </w:rPr>
          <w:t>p</w:t>
        </w:r>
        <w:r>
          <w:rPr>
            <w:rFonts w:cs="Arial" w:hAnsi="Arial" w:eastAsia="Arial" w:ascii="Arial"/>
            <w:spacing w:val="-2"/>
            <w:w w:val="100"/>
            <w:position w:val="-1"/>
            <w:sz w:val="18"/>
            <w:szCs w:val="18"/>
          </w:rPr>
          <w:t>b</w:t>
        </w:r>
        <w:r>
          <w:rPr>
            <w:rFonts w:cs="Arial" w:hAnsi="Arial" w:eastAsia="Arial" w:ascii="Arial"/>
            <w:spacing w:val="1"/>
            <w:w w:val="100"/>
            <w:position w:val="-1"/>
            <w:sz w:val="18"/>
            <w:szCs w:val="18"/>
          </w:rPr>
          <w:t>s</w:t>
        </w:r>
        <w:r>
          <w:rPr>
            <w:rFonts w:cs="Arial" w:hAnsi="Arial" w:eastAsia="Arial" w:ascii="Arial"/>
            <w:spacing w:val="0"/>
            <w:w w:val="100"/>
            <w:position w:val="-1"/>
            <w:sz w:val="18"/>
            <w:szCs w:val="18"/>
          </w:rPr>
          <w:t>t</w:t>
        </w:r>
        <w:r>
          <w:rPr>
            <w:rFonts w:cs="Arial" w:hAnsi="Arial" w:eastAsia="Arial" w:ascii="Arial"/>
            <w:spacing w:val="1"/>
            <w:w w:val="100"/>
            <w:position w:val="-1"/>
            <w:sz w:val="18"/>
            <w:szCs w:val="18"/>
          </w:rPr>
          <w:t>u</w:t>
        </w:r>
        <w:r>
          <w:rPr>
            <w:rFonts w:cs="Arial" w:hAnsi="Arial" w:eastAsia="Arial" w:ascii="Arial"/>
            <w:spacing w:val="0"/>
            <w:w w:val="100"/>
            <w:position w:val="-1"/>
            <w:sz w:val="18"/>
            <w:szCs w:val="18"/>
          </w:rPr>
          <w:t>.r</w:t>
        </w:r>
        <w:r>
          <w:rPr>
            <w:rFonts w:cs="Arial" w:hAnsi="Arial" w:eastAsia="Arial" w:ascii="Arial"/>
            <w:spacing w:val="-2"/>
            <w:w w:val="100"/>
            <w:position w:val="-1"/>
            <w:sz w:val="18"/>
            <w:szCs w:val="18"/>
          </w:rPr>
          <w:t>u</w:t>
        </w:r>
        <w:r>
          <w:rPr>
            <w:rFonts w:cs="Arial" w:hAnsi="Arial" w:eastAsia="Arial" w:ascii="Arial"/>
            <w:spacing w:val="0"/>
            <w:w w:val="100"/>
            <w:position w:val="-1"/>
            <w:sz w:val="18"/>
            <w:szCs w:val="18"/>
          </w:rPr>
          <w:t>/</w:t>
        </w:r>
      </w:hyperlink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600" w:bottom="280" w:left="1420" w:right="7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282" w:right="-4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910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.1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60"/>
        <w:sectPr>
          <w:type w:val="continuous"/>
          <w:pgSz w:w="11920" w:h="16840"/>
          <w:pgMar w:top="600" w:bottom="280" w:left="1420" w:right="740"/>
          <w:cols w:num="2" w:equalWidth="off">
            <w:col w:w="2406" w:space="163"/>
            <w:col w:w="7191"/>
          </w:cols>
        </w:sectPr>
      </w:pPr>
      <w:r>
        <w:rPr>
          <w:rFonts w:cs="Arial" w:hAnsi="Arial" w:eastAsia="Arial" w:ascii="Arial"/>
          <w:spacing w:val="1"/>
          <w:w w:val="100"/>
          <w:position w:val="-1"/>
          <w:sz w:val="32"/>
          <w:szCs w:val="32"/>
        </w:rPr>
        <w:t>E</w:t>
      </w:r>
      <w:r>
        <w:rPr>
          <w:rFonts w:cs="Arial" w:hAnsi="Arial" w:eastAsia="Arial" w:ascii="Arial"/>
          <w:spacing w:val="-5"/>
          <w:w w:val="100"/>
          <w:position w:val="-1"/>
          <w:sz w:val="32"/>
          <w:szCs w:val="32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32"/>
          <w:szCs w:val="32"/>
        </w:rPr>
        <w:t>fe</w:t>
      </w:r>
      <w:r>
        <w:rPr>
          <w:rFonts w:cs="Arial" w:hAnsi="Arial" w:eastAsia="Arial" w:ascii="Arial"/>
          <w:spacing w:val="1"/>
          <w:w w:val="100"/>
          <w:position w:val="-1"/>
          <w:sz w:val="32"/>
          <w:szCs w:val="3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32"/>
          <w:szCs w:val="32"/>
        </w:rPr>
        <w:t>t</w:t>
      </w:r>
      <w:r>
        <w:rPr>
          <w:rFonts w:cs="Arial" w:hAnsi="Arial" w:eastAsia="Arial" w:ascii="Arial"/>
          <w:spacing w:val="-6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32"/>
          <w:szCs w:val="32"/>
        </w:rPr>
        <w:t>of</w:t>
      </w:r>
      <w:r>
        <w:rPr>
          <w:rFonts w:cs="Arial" w:hAnsi="Arial" w:eastAsia="Arial" w:ascii="Arial"/>
          <w:spacing w:val="-3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32"/>
          <w:szCs w:val="3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32"/>
          <w:szCs w:val="3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32"/>
          <w:szCs w:val="3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32"/>
          <w:szCs w:val="3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32"/>
          <w:szCs w:val="3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32"/>
          <w:szCs w:val="3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32"/>
          <w:szCs w:val="32"/>
        </w:rPr>
        <w:t>al</w:t>
      </w:r>
      <w:r>
        <w:rPr>
          <w:rFonts w:cs="Arial" w:hAnsi="Arial" w:eastAsia="Arial" w:ascii="Arial"/>
          <w:spacing w:val="-10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32"/>
          <w:szCs w:val="3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32"/>
          <w:szCs w:val="3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32"/>
          <w:szCs w:val="3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32"/>
          <w:szCs w:val="3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32"/>
          <w:szCs w:val="3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32"/>
          <w:szCs w:val="3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32"/>
          <w:szCs w:val="32"/>
        </w:rPr>
        <w:t>ar</w:t>
      </w:r>
      <w:r>
        <w:rPr>
          <w:rFonts w:cs="Arial" w:hAnsi="Arial" w:eastAsia="Arial" w:ascii="Arial"/>
          <w:spacing w:val="-10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32"/>
          <w:szCs w:val="32"/>
        </w:rPr>
        <w:t>open</w:t>
      </w:r>
      <w:r>
        <w:rPr>
          <w:rFonts w:cs="Arial" w:hAnsi="Arial" w:eastAsia="Arial" w:ascii="Arial"/>
          <w:spacing w:val="1"/>
          <w:w w:val="100"/>
          <w:position w:val="-1"/>
          <w:sz w:val="32"/>
          <w:szCs w:val="3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32"/>
          <w:szCs w:val="32"/>
        </w:rPr>
        <w:t>ngs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6"/>
        <w:ind w:left="1561"/>
      </w:pPr>
      <w:r>
        <w:pict>
          <v:group style="position:absolute;margin-left:77.95pt;margin-top:56.14pt;width:482.02pt;height:87.55pt;mso-position-horizontal-relative:page;mso-position-vertical-relative:page;z-index:-685" coordorigin="1559,1123" coordsize="9640,1751">
            <v:shape style="position:absolute;left:9686;top:1133;width:108;height:475" coordorigin="9686,1133" coordsize="108,475" path="m9686,1608l9794,1608,9794,1133,9686,1133,9686,1608xe" filled="t" fillcolor="#D9DADA" stroked="f">
              <v:path arrowok="t"/>
              <v:fill/>
            </v:shape>
            <v:shape style="position:absolute;left:3389;top:1133;width:108;height:475" coordorigin="3389,1133" coordsize="108,475" path="m3389,1608l3497,1608,3497,1133,3389,1133,3389,1608xe" filled="t" fillcolor="#D9DADA" stroked="f">
              <v:path arrowok="t"/>
              <v:fill/>
            </v:shape>
            <v:shape style="position:absolute;left:3497;top:1133;width:6190;height:475" coordorigin="3497,1133" coordsize="6190,475" path="m3497,1608l9686,1608,9686,1133,3497,1133,3497,1608xe" filled="t" fillcolor="#D9DADA" stroked="f">
              <v:path arrowok="t"/>
              <v:fill/>
            </v:shape>
            <v:shape style="position:absolute;left:9686;top:1608;width:108;height:473" coordorigin="9686,1608" coordsize="108,473" path="m9686,2081l9794,2081,9794,1608,9686,1608,9686,2081xe" filled="t" fillcolor="#D9DADA" stroked="f">
              <v:path arrowok="t"/>
              <v:fill/>
            </v:shape>
            <v:shape style="position:absolute;left:3389;top:1608;width:108;height:473" coordorigin="3389,1608" coordsize="108,473" path="m3389,2081l3497,2081,3497,1608,3389,1608,3389,2081xe" filled="t" fillcolor="#D9DADA" stroked="f">
              <v:path arrowok="t"/>
              <v:fill/>
            </v:shape>
            <v:shape style="position:absolute;left:3497;top:1608;width:6190;height:473" coordorigin="3497,1608" coordsize="6190,473" path="m3497,2081l9686,2081,9686,1608,3497,1608,3497,2081xe" filled="t" fillcolor="#D9DADA" stroked="f">
              <v:path arrowok="t"/>
              <v:fill/>
            </v:shape>
            <v:shape style="position:absolute;left:3389;top:2081;width:6406;height:763" coordorigin="3389,2081" coordsize="6406,763" path="m3389,2844l9794,2844,9794,2081,3389,2081,3389,2844xe" filled="t" fillcolor="#D9DADA" stroked="f">
              <v:path arrowok="t"/>
              <v:fill/>
            </v:shape>
            <v:shape style="position:absolute;left:3497;top:2578;width:6190;height:266" coordorigin="3497,2578" coordsize="6190,266" path="m3497,2844l9686,2844,9686,2578,3497,2578,3497,2844xe" filled="t" fillcolor="#D9DADA" stroked="f">
              <v:path arrowok="t"/>
              <v:fill/>
            </v:shape>
            <v:shape style="position:absolute;left:1574;top:2858;width:1814;height:0" coordorigin="1574,2858" coordsize="1814,0" path="m1574,2858l3389,2858e" filled="f" stroked="t" strokeweight="1.54pt" strokecolor="#000000">
              <v:path arrowok="t"/>
            </v:shape>
            <v:shape style="position:absolute;left:3389;top:2858;width:29;height:0" coordorigin="3389,2858" coordsize="29,0" path="m3389,2858l3418,2858e" filled="f" stroked="t" strokeweight="1.54pt" strokecolor="#000000">
              <v:path arrowok="t"/>
            </v:shape>
            <v:shape style="position:absolute;left:3418;top:2858;width:6377;height:0" coordorigin="3418,2858" coordsize="6377,0" path="m3418,2858l9794,2858e" filled="f" stroked="t" strokeweight="1.54pt" strokecolor="#000000">
              <v:path arrowok="t"/>
            </v:shape>
            <v:shape style="position:absolute;left:9794;top:2858;width:29;height:0" coordorigin="9794,2858" coordsize="29,0" path="m9794,2858l9823,2858e" filled="f" stroked="t" strokeweight="1.54pt" strokecolor="#000000">
              <v:path arrowok="t"/>
            </v:shape>
            <v:shape style="position:absolute;left:9823;top:2858;width:1361;height:0" coordorigin="9823,2858" coordsize="1361,0" path="m9823,2858l11184,2858e" filled="f" stroked="t" strokeweight="1.54pt" strokecolor="#000000">
              <v:path arrowok="t"/>
            </v:shape>
            <v:shape type="#_x0000_t75" style="position:absolute;left:1821;top:1134;width:1319;height:1648">
              <v:imagedata o:title="" r:id="rId5"/>
            </v:shape>
            <w10:wrap type="none"/>
          </v:group>
        </w:pict>
      </w:r>
      <w:r>
        <w:pict>
          <v:group style="position:absolute;margin-left:70.8pt;margin-top:730.44pt;width:481.919pt;height:0pt;mso-position-horizontal-relative:page;mso-position-vertical-relative:page;z-index:-686" coordorigin="1416,14609" coordsize="9638,0">
            <v:shape style="position:absolute;left:1416;top:14609;width:9638;height:0" coordorigin="1416,14609" coordsize="9638,0" path="m1416,14609l11054,14609e" filled="f" stroked="t" strokeweight="0.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on</w:t>
      </w:r>
      <w:r>
        <w:rPr>
          <w:rFonts w:cs="Arial" w:hAnsi="Arial" w:eastAsia="Arial" w:ascii="Arial"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f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l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spacing w:val="-1"/>
          <w:w w:val="100"/>
          <w:sz w:val="32"/>
          <w:szCs w:val="32"/>
        </w:rPr>
        <w:t>x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u</w:t>
      </w:r>
      <w:r>
        <w:rPr>
          <w:rFonts w:cs="Arial" w:hAnsi="Arial" w:eastAsia="Arial" w:ascii="Arial"/>
          <w:spacing w:val="2"/>
          <w:w w:val="100"/>
          <w:sz w:val="32"/>
          <w:szCs w:val="32"/>
        </w:rPr>
        <w:t>r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al</w:t>
      </w:r>
      <w:r>
        <w:rPr>
          <w:rFonts w:cs="Arial" w:hAnsi="Arial" w:eastAsia="Arial" w:ascii="Arial"/>
          <w:spacing w:val="-8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t</w:t>
      </w:r>
      <w:r>
        <w:rPr>
          <w:rFonts w:cs="Arial" w:hAnsi="Arial" w:eastAsia="Arial" w:ascii="Arial"/>
          <w:spacing w:val="-1"/>
          <w:w w:val="100"/>
          <w:sz w:val="32"/>
          <w:szCs w:val="32"/>
        </w:rPr>
        <w:t>r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en</w:t>
      </w:r>
      <w:r>
        <w:rPr>
          <w:rFonts w:cs="Arial" w:hAnsi="Arial" w:eastAsia="Arial" w:ascii="Arial"/>
          <w:spacing w:val="3"/>
          <w:w w:val="100"/>
          <w:sz w:val="32"/>
          <w:szCs w:val="32"/>
        </w:rPr>
        <w:t>g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th</w:t>
      </w:r>
      <w:r>
        <w:rPr>
          <w:rFonts w:cs="Arial" w:hAnsi="Arial" w:eastAsia="Arial" w:ascii="Arial"/>
          <w:spacing w:val="-12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of</w:t>
      </w:r>
      <w:r>
        <w:rPr>
          <w:rFonts w:cs="Arial" w:hAnsi="Arial" w:eastAsia="Arial" w:ascii="Arial"/>
          <w:spacing w:val="-3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-1"/>
          <w:w w:val="100"/>
          <w:sz w:val="32"/>
          <w:szCs w:val="32"/>
        </w:rPr>
        <w:t>r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i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nfo</w:t>
      </w:r>
      <w:r>
        <w:rPr>
          <w:rFonts w:cs="Arial" w:hAnsi="Arial" w:eastAsia="Arial" w:ascii="Arial"/>
          <w:spacing w:val="-1"/>
          <w:w w:val="100"/>
          <w:sz w:val="32"/>
          <w:szCs w:val="32"/>
        </w:rPr>
        <w:t>r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c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ed</w:t>
      </w:r>
      <w:r>
        <w:rPr>
          <w:rFonts w:cs="Arial" w:hAnsi="Arial" w:eastAsia="Arial" w:ascii="Arial"/>
          <w:spacing w:val="-1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c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on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c</w:t>
      </w:r>
      <w:r>
        <w:rPr>
          <w:rFonts w:cs="Arial" w:hAnsi="Arial" w:eastAsia="Arial" w:ascii="Arial"/>
          <w:spacing w:val="-1"/>
          <w:w w:val="100"/>
          <w:sz w:val="32"/>
          <w:szCs w:val="32"/>
        </w:rPr>
        <w:t>r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ete</w:t>
      </w:r>
      <w:r>
        <w:rPr>
          <w:rFonts w:cs="Arial" w:hAnsi="Arial" w:eastAsia="Arial" w:ascii="Arial"/>
          <w:spacing w:val="-12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beam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82" w:right="6275"/>
      </w:pP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ut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a*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pict>
          <v:shape type="#_x0000_t75" style="width:11.3pt;height:11.3pt">
            <v:imagedata o:title="" r:id="rId6"/>
          </v:shape>
        </w:pict>
      </w:r>
      <w:r>
        <w:rPr>
          <w:rFonts w:cs="Arial" w:hAnsi="Arial" w:eastAsia="Arial" w:ascii="Arial"/>
          <w:b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b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0"/>
          <w:sz w:val="20"/>
          <w:szCs w:val="20"/>
        </w:rPr>
        <w:t>Ja</w:t>
      </w:r>
      <w:r>
        <w:rPr>
          <w:rFonts w:cs="Arial" w:hAnsi="Arial" w:eastAsia="Arial" w:ascii="Arial"/>
          <w:b/>
          <w:i/>
          <w:spacing w:val="3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b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b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0"/>
          <w:sz w:val="20"/>
          <w:szCs w:val="20"/>
        </w:rPr>
        <w:t>B.</w:t>
      </w:r>
      <w:r>
        <w:rPr>
          <w:rFonts w:cs="Arial" w:hAnsi="Arial" w:eastAsia="Arial" w:ascii="Arial"/>
          <w:b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0"/>
          <w:sz w:val="20"/>
          <w:szCs w:val="20"/>
        </w:rPr>
        <w:t>Al</w:t>
      </w:r>
      <w:r>
        <w:rPr>
          <w:rFonts w:cs="Arial" w:hAnsi="Arial" w:eastAsia="Arial" w:ascii="Arial"/>
          <w:b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b/>
          <w:i/>
          <w:spacing w:val="0"/>
          <w:w w:val="100"/>
          <w:position w:val="0"/>
          <w:sz w:val="20"/>
          <w:szCs w:val="20"/>
        </w:rPr>
        <w:t>aji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82" w:right="4510"/>
      </w:pP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ede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gy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nn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82" w:right="5952"/>
      </w:pP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*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hyperlink r:id="rId7"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.a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u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t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a</w:t>
        </w:r>
        <w:r>
          <w:rPr>
            <w:rFonts w:cs="Arial" w:hAnsi="Arial" w:eastAsia="Arial" w:ascii="Arial"/>
            <w:i/>
            <w:spacing w:val="-1"/>
            <w:w w:val="100"/>
            <w:sz w:val="20"/>
            <w:szCs w:val="20"/>
          </w:rPr>
          <w:t>@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fu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t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m</w:t>
        </w:r>
        <w:r>
          <w:rPr>
            <w:rFonts w:cs="Arial" w:hAnsi="Arial" w:eastAsia="Arial" w:ascii="Arial"/>
            <w:i/>
            <w:spacing w:val="-1"/>
            <w:w w:val="100"/>
            <w:sz w:val="20"/>
            <w:szCs w:val="20"/>
          </w:rPr>
          <w:t>i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n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n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a.e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d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u.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n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g</w:t>
        </w:r>
      </w:hyperlink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82" w:right="281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82" w:right="7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water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ough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han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puter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RC)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beam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gth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ng: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3.3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gth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eam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end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beam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4061" w:right="3663"/>
      </w:pP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1.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i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i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i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odu</w:t>
      </w:r>
      <w:r>
        <w:rPr>
          <w:rFonts w:cs="Arial" w:hAnsi="Arial" w:eastAsia="Arial" w:ascii="Arial"/>
          <w:i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i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82" w:right="73" w:firstLine="56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Mode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odate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[1].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ounted,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hem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82" w:right="74" w:firstLine="567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eam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hear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y</w:t>
      </w:r>
      <w:r>
        <w:rPr>
          <w:rFonts w:cs="Arial" w:hAnsi="Arial" w:eastAsia="Arial" w:ascii="Arial"/>
          <w:spacing w:val="-15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[2].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[3].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[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4].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81" w:right="77" w:firstLine="56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gths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hed;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web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[4]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281" w:right="75" w:firstLine="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[4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]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ena1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[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5]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tated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oad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04" w:right="18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69"/>
        <w:ind w:left="281" w:right="809" w:hanging="177"/>
        <w:sectPr>
          <w:type w:val="continuous"/>
          <w:pgSz w:w="11920" w:h="16840"/>
          <w:pgMar w:top="600" w:bottom="280" w:left="1420" w:right="7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.M.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pict>
          <v:shape type="#_x0000_t75" style="width:42.4528pt;height:15pt">
            <v:imagedata o:title="" r:id="rId8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hyperlink r:id="rId9"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-3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NC</w:t>
        </w:r>
        <w:r>
          <w:rPr>
            <w:rFonts w:cs="Times New Roman" w:hAnsi="Times New Roman" w:eastAsia="Times New Roman" w:ascii="Times New Roman"/>
            <w:spacing w:val="-6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4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0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02" w:right="7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45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depth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[5].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76" w:firstLine="56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[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6]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[6].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[7]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engthe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ng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ng,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eam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[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7].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[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8]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[9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].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1" w:right="76" w:firstLine="5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web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beam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ended</w:t>
      </w:r>
      <w:r>
        <w:rPr>
          <w:rFonts w:cs="Arial" w:hAnsi="Arial" w:eastAsia="Arial" w:ascii="Arial"/>
          <w:spacing w:val="-9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[4].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nown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1" w:right="73" w:firstLine="567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[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2].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267" w:right="3052"/>
      </w:pP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2.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i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spacing w:val="-4"/>
          <w:w w:val="100"/>
          <w:sz w:val="28"/>
          <w:szCs w:val="28"/>
        </w:rPr>
        <w:t>M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i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erials</w:t>
      </w:r>
      <w:r>
        <w:rPr>
          <w:rFonts w:cs="Arial" w:hAnsi="Arial" w:eastAsia="Arial" w:ascii="Arial"/>
          <w:i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i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i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spacing w:val="-4"/>
          <w:w w:val="100"/>
          <w:sz w:val="28"/>
          <w:szCs w:val="28"/>
        </w:rPr>
        <w:t>M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i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i/>
          <w:spacing w:val="-2"/>
          <w:w w:val="100"/>
          <w:sz w:val="28"/>
          <w:szCs w:val="28"/>
        </w:rPr>
        <w:t>h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od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92" w:right="3044"/>
      </w:pP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1" w:right="74" w:firstLine="56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10)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ent.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beam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×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×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1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×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12)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both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8)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up.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[1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].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den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beam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4"/>
      </w:pPr>
      <w:r>
        <w:pict>
          <v:shape type="#_x0000_t75" style="width:343.5pt;height:134.25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ced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00" w:right="3051"/>
      </w:pP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78" w:firstLine="566"/>
        <w:sectPr>
          <w:pgMar w:header="686" w:footer="796" w:top="880" w:bottom="280" w:left="1600" w:right="740"/>
          <w:headerReference w:type="default" r:id="rId10"/>
          <w:footerReference w:type="default" r:id="rId11"/>
          <w:pgSz w:w="11920" w:h="16840"/>
        </w:sectPr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314"/>
        <w:sectPr>
          <w:pgMar w:header="686" w:footer="796" w:top="880" w:bottom="280" w:left="1600" w:right="740"/>
          <w:pgSz w:w="11920" w:h="16840"/>
        </w:sectPr>
      </w:pP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le</w:t>
      </w:r>
      <w:r>
        <w:rPr>
          <w:rFonts w:cs="Arial" w:hAnsi="Arial" w:eastAsia="Arial" w:ascii="Arial"/>
          <w:b/>
          <w:i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1.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Beam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cime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</w:rPr>
        <w:t>tu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ied</w:t>
      </w:r>
      <w:r>
        <w:rPr>
          <w:rFonts w:cs="Arial" w:hAnsi="Arial" w:eastAsia="Arial" w:ascii="Arial"/>
          <w:b/>
          <w:i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in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</w:rPr>
        <w:t>th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is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ea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40"/>
        <w:ind w:left="1458" w:right="-47"/>
      </w:pPr>
      <w:r>
        <w:rPr>
          <w:rFonts w:cs="Arial" w:hAnsi="Arial" w:eastAsia="Arial" w:ascii="Arial"/>
          <w:spacing w:val="0"/>
          <w:w w:val="100"/>
          <w:position w:val="-4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position w:val="-4"/>
          <w:sz w:val="18"/>
          <w:szCs w:val="18"/>
        </w:rPr>
        <w:t>ea</w:t>
      </w:r>
      <w:r>
        <w:rPr>
          <w:rFonts w:cs="Arial" w:hAnsi="Arial" w:eastAsia="Arial" w:ascii="Arial"/>
          <w:spacing w:val="0"/>
          <w:w w:val="100"/>
          <w:position w:val="-4"/>
          <w:sz w:val="18"/>
          <w:szCs w:val="18"/>
        </w:rPr>
        <w:t>m</w:t>
      </w:r>
      <w:r>
        <w:rPr>
          <w:rFonts w:cs="Arial" w:hAnsi="Arial" w:eastAsia="Arial" w:ascii="Arial"/>
          <w:spacing w:val="2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-4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18"/>
          <w:szCs w:val="18"/>
        </w:rPr>
        <w:t>den</w:t>
      </w:r>
      <w:r>
        <w:rPr>
          <w:rFonts w:cs="Arial" w:hAnsi="Arial" w:eastAsia="Arial" w:ascii="Arial"/>
          <w:spacing w:val="-2"/>
          <w:w w:val="100"/>
          <w:position w:val="-4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position w:val="-4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18"/>
          <w:szCs w:val="18"/>
        </w:rPr>
        <w:t>ca</w:t>
      </w:r>
      <w:r>
        <w:rPr>
          <w:rFonts w:cs="Arial" w:hAnsi="Arial" w:eastAsia="Arial" w:ascii="Arial"/>
          <w:spacing w:val="-2"/>
          <w:w w:val="100"/>
          <w:position w:val="-4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18"/>
          <w:szCs w:val="18"/>
        </w:rPr>
        <w:t>ion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right="-47"/>
      </w:pPr>
      <w:r>
        <w:rPr>
          <w:rFonts w:cs="Arial" w:hAnsi="Arial" w:eastAsia="Arial" w:ascii="Arial"/>
          <w:spacing w:val="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ectPr>
          <w:type w:val="continuous"/>
          <w:pgSz w:w="11920" w:h="16840"/>
          <w:pgMar w:top="600" w:bottom="280" w:left="1600" w:right="740"/>
          <w:cols w:num="3" w:equalWidth="off">
            <w:col w:w="2992" w:space="1257"/>
            <w:col w:w="2332" w:space="718"/>
            <w:col w:w="2281"/>
          </w:cols>
        </w:sectPr>
      </w:pPr>
      <w:r>
        <w:rPr>
          <w:rFonts w:cs="Arial" w:hAnsi="Arial" w:eastAsia="Arial" w:ascii="Arial"/>
          <w:spacing w:val="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BM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8900" w:val="left"/>
        </w:tabs>
        <w:jc w:val="left"/>
        <w:spacing w:lineRule="exact" w:line="180"/>
        <w:ind w:left="639"/>
      </w:pPr>
      <w:r>
        <w:pict>
          <v:group style="position:absolute;margin-left:111.67pt;margin-top:-18.0772pt;width:414.58pt;height:0.58pt;mso-position-horizontal-relative:page;mso-position-vertical-relative:paragraph;z-index:-684" coordorigin="2233,-362" coordsize="8292,12">
            <v:shape style="position:absolute;left:2239;top:-356;width:3168;height:0" coordorigin="2239,-356" coordsize="3168,0" path="m2239,-356l5407,-356e" filled="f" stroked="t" strokeweight="0.58pt" strokecolor="#000000">
              <v:path arrowok="t"/>
            </v:shape>
            <v:shape style="position:absolute;left:5407;top:-356;width:10;height:0" coordorigin="5407,-356" coordsize="10,0" path="m5407,-356l5417,-356e" filled="f" stroked="t" strokeweight="0.58pt" strokecolor="#000000">
              <v:path arrowok="t"/>
            </v:shape>
            <v:shape style="position:absolute;left:5417;top:-356;width:1142;height:0" coordorigin="5417,-356" coordsize="1142,0" path="m5417,-356l6559,-356e" filled="f" stroked="t" strokeweight="0.58pt" strokecolor="#000000">
              <v:path arrowok="t"/>
            </v:shape>
            <v:shape style="position:absolute;left:6559;top:-356;width:10;height:0" coordorigin="6559,-356" coordsize="10,0" path="m6559,-356l6569,-356e" filled="f" stroked="t" strokeweight="0.58pt" strokecolor="#000000">
              <v:path arrowok="t"/>
            </v:shape>
            <v:shape style="position:absolute;left:6569;top:-356;width:982;height:0" coordorigin="6569,-356" coordsize="982,0" path="m6569,-356l7550,-356e" filled="f" stroked="t" strokeweight="0.58pt" strokecolor="#000000">
              <v:path arrowok="t"/>
            </v:shape>
            <v:shape style="position:absolute;left:7550;top:-356;width:10;height:0" coordorigin="7550,-356" coordsize="10,0" path="m7550,-356l7560,-356e" filled="f" stroked="t" strokeweight="0.58pt" strokecolor="#000000">
              <v:path arrowok="t"/>
            </v:shape>
            <v:shape style="position:absolute;left:7560;top:-356;width:979;height:0" coordorigin="7560,-356" coordsize="979,0" path="m7560,-356l8539,-356e" filled="f" stroked="t" strokeweight="0.58pt" strokecolor="#000000">
              <v:path arrowok="t"/>
            </v:shape>
            <v:shape style="position:absolute;left:8539;top:-356;width:10;height:0" coordorigin="8539,-356" coordsize="10,0" path="m8539,-356l8549,-356e" filled="f" stroked="t" strokeweight="0.58pt" strokecolor="#000000">
              <v:path arrowok="t"/>
            </v:shape>
            <v:shape style="position:absolute;left:8549;top:-356;width:982;height:0" coordorigin="8549,-356" coordsize="982,0" path="m8549,-356l9530,-356e" filled="f" stroked="t" strokeweight="0.58pt" strokecolor="#000000">
              <v:path arrowok="t"/>
            </v:shape>
            <v:shape style="position:absolute;left:9530;top:-356;width:10;height:0" coordorigin="9530,-356" coordsize="10,0" path="m9530,-356l9540,-356e" filled="f" stroked="t" strokeweight="0.58pt" strokecolor="#000000">
              <v:path arrowok="t"/>
            </v:shape>
            <v:shape style="position:absolute;left:9540;top:-356;width:979;height:0" coordorigin="9540,-356" coordsize="979,0" path="m9540,-356l10519,-356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                                                               </w:t>
      </w:r>
      <w:r>
        <w:rPr>
          <w:rFonts w:cs="Arial" w:hAnsi="Arial" w:eastAsia="Arial" w:ascii="Arial"/>
          <w:spacing w:val="-2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2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     </w:t>
      </w:r>
      <w:r>
        <w:rPr>
          <w:rFonts w:cs="Arial" w:hAnsi="Arial" w:eastAsia="Arial" w:ascii="Arial"/>
          <w:spacing w:val="-14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14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  <w:t>25</w:t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-</w:t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  <w:t>150</w:t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     </w:t>
      </w:r>
      <w:r>
        <w:rPr>
          <w:rFonts w:cs="Arial" w:hAnsi="Arial" w:eastAsia="Arial" w:ascii="Arial"/>
          <w:spacing w:val="-7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7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spacing w:val="4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4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  <w:t>50</w:t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-</w:t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  <w:t>150</w:t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spacing w:val="14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4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spacing w:val="2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2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  <w:t>25</w:t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-</w:t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  <w:t>350</w:t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spacing w:val="14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4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spacing w:val="4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4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  <w:t>50</w:t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-</w:t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  <w:t>350</w:t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spacing w:val="14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4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      </w:t>
      </w:r>
      <w:r>
        <w:rPr>
          <w:rFonts w:cs="Arial" w:hAnsi="Arial" w:eastAsia="Arial" w:ascii="Arial"/>
          <w:spacing w:val="4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4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  <w:t>0</w:t>
      </w:r>
      <w:r>
        <w:rPr>
          <w:rFonts w:cs="Arial" w:hAnsi="Arial" w:eastAsia="Arial" w:ascii="Arial"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-</w:t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0</w:t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ab/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</w:rPr>
      </w:r>
    </w:p>
    <w:p>
      <w:pPr>
        <w:rPr>
          <w:sz w:val="1"/>
          <w:szCs w:val="1"/>
        </w:rPr>
        <w:jc w:val="left"/>
        <w:spacing w:before="5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6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5" w:hRule="exact"/>
        </w:trPr>
        <w:tc>
          <w:tcPr>
            <w:tcW w:w="3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6"/>
              <w:ind w:left="50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iame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6"/>
              <w:ind w:left="47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6"/>
              <w:ind w:left="39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6"/>
              <w:ind w:left="39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6"/>
              <w:ind w:left="39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6"/>
              <w:ind w:left="409" w:right="41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</w:p>
        </w:tc>
      </w:tr>
      <w:tr>
        <w:trPr>
          <w:trHeight w:val="323" w:hRule="exact"/>
        </w:trPr>
        <w:tc>
          <w:tcPr>
            <w:tcW w:w="31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2"/>
              <w:ind w:left="18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pen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rts</w:t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2"/>
              <w:ind w:left="42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2"/>
              <w:ind w:left="34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2"/>
              <w:ind w:left="34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2"/>
              <w:ind w:left="34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2"/>
              <w:ind w:left="408" w:right="41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02" w:right="75" w:firstLine="56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[11,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12].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gate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5.9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.3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23–30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CV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–21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73" w:firstLine="567"/>
      </w:pPr>
      <w:r>
        <w:pict>
          <v:group style="position:absolute;margin-left:177.778pt;margin-top:74.9307pt;width:257.99pt;height:165.943pt;mso-position-horizontal-relative:page;mso-position-vertical-relative:paragraph;z-index:-682" coordorigin="3556,1499" coordsize="5160,3319">
            <v:shape style="position:absolute;left:3493;top:1501;width:5221;height:3597" coordorigin="3493,1501" coordsize="5221,3597" path="m8713,1501l3558,1501,3558,4816,8713,4816,8713,1501xe" filled="t" fillcolor="#FEFFFF" stroked="f">
              <v:path arrowok="t"/>
              <v:fill/>
            </v:shape>
            <v:shape style="position:absolute;left:5318;top:3798;width:2978;height:0" coordorigin="5318,3798" coordsize="2978,0" path="m5318,3798l8296,3798e" filled="f" stroked="t" strokeweight="1.12182pt" strokecolor="#F2F2F2">
              <v:path arrowok="t"/>
            </v:shape>
            <v:shape style="position:absolute;left:5318;top:3730;width:2978;height:0" coordorigin="5318,3730" coordsize="2978,0" path="m5318,3730l8296,3730e" filled="f" stroked="t" strokeweight="1.12182pt" strokecolor="#F2F2F2">
              <v:path arrowok="t"/>
            </v:shape>
            <v:shape style="position:absolute;left:5318;top:3665;width:2978;height:0" coordorigin="5318,3665" coordsize="2978,0" path="m5318,3665l8296,3665e" filled="f" stroked="t" strokeweight="1.12182pt" strokecolor="#F2F2F2">
              <v:path arrowok="t"/>
            </v:shape>
            <v:shape style="position:absolute;left:5318;top:3597;width:2978;height:0" coordorigin="5318,3597" coordsize="2978,0" path="m5318,3597l8296,3597e" filled="f" stroked="t" strokeweight="1.12182pt" strokecolor="#F2F2F2">
              <v:path arrowok="t"/>
            </v:shape>
            <v:shape style="position:absolute;left:5318;top:3461;width:2978;height:0" coordorigin="5318,3461" coordsize="2978,0" path="m5318,3461l8296,3461e" filled="f" stroked="t" strokeweight="1.12182pt" strokecolor="#F2F2F2">
              <v:path arrowok="t"/>
            </v:shape>
            <v:shape style="position:absolute;left:5318;top:3392;width:2978;height:0" coordorigin="5318,3392" coordsize="2978,0" path="m5318,3392l8296,3392e" filled="f" stroked="t" strokeweight="1.12182pt" strokecolor="#F2F2F2">
              <v:path arrowok="t"/>
            </v:shape>
            <v:shape style="position:absolute;left:5318;top:3324;width:2978;height:0" coordorigin="5318,3324" coordsize="2978,0" path="m5318,3324l8296,3324e" filled="f" stroked="t" strokeweight="1.12182pt" strokecolor="#F2F2F2">
              <v:path arrowok="t"/>
            </v:shape>
            <v:shape style="position:absolute;left:5318;top:3256;width:2978;height:0" coordorigin="5318,3256" coordsize="2978,0" path="m5318,3256l8296,3256e" filled="f" stroked="t" strokeweight="1.12182pt" strokecolor="#F2F2F2">
              <v:path arrowok="t"/>
            </v:shape>
            <v:shape style="position:absolute;left:5318;top:3120;width:2978;height:0" coordorigin="5318,3120" coordsize="2978,0" path="m5318,3120l8296,3120e" filled="f" stroked="t" strokeweight="1.12182pt" strokecolor="#F2F2F2">
              <v:path arrowok="t"/>
            </v:shape>
            <v:shape style="position:absolute;left:5318;top:3051;width:2978;height:0" coordorigin="5318,3051" coordsize="2978,0" path="m5318,3051l8296,3051e" filled="f" stroked="t" strokeweight="1.12182pt" strokecolor="#F2F2F2">
              <v:path arrowok="t"/>
            </v:shape>
            <v:shape style="position:absolute;left:5318;top:2987;width:2978;height:0" coordorigin="5318,2987" coordsize="2978,0" path="m5318,2987l8296,2987e" filled="f" stroked="t" strokeweight="1.12182pt" strokecolor="#F2F2F2">
              <v:path arrowok="t"/>
            </v:shape>
            <v:shape style="position:absolute;left:5318;top:2919;width:2978;height:0" coordorigin="5318,2919" coordsize="2978,0" path="m5318,2919l8296,2919e" filled="f" stroked="t" strokeweight="1.12182pt" strokecolor="#F2F2F2">
              <v:path arrowok="t"/>
            </v:shape>
            <v:shape style="position:absolute;left:5318;top:2782;width:2978;height:0" coordorigin="5318,2782" coordsize="2978,0" path="m5318,2782l8296,2782e" filled="f" stroked="t" strokeweight="1.12182pt" strokecolor="#F2F2F2">
              <v:path arrowok="t"/>
            </v:shape>
            <v:shape style="position:absolute;left:5318;top:2714;width:2978;height:0" coordorigin="5318,2714" coordsize="2978,0" path="m5318,2714l8296,2714e" filled="f" stroked="t" strokeweight="1.12182pt" strokecolor="#F2F2F2">
              <v:path arrowok="t"/>
            </v:shape>
            <v:shape style="position:absolute;left:5318;top:2646;width:2978;height:0" coordorigin="5318,2646" coordsize="2978,0" path="m5318,2646l8296,2646e" filled="f" stroked="t" strokeweight="1.12182pt" strokecolor="#F2F2F2">
              <v:path arrowok="t"/>
            </v:shape>
            <v:shape style="position:absolute;left:5318;top:2577;width:2978;height:0" coordorigin="5318,2577" coordsize="2978,0" path="m5318,2577l8296,2577e" filled="f" stroked="t" strokeweight="1.12182pt" strokecolor="#F2F2F2">
              <v:path arrowok="t"/>
            </v:shape>
            <v:shape style="position:absolute;left:5318;top:2441;width:2978;height:0" coordorigin="5318,2441" coordsize="2978,0" path="m5318,2441l8296,2441e" filled="f" stroked="t" strokeweight="1.12182pt" strokecolor="#F2F2F2">
              <v:path arrowok="t"/>
            </v:shape>
            <v:shape style="position:absolute;left:5318;top:2373;width:2978;height:0" coordorigin="5318,2373" coordsize="2978,0" path="m5318,2373l8296,2373e" filled="f" stroked="t" strokeweight="1.12182pt" strokecolor="#F2F2F2">
              <v:path arrowok="t"/>
            </v:shape>
            <v:shape style="position:absolute;left:5318;top:2305;width:2978;height:0" coordorigin="5318,2305" coordsize="2978,0" path="m5318,2305l8296,2305e" filled="f" stroked="t" strokeweight="1.12182pt" strokecolor="#F2F2F2">
              <v:path arrowok="t"/>
            </v:shape>
            <v:shape style="position:absolute;left:5318;top:2240;width:2978;height:0" coordorigin="5318,2240" coordsize="2978,0" path="m5318,2240l8296,2240e" filled="f" stroked="t" strokeweight="1.12182pt" strokecolor="#F2F2F2">
              <v:path arrowok="t"/>
            </v:shape>
            <v:shape style="position:absolute;left:5318;top:2104;width:2978;height:0" coordorigin="5318,2104" coordsize="2978,0" path="m5318,2104l8296,2104e" filled="f" stroked="t" strokeweight="1.12182pt" strokecolor="#F2F2F2">
              <v:path arrowok="t"/>
            </v:shape>
            <v:shape style="position:absolute;left:5318;top:2035;width:2978;height:0" coordorigin="5318,2035" coordsize="2978,0" path="m5318,2035l8296,2035e" filled="f" stroked="t" strokeweight="1.12182pt" strokecolor="#F2F2F2">
              <v:path arrowok="t"/>
            </v:shape>
            <v:shape style="position:absolute;left:5318;top:1967;width:2978;height:0" coordorigin="5318,1967" coordsize="2978,0" path="m5318,1967l8296,1967e" filled="f" stroked="t" strokeweight="1.12182pt" strokecolor="#F2F2F2">
              <v:path arrowok="t"/>
            </v:shape>
            <v:shape style="position:absolute;left:5318;top:1899;width:2978;height:0" coordorigin="5318,1899" coordsize="2978,0" path="m5318,1899l8296,1899e" filled="f" stroked="t" strokeweight="1.12182pt" strokecolor="#F2F2F2">
              <v:path arrowok="t"/>
            </v:shape>
            <v:shape style="position:absolute;left:5318;top:3866;width:2978;height:0" coordorigin="5318,3866" coordsize="2978,0" path="m5318,3866l8296,3866e" filled="f" stroked="t" strokeweight="1.12182pt" strokecolor="#D9DADA">
              <v:path arrowok="t"/>
            </v:shape>
            <v:shape style="position:absolute;left:5318;top:3529;width:2978;height:0" coordorigin="5318,3529" coordsize="2978,0" path="m5318,3529l8296,3529e" filled="f" stroked="t" strokeweight="1.12182pt" strokecolor="#D9DADA">
              <v:path arrowok="t"/>
            </v:shape>
            <v:shape style="position:absolute;left:5318;top:3188;width:2978;height:0" coordorigin="5318,3188" coordsize="2978,0" path="m5318,3188l8296,3188e" filled="f" stroked="t" strokeweight="1.12182pt" strokecolor="#D9DADA">
              <v:path arrowok="t"/>
            </v:shape>
            <v:shape style="position:absolute;left:5318;top:2850;width:2978;height:0" coordorigin="5318,2850" coordsize="2978,0" path="m5318,2850l8296,2850e" filled="f" stroked="t" strokeweight="1.12182pt" strokecolor="#D9DADA">
              <v:path arrowok="t"/>
            </v:shape>
            <v:shape style="position:absolute;left:5318;top:2509;width:2978;height:0" coordorigin="5318,2509" coordsize="2978,0" path="m5318,2509l8296,2509e" filled="f" stroked="t" strokeweight="1.12182pt" strokecolor="#D9DADA">
              <v:path arrowok="t"/>
            </v:shape>
            <v:shape style="position:absolute;left:5318;top:2172;width:2978;height:0" coordorigin="5318,2172" coordsize="2978,0" path="m5318,2172l8296,2172e" filled="f" stroked="t" strokeweight="1.12182pt" strokecolor="#D9DADA">
              <v:path arrowok="t"/>
            </v:shape>
            <v:shape style="position:absolute;left:5318;top:1831;width:2978;height:0" coordorigin="5318,1831" coordsize="2978,0" path="m5318,1831l8296,1831e" filled="f" stroked="t" strokeweight="1.12182pt" strokecolor="#D9DADA">
              <v:path arrowok="t"/>
            </v:shape>
            <v:shape style="position:absolute;left:5619;top:1831;width:0;height:2035" coordorigin="5619,1831" coordsize="0,2035" path="m5619,1831l5619,3866e" filled="f" stroked="t" strokeweight="1.01148pt" strokecolor="#F2F2F2">
              <v:path arrowok="t"/>
            </v:shape>
            <v:shape style="position:absolute;left:5794;top:1831;width:0;height:2035" coordorigin="5794,1831" coordsize="0,2035" path="m5794,1831l5794,3866e" filled="f" stroked="t" strokeweight="1.01148pt" strokecolor="#F2F2F2">
              <v:path arrowok="t"/>
            </v:shape>
            <v:shape style="position:absolute;left:5917;top:1831;width:0;height:2035" coordorigin="5917,1831" coordsize="0,2035" path="m5917,1831l5917,3866e" filled="f" stroked="t" strokeweight="1.01148pt" strokecolor="#F2F2F2">
              <v:path arrowok="t"/>
            </v:shape>
            <v:shape style="position:absolute;left:6014;top:1831;width:0;height:2035" coordorigin="6014,1831" coordsize="0,2035" path="m6014,1831l6014,3866e" filled="f" stroked="t" strokeweight="1.01148pt" strokecolor="#F2F2F2">
              <v:path arrowok="t"/>
            </v:shape>
            <v:shape style="position:absolute;left:6092;top:1831;width:0;height:2035" coordorigin="6092,1831" coordsize="0,2035" path="m6092,1831l6092,3866e" filled="f" stroked="t" strokeweight="1.01148pt" strokecolor="#F2F2F2">
              <v:path arrowok="t"/>
            </v:shape>
            <v:shape style="position:absolute;left:6156;top:1831;width:0;height:2035" coordorigin="6156,1831" coordsize="0,2035" path="m6156,1831l6156,3866e" filled="f" stroked="t" strokeweight="1.01148pt" strokecolor="#F2F2F2">
              <v:path arrowok="t"/>
            </v:shape>
            <v:shape style="position:absolute;left:6215;top:1831;width:0;height:2035" coordorigin="6215,1831" coordsize="0,2035" path="m6215,1831l6215,3866e" filled="f" stroked="t" strokeweight="1.01148pt" strokecolor="#F2F2F2">
              <v:path arrowok="t"/>
            </v:shape>
            <v:shape style="position:absolute;left:6266;top:1831;width:0;height:2035" coordorigin="6266,1831" coordsize="0,2035" path="m6266,1831l6266,3866e" filled="f" stroked="t" strokeweight="1.01148pt" strokecolor="#F2F2F2">
              <v:path arrowok="t"/>
            </v:shape>
            <v:shape style="position:absolute;left:6610;top:1831;width:0;height:2035" coordorigin="6610,1831" coordsize="0,2035" path="m6610,1831l6610,3866e" filled="f" stroked="t" strokeweight="1.01148pt" strokecolor="#F2F2F2">
              <v:path arrowok="t"/>
            </v:shape>
            <v:shape style="position:absolute;left:6784;top:1831;width:0;height:2035" coordorigin="6784,1831" coordsize="0,2035" path="m6784,1831l6784,3866e" filled="f" stroked="t" strokeweight="1.01148pt" strokecolor="#F2F2F2">
              <v:path arrowok="t"/>
            </v:shape>
            <v:shape style="position:absolute;left:6907;top:1831;width:0;height:2035" coordorigin="6907,1831" coordsize="0,2035" path="m6907,1831l6907,3866e" filled="f" stroked="t" strokeweight="1.01148pt" strokecolor="#F2F2F2">
              <v:path arrowok="t"/>
            </v:shape>
            <v:shape style="position:absolute;left:7004;top:1831;width:0;height:2035" coordorigin="7004,1831" coordsize="0,2035" path="m7004,1831l7004,3866e" filled="f" stroked="t" strokeweight="1.01148pt" strokecolor="#F2F2F2">
              <v:path arrowok="t"/>
            </v:shape>
            <v:shape style="position:absolute;left:7082;top:1831;width:0;height:2035" coordorigin="7082,1831" coordsize="0,2035" path="m7082,1831l7082,3866e" filled="f" stroked="t" strokeweight="1.01148pt" strokecolor="#F2F2F2">
              <v:path arrowok="t"/>
            </v:shape>
            <v:shape style="position:absolute;left:7150;top:1831;width:0;height:2035" coordorigin="7150,1831" coordsize="0,2035" path="m7150,1831l7150,3866e" filled="f" stroked="t" strokeweight="1.01148pt" strokecolor="#F2F2F2">
              <v:path arrowok="t"/>
            </v:shape>
            <v:shape style="position:absolute;left:7208;top:1831;width:0;height:2035" coordorigin="7208,1831" coordsize="0,2035" path="m7208,1831l7208,3866e" filled="f" stroked="t" strokeweight="1.01148pt" strokecolor="#F2F2F2">
              <v:path arrowok="t"/>
            </v:shape>
            <v:shape style="position:absolute;left:7257;top:1831;width:0;height:2035" coordorigin="7257,1831" coordsize="0,2035" path="m7257,1831l7257,3866e" filled="f" stroked="t" strokeweight="1.01148pt" strokecolor="#F2F2F2">
              <v:path arrowok="t"/>
            </v:shape>
            <v:shape style="position:absolute;left:7603;top:1831;width:0;height:2035" coordorigin="7603,1831" coordsize="0,2035" path="m7603,1831l7603,3866e" filled="f" stroked="t" strokeweight="1.01148pt" strokecolor="#F2F2F2">
              <v:path arrowok="t"/>
            </v:shape>
            <v:shape style="position:absolute;left:7778;top:1831;width:0;height:2035" coordorigin="7778,1831" coordsize="0,2035" path="m7778,1831l7778,3866e" filled="f" stroked="t" strokeweight="1.01148pt" strokecolor="#F2F2F2">
              <v:path arrowok="t"/>
            </v:shape>
            <v:shape style="position:absolute;left:7901;top:1831;width:0;height:2035" coordorigin="7901,1831" coordsize="0,2035" path="m7901,1831l7901,3866e" filled="f" stroked="t" strokeweight="1.01148pt" strokecolor="#F2F2F2">
              <v:path arrowok="t"/>
            </v:shape>
            <v:shape style="position:absolute;left:7998;top:1831;width:0;height:2035" coordorigin="7998,1831" coordsize="0,2035" path="m7998,1831l7998,3866e" filled="f" stroked="t" strokeweight="1.01148pt" strokecolor="#F2F2F2">
              <v:path arrowok="t"/>
            </v:shape>
            <v:shape style="position:absolute;left:8076;top:1831;width:0;height:2035" coordorigin="8076,1831" coordsize="0,2035" path="m8076,1831l8076,3866e" filled="f" stroked="t" strokeweight="1.01148pt" strokecolor="#F2F2F2">
              <v:path arrowok="t"/>
            </v:shape>
            <v:shape style="position:absolute;left:8144;top:1831;width:0;height:2035" coordorigin="8144,1831" coordsize="0,2035" path="m8144,1831l8144,3866e" filled="f" stroked="t" strokeweight="1.01148pt" strokecolor="#F2F2F2">
              <v:path arrowok="t"/>
            </v:shape>
            <v:shape style="position:absolute;left:8199;top:1831;width:0;height:2035" coordorigin="8199,1831" coordsize="0,2035" path="m8199,1831l8199,3866e" filled="f" stroked="t" strokeweight="1.01148pt" strokecolor="#F2F2F2">
              <v:path arrowok="t"/>
            </v:shape>
            <v:shape style="position:absolute;left:8251;top:1831;width:0;height:2035" coordorigin="8251,1831" coordsize="0,2035" path="m8251,1831l8251,3866e" filled="f" stroked="t" strokeweight="1.01148pt" strokecolor="#F2F2F2">
              <v:path arrowok="t"/>
            </v:shape>
            <v:shape style="position:absolute;left:5318;top:1831;width:0;height:2035" coordorigin="5318,1831" coordsize="0,2035" path="m5318,1831l5318,3866e" filled="f" stroked="t" strokeweight="1.01148pt" strokecolor="#D9DADA">
              <v:path arrowok="t"/>
            </v:shape>
            <v:shape style="position:absolute;left:6312;top:1831;width:0;height:2035" coordorigin="6312,1831" coordsize="0,2035" path="m6312,1831l6312,3866e" filled="f" stroked="t" strokeweight="1.01148pt" strokecolor="#D9DADA">
              <v:path arrowok="t"/>
            </v:shape>
            <v:shape style="position:absolute;left:8296;top:1831;width:0;height:2035" coordorigin="8296,1831" coordsize="0,2035" path="m8296,1831l8296,3866e" filled="f" stroked="t" strokeweight="1.01148pt" strokecolor="#D9DADA">
              <v:path arrowok="t"/>
            </v:shape>
            <v:shape style="position:absolute;left:7302;top:1831;width:0;height:2035" coordorigin="7302,1831" coordsize="0,2035" path="m7302,3866l7302,1831e" filled="f" stroked="t" strokeweight="1.01149pt" strokecolor="#C0C0C0">
              <v:path arrowok="t"/>
            </v:shape>
            <v:shape style="position:absolute;left:7231;top:3866;width:71;height:0" coordorigin="7231,3866" coordsize="71,0" path="m7231,3866l7302,3866e" filled="f" stroked="t" strokeweight="1.12183pt" strokecolor="#C0C0C0">
              <v:path arrowok="t"/>
            </v:shape>
            <v:shape style="position:absolute;left:7231;top:3529;width:71;height:0" coordorigin="7231,3529" coordsize="71,0" path="m7231,3529l7302,3529e" filled="f" stroked="t" strokeweight="1.12183pt" strokecolor="#C0C0C0">
              <v:path arrowok="t"/>
            </v:shape>
            <v:shape style="position:absolute;left:7231;top:3188;width:71;height:0" coordorigin="7231,3188" coordsize="71,0" path="m7231,3188l7302,3188e" filled="f" stroked="t" strokeweight="1.12183pt" strokecolor="#C0C0C0">
              <v:path arrowok="t"/>
            </v:shape>
            <v:shape style="position:absolute;left:7231;top:2850;width:71;height:0" coordorigin="7231,2850" coordsize="71,0" path="m7231,2850l7302,2850e" filled="f" stroked="t" strokeweight="1.12183pt" strokecolor="#C0C0C0">
              <v:path arrowok="t"/>
            </v:shape>
            <v:shape style="position:absolute;left:7231;top:2509;width:71;height:0" coordorigin="7231,2509" coordsize="71,0" path="m7231,2509l7302,2509e" filled="f" stroked="t" strokeweight="1.12183pt" strokecolor="#C0C0C0">
              <v:path arrowok="t"/>
            </v:shape>
            <v:shape style="position:absolute;left:7231;top:2172;width:71;height:0" coordorigin="7231,2172" coordsize="71,0" path="m7231,2172l7302,2172e" filled="f" stroked="t" strokeweight="1.12183pt" strokecolor="#C0C0C0">
              <v:path arrowok="t"/>
            </v:shape>
            <v:shape style="position:absolute;left:7231;top:1831;width:71;height:0" coordorigin="7231,1831" coordsize="71,0" path="m7231,1831l7302,1831e" filled="f" stroked="t" strokeweight="1.12183pt" strokecolor="#C0C0C0">
              <v:path arrowok="t"/>
            </v:shape>
            <v:shape style="position:absolute;left:5318;top:3866;width:2978;height:0" coordorigin="5318,3866" coordsize="2978,0" path="m5318,3866l8296,3866e" filled="f" stroked="t" strokeweight="1.12183pt" strokecolor="#C0C0C0">
              <v:path arrowok="t"/>
            </v:shape>
            <v:shape style="position:absolute;left:5318;top:3866;width:0;height:79" coordorigin="5318,3866" coordsize="0,79" path="m5318,3866l5318,3945e" filled="f" stroked="t" strokeweight="1.01149pt" strokecolor="#C0C0C0">
              <v:path arrowok="t"/>
            </v:shape>
            <v:shape style="position:absolute;left:6312;top:3866;width:0;height:79" coordorigin="6312,3866" coordsize="0,79" path="m6312,3866l6312,3945e" filled="f" stroked="t" strokeweight="1.01149pt" strokecolor="#C0C0C0">
              <v:path arrowok="t"/>
            </v:shape>
            <v:shape style="position:absolute;left:7302;top:3866;width:0;height:79" coordorigin="7302,3866" coordsize="0,79" path="m7302,3866l7302,3945e" filled="f" stroked="t" strokeweight="1.01149pt" strokecolor="#C0C0C0">
              <v:path arrowok="t"/>
            </v:shape>
            <v:shape style="position:absolute;left:8296;top:3866;width:0;height:79" coordorigin="8296,3866" coordsize="0,79" path="m8296,3866l8296,3945e" filled="f" stroked="t" strokeweight="1.01149pt" strokecolor="#C0C0C0">
              <v:path arrowok="t"/>
            </v:shape>
            <v:shape style="position:absolute;left:6485;top:2170;width:1512;height:1666" coordorigin="6485,2170" coordsize="1512,1666" path="m6485,3836l6501,3829,6518,3821,6535,3813,6552,3804,6570,3794,6587,3784,6605,3773,6622,3762,6640,3750,6657,3737,6674,3725,6690,3711,6706,3698,6722,3684,6737,3670,6751,3655,6765,3641,6778,3626,6796,3604,6807,3588,6817,3573,6826,3556,6835,3540,6844,3523,6852,3506,6860,3488,6867,3471,6874,3452,6881,3434,6888,3415,6895,3395,6902,3375,6909,3355,6916,3334,6923,3313,6931,3292,6934,3285,6941,3264,6949,3243,6956,3220,6964,3197,6971,3173,6979,3149,6986,3125,6993,3100,7001,3074,7008,3049,7016,3024,7030,2974,7045,2926,7060,2879,7075,2836,7091,2793,7108,2750,7125,2709,7142,2669,7159,2632,7176,2596,7193,2563,7210,2532,7227,2504,7247,2473,7274,2439,7300,2413,7328,2391,7360,2369,7389,2349,7422,2329,7457,2310,7494,2291,7532,2273,7570,2256,7602,2243,7641,2229,7681,2217,7721,2206,7760,2198,7797,2190,7847,2181,7894,2176,7938,2173,7975,2171,7989,2171,7997,2170e" filled="f" stroked="t" strokeweight="2.12264pt" strokecolor="#5B9BD4">
              <v:path arrowok="t"/>
            </v:shape>
            <v:shape type="#_x0000_t75" style="position:absolute;left:6111;top:3769;width:155;height:172">
              <v:imagedata o:title="" r:id="rId13"/>
            </v:shape>
            <v:shape type="#_x0000_t75" style="position:absolute;left:6409;top:3748;width:155;height:172">
              <v:imagedata o:title="" r:id="rId14"/>
            </v:shape>
            <v:shape type="#_x0000_t75" style="position:absolute;left:6707;top:3532;width:155;height:172">
              <v:imagedata o:title="" r:id="rId15"/>
            </v:shape>
            <v:shape type="#_x0000_t75" style="position:absolute;left:6859;top:3199;width:155;height:172">
              <v:imagedata o:title="" r:id="rId16"/>
            </v:shape>
            <v:shape type="#_x0000_t75" style="position:absolute;left:7004;top:2728;width:155;height:172">
              <v:imagedata o:title="" r:id="rId17"/>
            </v:shape>
            <v:shape type="#_x0000_t75" style="position:absolute;left:7157;top:2409;width:155;height:172">
              <v:imagedata o:title="" r:id="rId18"/>
            </v:shape>
            <v:shape type="#_x0000_t75" style="position:absolute;left:7296;top:2272;width:155;height:172">
              <v:imagedata o:title="" r:id="rId19"/>
            </v:shape>
            <v:shape type="#_x0000_t75" style="position:absolute;left:7526;top:2157;width:155;height:172">
              <v:imagedata o:title="" r:id="rId20"/>
            </v:shape>
            <v:shape type="#_x0000_t75" style="position:absolute;left:7746;top:2100;width:155;height:172">
              <v:imagedata o:title="" r:id="rId21"/>
            </v:shape>
            <v:shape type="#_x0000_t75" style="position:absolute;left:7920;top:2086;width:155;height:172">
              <v:imagedata o:title="" r:id="rId22"/>
            </v:shape>
            <v:shape type="#_x0000_t75" style="position:absolute;left:4855;top:3633;width:395;height:524">
              <v:imagedata o:title="" r:id="rId23"/>
            </v:shape>
            <v:shape type="#_x0000_t75" style="position:absolute;left:4732;top:3295;width:515;height:524">
              <v:imagedata o:title="" r:id="rId24"/>
            </v:shape>
            <v:shape type="#_x0000_t75" style="position:absolute;left:4732;top:2954;width:515;height:524">
              <v:imagedata o:title="" r:id="rId25"/>
            </v:shape>
            <v:shape type="#_x0000_t75" style="position:absolute;left:4732;top:2617;width:515;height:524">
              <v:imagedata o:title="" r:id="rId26"/>
            </v:shape>
            <v:shape type="#_x0000_t75" style="position:absolute;left:4732;top:2276;width:515;height:524">
              <v:imagedata o:title="" r:id="rId27"/>
            </v:shape>
            <v:shape type="#_x0000_t75" style="position:absolute;left:4612;top:1938;width:638;height:524">
              <v:imagedata o:title="" r:id="rId28"/>
            </v:shape>
            <v:shape type="#_x0000_t75" style="position:absolute;left:4612;top:1597;width:638;height:524">
              <v:imagedata o:title="" r:id="rId29"/>
            </v:shape>
            <v:shape type="#_x0000_t75" style="position:absolute;left:4969;top:3949;width:696;height:524">
              <v:imagedata o:title="" r:id="rId30"/>
            </v:shape>
            <v:shape type="#_x0000_t75" style="position:absolute;left:6024;top:3949;width:576;height:524">
              <v:imagedata o:title="" r:id="rId31"/>
            </v:shape>
            <v:shape type="#_x0000_t75" style="position:absolute;left:7105;top:3949;width:395;height:524">
              <v:imagedata o:title="" r:id="rId32"/>
            </v:shape>
            <v:shape type="#_x0000_t75" style="position:absolute;left:8037;top:3949;width:515;height:524">
              <v:imagedata o:title="" r:id="rId33"/>
            </v:shape>
            <v:shape type="#_x0000_t75" style="position:absolute;left:3758;top:1702;width:489;height:2423">
              <v:imagedata o:title="" r:id="rId34"/>
            </v:shape>
            <v:shape type="#_x0000_t75" style="position:absolute;left:4036;top:2387;width:489;height:1116">
              <v:imagedata o:title="" r:id="rId35"/>
            </v:shape>
            <v:shape type="#_x0000_t75" style="position:absolute;left:4315;top:2592;width:489;height:711">
              <v:imagedata o:title="" r:id="rId36"/>
            </v:shape>
            <v:shape type="#_x0000_t75" style="position:absolute;left:5862;top:4333;width:1887;height:542">
              <v:imagedata o:title="" r:id="rId37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[13]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200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75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0.8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hed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nd.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42.5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ade)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[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4].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0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77" w:firstLine="567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ength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ength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389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N/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2</w:t>
      </w:r>
      <w:r>
        <w:rPr>
          <w:rFonts w:cs="Arial" w:hAnsi="Arial" w:eastAsia="Arial" w:ascii="Arial"/>
          <w:spacing w:val="1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wer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th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60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/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2</w:t>
      </w:r>
      <w:r>
        <w:rPr>
          <w:rFonts w:cs="Arial" w:hAnsi="Arial" w:eastAsia="Arial" w:ascii="Arial"/>
          <w:spacing w:val="8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equ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ents</w:t>
      </w:r>
      <w:r>
        <w:rPr>
          <w:rFonts w:cs="Arial" w:hAnsi="Arial" w:eastAsia="Arial" w:ascii="Arial"/>
          <w:spacing w:val="-1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ed</w:t>
      </w:r>
      <w:r>
        <w:rPr>
          <w:rFonts w:cs="Arial" w:hAnsi="Arial" w:eastAsia="Arial" w:ascii="Arial"/>
          <w:spacing w:val="-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[15].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1" w:right="75" w:firstLine="5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eam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[16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]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C20/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6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gth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eam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10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[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7].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17" w:lineRule="exact" w:line="200"/>
        <w:ind w:left="4400" w:right="4657"/>
      </w:pPr>
      <w:r>
        <w:rPr>
          <w:rFonts w:cs="Times New Roman" w:hAnsi="Times New Roman" w:eastAsia="Times New Roman" w:ascii="Times New Roman"/>
          <w:i/>
          <w:w w:val="105"/>
          <w:position w:val="-4"/>
          <w:sz w:val="23"/>
          <w:szCs w:val="23"/>
        </w:rPr>
        <w:t>PX</w:t>
      </w:r>
      <w:r>
        <w:rPr>
          <w:rFonts w:cs="Times New Roman" w:hAnsi="Times New Roman" w:eastAsia="Times New Roman" w:ascii="Times New Roman"/>
          <w:i/>
          <w:spacing w:val="-39"/>
          <w:w w:val="100"/>
          <w:position w:val="-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400"/>
        <w:ind w:left="102"/>
      </w:pPr>
      <w:r>
        <w:pict>
          <v:group style="position:absolute;margin-left:300.756pt;margin-top:4.44606pt;width:22.2375pt;height:0pt;mso-position-horizontal-relative:page;mso-position-vertical-relative:paragraph;z-index:-683" coordorigin="6015,89" coordsize="445,0">
            <v:shape style="position:absolute;left:6015;top:89;width:445;height:0" coordorigin="6015,89" coordsize="445,0" path="m6015,89l6460,89e" filled="f" stroked="t" strokeweight="0.58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18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18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ength</w:t>
      </w:r>
      <w:r>
        <w:rPr>
          <w:rFonts w:cs="Arial" w:hAnsi="Arial" w:eastAsia="Arial" w:ascii="Arial"/>
          <w:spacing w:val="-17"/>
          <w:w w:val="100"/>
          <w:position w:val="18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18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as</w:t>
      </w:r>
      <w:r>
        <w:rPr>
          <w:rFonts w:cs="Arial" w:hAnsi="Arial" w:eastAsia="Arial" w:ascii="Arial"/>
          <w:spacing w:val="-15"/>
          <w:w w:val="100"/>
          <w:position w:val="18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8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8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18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18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18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18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ed</w:t>
      </w:r>
      <w:r>
        <w:rPr>
          <w:rFonts w:cs="Arial" w:hAnsi="Arial" w:eastAsia="Arial" w:ascii="Arial"/>
          <w:spacing w:val="-22"/>
          <w:w w:val="100"/>
          <w:position w:val="1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18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1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ng</w:t>
      </w:r>
      <w:r>
        <w:rPr>
          <w:rFonts w:cs="Arial" w:hAnsi="Arial" w:eastAsia="Arial" w:ascii="Arial"/>
          <w:spacing w:val="-18"/>
          <w:w w:val="100"/>
          <w:position w:val="1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the</w:t>
      </w:r>
      <w:r>
        <w:rPr>
          <w:rFonts w:cs="Arial" w:hAnsi="Arial" w:eastAsia="Arial" w:ascii="Arial"/>
          <w:spacing w:val="-16"/>
          <w:w w:val="100"/>
          <w:position w:val="18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8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18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18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18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a:</w:t>
      </w:r>
      <w:r>
        <w:rPr>
          <w:rFonts w:cs="Arial" w:hAnsi="Arial" w:eastAsia="Arial" w:ascii="Arial"/>
          <w:spacing w:val="26"/>
          <w:w w:val="100"/>
          <w:position w:val="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3"/>
          <w:w w:val="100"/>
          <w:position w:val="1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2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position w:val="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33"/>
          <w:w w:val="100"/>
          <w:position w:val="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23"/>
          <w:szCs w:val="23"/>
        </w:rPr>
        <w:t>bd</w:t>
      </w:r>
      <w:r>
        <w:rPr>
          <w:rFonts w:cs="Times New Roman" w:hAnsi="Times New Roman" w:eastAsia="Times New Roman" w:ascii="Times New Roman"/>
          <w:i/>
          <w:spacing w:val="-17"/>
          <w:w w:val="100"/>
          <w:position w:val="-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position w:val="18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position w:val="18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he</w:t>
      </w:r>
      <w:r>
        <w:rPr>
          <w:rFonts w:cs="Arial" w:hAnsi="Arial" w:eastAsia="Arial" w:ascii="Arial"/>
          <w:spacing w:val="3"/>
          <w:w w:val="100"/>
          <w:position w:val="18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6"/>
          <w:w w:val="100"/>
          <w:position w:val="18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1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position w:val="1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the</w:t>
      </w:r>
      <w:r>
        <w:rPr>
          <w:rFonts w:cs="Arial" w:hAnsi="Arial" w:eastAsia="Arial" w:ascii="Arial"/>
          <w:spacing w:val="-16"/>
          <w:w w:val="100"/>
          <w:position w:val="1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18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ea</w:t>
      </w:r>
      <w:r>
        <w:rPr>
          <w:rFonts w:cs="Arial" w:hAnsi="Arial" w:eastAsia="Arial" w:ascii="Arial"/>
          <w:spacing w:val="4"/>
          <w:w w:val="100"/>
          <w:position w:val="18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position w:val="1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ng</w:t>
      </w:r>
      <w:r>
        <w:rPr>
          <w:rFonts w:cs="Arial" w:hAnsi="Arial" w:eastAsia="Arial" w:ascii="Arial"/>
          <w:spacing w:val="-21"/>
          <w:w w:val="100"/>
          <w:position w:val="18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8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oad</w:t>
      </w:r>
      <w:r>
        <w:rPr>
          <w:rFonts w:cs="Arial" w:hAnsi="Arial" w:eastAsia="Arial" w:ascii="Arial"/>
          <w:spacing w:val="-17"/>
          <w:w w:val="100"/>
          <w:position w:val="18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8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position w:val="1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position w:val="1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18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;</w:t>
      </w:r>
      <w:r>
        <w:rPr>
          <w:rFonts w:cs="Arial" w:hAnsi="Arial" w:eastAsia="Arial" w:ascii="Arial"/>
          <w:spacing w:val="-15"/>
          <w:w w:val="100"/>
          <w:position w:val="1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position w:val="18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8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position w:val="18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8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he</w:t>
      </w:r>
      <w:r>
        <w:rPr>
          <w:rFonts w:cs="Arial" w:hAnsi="Arial" w:eastAsia="Arial" w:ascii="Arial"/>
          <w:spacing w:val="-16"/>
          <w:w w:val="100"/>
          <w:position w:val="1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8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8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18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18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8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dth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pth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102"/>
        <w:sectPr>
          <w:type w:val="continuous"/>
          <w:pgSz w:w="11920" w:h="16840"/>
          <w:pgMar w:top="600" w:bottom="280" w:left="1600" w:right="74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864"/>
      </w:pPr>
      <w:r>
        <w:pict>
          <v:shape type="#_x0000_t75" style="width:196.387pt;height:168.847pt">
            <v:imagedata o:title="" r:id="rId3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4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811"/>
      </w:pP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ode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1" w:right="76" w:firstLine="56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[18].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ponents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ode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beam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spec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77" w:firstLine="56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[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19].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9.1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65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nk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1" w:right="76" w:firstLine="5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[20].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Load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bou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74" w:firstLine="566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bounda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[19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].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3157" w:right="2942"/>
      </w:pP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3.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i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i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ul</w:t>
      </w:r>
      <w:r>
        <w:rPr>
          <w:rFonts w:cs="Arial" w:hAnsi="Arial" w:eastAsia="Arial" w:ascii="Arial"/>
          <w:i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i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i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i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i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i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i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81" w:right="3427"/>
      </w:pP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1" w:right="77" w:firstLine="567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hout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0)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13.50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N/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2</w:t>
      </w:r>
      <w:r>
        <w:rPr>
          <w:rFonts w:cs="Arial" w:hAnsi="Arial" w:eastAsia="Arial" w:ascii="Arial"/>
          <w:spacing w:val="13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and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eam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ot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ng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25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50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ded</w:t>
      </w:r>
      <w:r>
        <w:rPr>
          <w:rFonts w:cs="Arial" w:hAnsi="Arial" w:eastAsia="Arial" w:ascii="Arial"/>
          <w:spacing w:val="-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gth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13.50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/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2</w:t>
      </w:r>
      <w:r>
        <w:rPr>
          <w:rFonts w:cs="Arial" w:hAnsi="Arial" w:eastAsia="Arial" w:ascii="Arial"/>
          <w:spacing w:val="1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at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am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hout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ngs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wh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ded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0.50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2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18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as</w:t>
      </w:r>
      <w:r>
        <w:rPr>
          <w:rFonts w:cs="Arial" w:hAnsi="Arial" w:eastAsia="Arial" w:ascii="Arial"/>
          <w:spacing w:val="3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al</w:t>
      </w:r>
      <w:r>
        <w:rPr>
          <w:rFonts w:cs="Arial" w:hAnsi="Arial" w:eastAsia="Arial" w:ascii="Arial"/>
          <w:spacing w:val="3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ength.</w:t>
      </w:r>
      <w:r>
        <w:rPr>
          <w:rFonts w:cs="Arial" w:hAnsi="Arial" w:eastAsia="Arial" w:ascii="Arial"/>
          <w:spacing w:val="3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oth</w:t>
      </w:r>
      <w:r>
        <w:rPr>
          <w:rFonts w:cs="Arial" w:hAnsi="Arial" w:eastAsia="Arial" w:ascii="Arial"/>
          <w:spacing w:val="3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ens</w:t>
      </w:r>
      <w:r>
        <w:rPr>
          <w:rFonts w:cs="Arial" w:hAnsi="Arial" w:eastAsia="Arial" w:ascii="Arial"/>
          <w:spacing w:val="3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ngs</w:t>
      </w:r>
      <w:r>
        <w:rPr>
          <w:rFonts w:cs="Arial" w:hAnsi="Arial" w:eastAsia="Arial" w:ascii="Arial"/>
          <w:spacing w:val="3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ated</w:t>
      </w:r>
      <w:r>
        <w:rPr>
          <w:rFonts w:cs="Arial" w:hAnsi="Arial" w:eastAsia="Arial" w:ascii="Arial"/>
          <w:spacing w:val="3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150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350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.63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eam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tangu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77" w:firstLine="566"/>
        <w:sectPr>
          <w:pgMar w:header="686" w:footer="796" w:top="880" w:bottom="280" w:left="1600" w:right="74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po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engths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02" w:right="7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ated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.85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mm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nts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20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%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ng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79" w:firstLine="5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hout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L/6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gth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anot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eater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33.3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19.63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ength.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pan.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68"/>
      </w:pPr>
      <w:r>
        <w:pict>
          <v:group style="position:absolute;margin-left:117.84pt;margin-top:14.7578pt;width:32.28pt;height:0pt;mso-position-horizontal-relative:page;mso-position-vertical-relative:paragraph;z-index:-681" coordorigin="2357,295" coordsize="646,0">
            <v:shape style="position:absolute;left:2357;top:295;width:646;height:0" coordorigin="2357,295" coordsize="646,0" path="m2357,295l3002,295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117.84pt;margin-top:59.7578pt;width:32.28pt;height:0pt;mso-position-horizontal-relative:page;mso-position-vertical-relative:paragraph;z-index:-679" coordorigin="2357,1195" coordsize="646,0">
            <v:shape style="position:absolute;left:2357;top:1195;width:646;height:0" coordorigin="2357,1195" coordsize="646,0" path="m2357,1195l3002,1195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117.12pt;margin-top:121.318pt;width:33pt;height:0pt;mso-position-horizontal-relative:page;mso-position-vertical-relative:paragraph;z-index:-677" coordorigin="2342,2426" coordsize="660,0">
            <v:shape style="position:absolute;left:2342;top:2426;width:660;height:0" coordorigin="2342,2426" coordsize="660,0" path="m2342,2426l3002,2426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le</w:t>
      </w:r>
      <w:r>
        <w:rPr>
          <w:rFonts w:cs="Arial" w:hAnsi="Arial" w:eastAsia="Arial" w:ascii="Arial"/>
          <w:b/>
          <w:i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2.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3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lex</w:t>
      </w:r>
      <w:r>
        <w:rPr>
          <w:rFonts w:cs="Arial" w:hAnsi="Arial" w:eastAsia="Arial" w:ascii="Arial"/>
          <w:b/>
          <w:i/>
          <w:spacing w:val="3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al</w:t>
      </w:r>
      <w:r>
        <w:rPr>
          <w:rFonts w:cs="Arial" w:hAnsi="Arial" w:eastAsia="Arial" w:ascii="Arial"/>
          <w:b/>
          <w:i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b/>
          <w:i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ex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al</w:t>
      </w:r>
      <w:r>
        <w:rPr>
          <w:rFonts w:cs="Arial" w:hAnsi="Arial" w:eastAsia="Arial" w:ascii="Arial"/>
          <w:b/>
          <w:i/>
          <w:spacing w:val="-1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3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eam</w:t>
      </w:r>
      <w:r>
        <w:rPr>
          <w:rFonts w:cs="Arial" w:hAnsi="Arial" w:eastAsia="Arial" w:ascii="Arial"/>
          <w:b/>
          <w:i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3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eci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3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at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8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40" w:lineRule="exact" w:line="180"/>
        <w:ind w:right="890"/>
      </w:pPr>
      <w:r>
        <w:pict>
          <v:group style="position:absolute;margin-left:431.88pt;margin-top:-11.259pt;width:88.079pt;height:0pt;mso-position-horizontal-relative:page;mso-position-vertical-relative:paragraph;z-index:-680" coordorigin="8638,-225" coordsize="1762,0">
            <v:shape style="position:absolute;left:8638;top:-225;width:1762;height:0" coordorigin="8638,-225" coordsize="1762,0" path="m8638,-225l10399,-225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1.88pt;margin-top:33.741pt;width:88.079pt;height:0pt;mso-position-horizontal-relative:page;mso-position-vertical-relative:paragraph;z-index:-678" coordorigin="8638,675" coordsize="1762,0">
            <v:shape style="position:absolute;left:8638;top:675;width:1762;height:0" coordorigin="8638,675" coordsize="1762,0" path="m8638,675l10399,675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1.16pt;margin-top:95.301pt;width:88.799pt;height:0pt;mso-position-horizontal-relative:page;mso-position-vertical-relative:paragraph;z-index:-676" coordorigin="8623,1906" coordsize="1776,0">
            <v:shape style="position:absolute;left:8623;top:1906;width:1776;height:0" coordorigin="8623,1906" coordsize="1776,0" path="m8623,1906l10399,1906e" filled="f" stroked="t" strokeweight="0.5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29.04pt;margin-top:-10.969pt;width:358.592pt;height:107.14pt;mso-position-horizontal-relative:page;mso-position-vertical-relative:paragraph;z-index:-67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900" w:hRule="exact"/>
                    </w:trPr>
                    <w:tc>
                      <w:tcPr>
                        <w:tcW w:w="2394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-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pec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ind w:left="-31" w:right="2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verag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Load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ind w:left="633" w:right="694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N)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ind w:left="370" w:right="32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Fl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ura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reng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h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688" w:right="633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N/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9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06" w:right="-14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58"/>
                          <w:ind w:right="113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7"/>
                          <w:ind w:left="4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7"/>
                          <w:ind w:left="53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57"/>
                          <w:ind w:left="652" w:right="711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115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57"/>
                          <w:ind w:left="782" w:right="73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13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57"/>
                          <w:ind w:right="1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–</w:t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2"/>
                          <w:ind w:left="4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2"/>
                          <w:ind w:lef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-150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22"/>
                          <w:ind w:left="652" w:right="711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115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22"/>
                          <w:ind w:left="782" w:right="73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13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22"/>
                          <w:ind w:right="1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–</w:t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-150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21"/>
                          <w:ind w:left="652" w:right="711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105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21"/>
                          <w:ind w:left="782" w:right="73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32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711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74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2"/>
                          <w:ind w:lef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-350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22"/>
                          <w:ind w:left="695" w:right="757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95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22"/>
                          <w:ind w:left="782" w:right="73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2"/>
                          <w:ind w:left="666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17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5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2"/>
                          <w:ind w:left="4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2"/>
                          <w:ind w:lef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-350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22"/>
                          <w:ind w:left="628" w:right="689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92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22"/>
                          <w:ind w:left="782" w:right="73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85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2"/>
                          <w:ind w:left="666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19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63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83"/>
      </w:pPr>
      <w:r>
        <w:pict>
          <v:shape type="#_x0000_t75" style="width:259.483pt;height:174.197pt">
            <v:imagedata o:title="" r:id="rId3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5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Beam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7"/>
      </w:pP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Ulti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Spe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1" w:right="74" w:firstLine="56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ound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hown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bout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beam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1"/>
        <w:ind w:left="2415" w:right="6102"/>
      </w:pPr>
      <w:r>
        <w:pict>
          <v:group style="position:absolute;margin-left:135.827pt;margin-top:-15.7992pt;width:365.285pt;height:144.984pt;mso-position-horizontal-relative:page;mso-position-vertical-relative:paragraph;z-index:-675" coordorigin="2717,-316" coordsize="7306,2900">
            <v:shape type="#_x0000_t75" style="position:absolute;left:2717;top:-316;width:7306;height:2900">
              <v:imagedata o:title="" r:id="rId40"/>
            </v:shape>
            <v:shape style="position:absolute;left:3719;top:546;width:332;height:346" coordorigin="3719,546" coordsize="332,346" path="m3719,893l4052,546e" filled="f" stroked="t" strokeweight="1.00068pt" strokecolor="#000000">
              <v:path arrowok="t"/>
            </v:shape>
            <v:shape style="position:absolute;left:3719;top:757;width:134;height:135" coordorigin="3719,757" coordsize="134,135" path="m3752,757l3719,893,3853,855e" filled="f" stroked="t" strokeweight="1.0006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ximum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476"/>
        <w:sectPr>
          <w:pgMar w:header="686" w:footer="796" w:top="880" w:bottom="280" w:left="1600" w:right="740"/>
          <w:pgSz w:w="11920" w:h="16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ises)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02" w:right="78" w:firstLine="566"/>
      </w:pPr>
      <w:r>
        <w:pict>
          <v:group style="position:absolute;margin-left:143.099pt;margin-top:53.7999pt;width:356.09pt;height:171.12pt;mso-position-horizontal-relative:page;mso-position-vertical-relative:paragraph;z-index:-673" coordorigin="2862,1076" coordsize="7122,3422">
            <v:shape type="#_x0000_t75" style="position:absolute;left:2862;top:1076;width:3463;height:3408">
              <v:imagedata o:title="" r:id="rId41"/>
            </v:shape>
            <v:shape type="#_x0000_t75" style="position:absolute;left:6341;top:1107;width:3642;height:3392">
              <v:imagedata o:title="" r:id="rId42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eam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L/3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edges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413" w:right="14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ises)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350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50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350.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830" w:right="1477"/>
      </w:pP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lts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w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w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633" w:right="77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[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4]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th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1" w:right="74" w:firstLine="5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[5],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L/3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t)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2441" w:right="2226"/>
      </w:pP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4.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i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i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lu</w:t>
      </w:r>
      <w:r>
        <w:rPr>
          <w:rFonts w:cs="Arial" w:hAnsi="Arial" w:eastAsia="Arial" w:ascii="Arial"/>
          <w:i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i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i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i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i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i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i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enda</w:t>
      </w:r>
      <w:r>
        <w:rPr>
          <w:rFonts w:cs="Arial" w:hAnsi="Arial" w:eastAsia="Arial" w:ascii="Arial"/>
          <w:i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i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ons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261" w:right="3574"/>
      </w:pP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77" w:firstLine="56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gth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/3)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3.3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beam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h;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9.1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56" w:right="3168"/>
      </w:pP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enda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" w:right="74" w:firstLine="56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98" w:right="79" w:hanging="3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98" w:right="78" w:hanging="3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K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open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var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hod.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ourna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han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neer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016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78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81.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8"/>
        <w:ind w:left="10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k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adhav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i,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ehav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pen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ourna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neer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5993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–5995.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61"/>
        <w:ind w:left="10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K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arappa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pen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erna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ourna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nnova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85"/>
        <w:sectPr>
          <w:pgMar w:header="686" w:footer="796" w:top="880" w:bottom="280" w:left="1600" w:right="74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ear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van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neer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19.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385" w:right="80" w:hanging="2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R.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arua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Cho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dhu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ehav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Con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ourna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han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neer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2014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52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61.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7"/>
        <w:ind w:left="10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andard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110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1990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ggrega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par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110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hod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nat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ggrega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andard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London.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61"/>
        <w:ind w:left="10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andard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112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1990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ggrega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-par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112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hod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ggrega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pac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andard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London.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8"/>
        <w:ind w:left="10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andard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103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1985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hod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par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andard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London.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8"/>
        <w:ind w:left="10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andard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882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1992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aggr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ura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our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con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andards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London.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61"/>
        <w:ind w:left="385" w:right="83" w:hanging="2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andard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4449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1997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Carbo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bar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andard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e,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London.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7"/>
        <w:ind w:left="10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10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andard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118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198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par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118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hod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ura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reng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andard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London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1983.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8"/>
        <w:ind w:left="10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11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nves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erna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ear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ourna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neer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hno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2017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93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–1395.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61"/>
        <w:ind w:left="10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12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k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K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urbet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K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uppas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ic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rank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nvent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8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Co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hno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(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110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2016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7823219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8"/>
        <w:ind w:left="385" w:right="84" w:hanging="2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13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Qi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ongy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ngLv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agne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ic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k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ron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938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940.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7"/>
        <w:ind w:left="10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14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aadd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hea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pen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reng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hene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hea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8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ourna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2012.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61"/>
        <w:ind w:left="385" w:right="80" w:hanging="2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15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R.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arua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Cho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dhur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ehav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Con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m.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ourna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han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neer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-I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-1684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2320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-334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2014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52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61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7"/>
        <w:ind w:left="385" w:right="82" w:hanging="2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16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open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eed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1"/>
          <w:w w:val="100"/>
          <w:position w:val="6"/>
          <w:sz w:val="10"/>
          <w:szCs w:val="10"/>
        </w:rPr>
        <w:t>t</w:t>
      </w:r>
      <w:r>
        <w:rPr>
          <w:rFonts w:cs="Arial" w:hAnsi="Arial" w:eastAsia="Arial" w:ascii="Arial"/>
          <w:spacing w:val="0"/>
          <w:w w:val="100"/>
          <w:position w:val="6"/>
          <w:sz w:val="10"/>
          <w:szCs w:val="10"/>
        </w:rPr>
        <w:t>h</w:t>
      </w:r>
      <w:r>
        <w:rPr>
          <w:rFonts w:cs="Arial" w:hAnsi="Arial" w:eastAsia="Arial" w:ascii="Arial"/>
          <w:spacing w:val="10"/>
          <w:w w:val="100"/>
          <w:position w:val="6"/>
          <w:sz w:val="10"/>
          <w:szCs w:val="10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-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ic</w:t>
      </w:r>
      <w:r>
        <w:rPr>
          <w:rFonts w:cs="Arial" w:hAnsi="Arial" w:eastAsia="Arial" w:ascii="Arial"/>
          <w:spacing w:val="-7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ruc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ura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-6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ng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neer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ng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Con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ruc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Co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eren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2006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104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–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120.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7"/>
        <w:ind w:left="10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17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K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Con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bea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open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ngs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LLC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199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8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22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8"/>
        <w:ind w:left="10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18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open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behav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reng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bea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hear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Con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1998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20(6)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477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486.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61"/>
        <w:ind w:left="10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19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K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edur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arg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open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ng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199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93(4)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404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410.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8"/>
        <w:ind w:left="10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20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K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Lee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S.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nea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ehav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pen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ng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ruc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1991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1607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1621.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61"/>
        <w:ind w:left="10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21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K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Lee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Larg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pen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ng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1780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1791.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8"/>
        <w:ind w:left="10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22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K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pen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Con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erna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2019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36.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61"/>
        <w:ind w:left="10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23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k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K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K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hap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ms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unde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end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1986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112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407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411.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8"/>
        <w:ind w:left="385" w:right="81" w:hanging="2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24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gunb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i,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hann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Dango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ephan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(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rands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ger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Con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ruc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erna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ourna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nnova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ear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neer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hno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20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7"/>
        <w:ind w:left="10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25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G.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ehav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ms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arg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angu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aper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ures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ver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K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1968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8"/>
        <w:ind w:left="385" w:right="81" w:hanging="2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26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ak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pen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hav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ms</w:t>
      </w:r>
      <w:r>
        <w:rPr>
          <w:rFonts w:cs="Arial" w:hAnsi="Arial" w:eastAsia="Arial" w:ascii="Arial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hou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pen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hod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erna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ourna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dvan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neer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hno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0976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-3945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une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2013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40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nt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"/>
      </w:pP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Mahu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uta,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hyperlink r:id="rId43"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.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au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t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a</w:t>
        </w:r>
        <w:r>
          <w:rPr>
            <w:rFonts w:cs="Arial" w:hAnsi="Arial" w:eastAsia="Arial" w:ascii="Arial"/>
            <w:i/>
            <w:spacing w:val="-1"/>
            <w:w w:val="100"/>
            <w:sz w:val="20"/>
            <w:szCs w:val="20"/>
          </w:rPr>
          <w:t>@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f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ut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m</w:t>
        </w:r>
        <w:r>
          <w:rPr>
            <w:rFonts w:cs="Arial" w:hAnsi="Arial" w:eastAsia="Arial" w:ascii="Arial"/>
            <w:i/>
            <w:spacing w:val="-1"/>
            <w:w w:val="100"/>
            <w:sz w:val="20"/>
            <w:szCs w:val="20"/>
          </w:rPr>
          <w:t>i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n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n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a.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e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du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.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ng</w:t>
        </w:r>
      </w:hyperlink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0"/>
        <w:ind w:left="102"/>
      </w:pP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u,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hyperlink r:id="rId44"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o</w:t>
        </w:r>
        <w:r>
          <w:rPr>
            <w:rFonts w:cs="Arial" w:hAnsi="Arial" w:eastAsia="Arial" w:ascii="Arial"/>
            <w:i/>
            <w:spacing w:val="-1"/>
            <w:w w:val="100"/>
            <w:sz w:val="20"/>
            <w:szCs w:val="20"/>
          </w:rPr>
          <w:t>l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a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d</w:t>
        </w:r>
        <w:r>
          <w:rPr>
            <w:rFonts w:cs="Arial" w:hAnsi="Arial" w:eastAsia="Arial" w:ascii="Arial"/>
            <w:i/>
            <w:spacing w:val="-1"/>
            <w:w w:val="100"/>
            <w:sz w:val="20"/>
            <w:szCs w:val="20"/>
          </w:rPr>
          <w:t>i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p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o</w:t>
        </w:r>
        <w:r>
          <w:rPr>
            <w:rFonts w:cs="Arial" w:hAnsi="Arial" w:eastAsia="Arial" w:ascii="Arial"/>
            <w:i/>
            <w:spacing w:val="1"/>
            <w:w w:val="100"/>
            <w:sz w:val="20"/>
            <w:szCs w:val="20"/>
          </w:rPr>
          <w:t>j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a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m</w:t>
        </w:r>
        <w:r>
          <w:rPr>
            <w:rFonts w:cs="Arial" w:hAnsi="Arial" w:eastAsia="Arial" w:ascii="Arial"/>
            <w:i/>
            <w:spacing w:val="1"/>
            <w:w w:val="100"/>
            <w:sz w:val="20"/>
            <w:szCs w:val="20"/>
          </w:rPr>
          <w:t>i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u</w:t>
        </w:r>
        <w:r>
          <w:rPr>
            <w:rFonts w:cs="Arial" w:hAnsi="Arial" w:eastAsia="Arial" w:ascii="Arial"/>
            <w:i/>
            <w:spacing w:val="1"/>
            <w:w w:val="100"/>
            <w:sz w:val="20"/>
            <w:szCs w:val="20"/>
          </w:rPr>
          <w:t>c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on</w:t>
        </w:r>
        <w:r>
          <w:rPr>
            <w:rFonts w:cs="Arial" w:hAnsi="Arial" w:eastAsia="Arial" w:ascii="Arial"/>
            <w:i/>
            <w:spacing w:val="1"/>
            <w:w w:val="100"/>
            <w:sz w:val="20"/>
            <w:szCs w:val="20"/>
          </w:rPr>
          <w:t>s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u</w:t>
        </w:r>
        <w:r>
          <w:rPr>
            <w:rFonts w:cs="Arial" w:hAnsi="Arial" w:eastAsia="Arial" w:ascii="Arial"/>
            <w:i/>
            <w:spacing w:val="-1"/>
            <w:w w:val="100"/>
            <w:sz w:val="20"/>
            <w:szCs w:val="20"/>
          </w:rPr>
          <w:t>l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t</w:t>
        </w:r>
        <w:r>
          <w:rPr>
            <w:rFonts w:cs="Arial" w:hAnsi="Arial" w:eastAsia="Arial" w:ascii="Arial"/>
            <w:i/>
            <w:spacing w:val="-1"/>
            <w:w w:val="100"/>
            <w:sz w:val="20"/>
            <w:szCs w:val="20"/>
          </w:rPr>
          <w:t>@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g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m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a</w:t>
        </w:r>
        <w:r>
          <w:rPr>
            <w:rFonts w:cs="Arial" w:hAnsi="Arial" w:eastAsia="Arial" w:ascii="Arial"/>
            <w:i/>
            <w:spacing w:val="-1"/>
            <w:w w:val="100"/>
            <w:sz w:val="20"/>
            <w:szCs w:val="20"/>
          </w:rPr>
          <w:t>i</w:t>
        </w:r>
        <w:r>
          <w:rPr>
            <w:rFonts w:cs="Arial" w:hAnsi="Arial" w:eastAsia="Arial" w:ascii="Arial"/>
            <w:i/>
            <w:spacing w:val="-1"/>
            <w:w w:val="100"/>
            <w:sz w:val="20"/>
            <w:szCs w:val="20"/>
          </w:rPr>
          <w:t>l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.</w:t>
        </w:r>
        <w:r>
          <w:rPr>
            <w:rFonts w:cs="Arial" w:hAnsi="Arial" w:eastAsia="Arial" w:ascii="Arial"/>
            <w:i/>
            <w:spacing w:val="1"/>
            <w:w w:val="100"/>
            <w:sz w:val="20"/>
            <w:szCs w:val="20"/>
          </w:rPr>
          <w:t>c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o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m</w:t>
        </w:r>
      </w:hyperlink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0"/>
        <w:ind w:left="102"/>
      </w:pP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l</w:t>
      </w:r>
      <w:hyperlink r:id="rId45"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a.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a</w:t>
        </w:r>
        <w:r>
          <w:rPr>
            <w:rFonts w:cs="Arial" w:hAnsi="Arial" w:eastAsia="Arial" w:ascii="Arial"/>
            <w:i/>
            <w:spacing w:val="-1"/>
            <w:w w:val="100"/>
            <w:sz w:val="20"/>
            <w:szCs w:val="20"/>
          </w:rPr>
          <w:t>l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h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a</w:t>
        </w:r>
        <w:r>
          <w:rPr>
            <w:rFonts w:cs="Arial" w:hAnsi="Arial" w:eastAsia="Arial" w:ascii="Arial"/>
            <w:i/>
            <w:spacing w:val="-1"/>
            <w:w w:val="100"/>
            <w:sz w:val="20"/>
            <w:szCs w:val="20"/>
          </w:rPr>
          <w:t>j</w:t>
        </w:r>
        <w:r>
          <w:rPr>
            <w:rFonts w:cs="Arial" w:hAnsi="Arial" w:eastAsia="Arial" w:ascii="Arial"/>
            <w:i/>
            <w:spacing w:val="1"/>
            <w:w w:val="100"/>
            <w:sz w:val="20"/>
            <w:szCs w:val="20"/>
          </w:rPr>
          <w:t>i</w:t>
        </w:r>
        <w:r>
          <w:rPr>
            <w:rFonts w:cs="Arial" w:hAnsi="Arial" w:eastAsia="Arial" w:ascii="Arial"/>
            <w:i/>
            <w:spacing w:val="-1"/>
            <w:w w:val="100"/>
            <w:sz w:val="20"/>
            <w:szCs w:val="20"/>
          </w:rPr>
          <w:t>@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f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u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t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m</w:t>
        </w:r>
        <w:r>
          <w:rPr>
            <w:rFonts w:cs="Arial" w:hAnsi="Arial" w:eastAsia="Arial" w:ascii="Arial"/>
            <w:i/>
            <w:spacing w:val="-1"/>
            <w:w w:val="100"/>
            <w:sz w:val="20"/>
            <w:szCs w:val="20"/>
          </w:rPr>
          <w:t>i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n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na.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e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du</w:t>
        </w:r>
        <w:r>
          <w:rPr>
            <w:rFonts w:cs="Arial" w:hAnsi="Arial" w:eastAsia="Arial" w:ascii="Arial"/>
            <w:i/>
            <w:spacing w:val="2"/>
            <w:w w:val="100"/>
            <w:sz w:val="20"/>
            <w:szCs w:val="20"/>
          </w:rPr>
          <w:t>.</w:t>
        </w:r>
        <w:r>
          <w:rPr>
            <w:rFonts w:cs="Arial" w:hAnsi="Arial" w:eastAsia="Arial" w:ascii="Arial"/>
            <w:i/>
            <w:spacing w:val="0"/>
            <w:w w:val="100"/>
            <w:sz w:val="20"/>
            <w:szCs w:val="20"/>
          </w:rPr>
          <w:t>ng</w:t>
        </w:r>
      </w:hyperlink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686" w:footer="796" w:top="880" w:bottom="280" w:left="1600" w:right="74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0802pt;margin-top:791.131pt;width:107.453pt;height:10.04pt;mso-position-horizontal-relative:page;mso-position-vertical-relative:page;z-index:-6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ha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B.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07.24pt;margin-top:35.2504pt;width:146.611pt;height:10.04pt;mso-position-horizontal-relative:page;mso-position-vertical-relative:page;z-index:-6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Ma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engstroy.spbstu.ru/" TargetMode="Externa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mailto:auta@futminna.edu.ng" TargetMode="External"/><Relationship Id="rId8" Type="http://schemas.openxmlformats.org/officeDocument/2006/relationships/image" Target="media/image3.png"/><Relationship Id="rId9" Type="http://schemas.openxmlformats.org/officeDocument/2006/relationships/hyperlink" Target="https://creativecommons.org/licenses/by-nc/4.0/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jp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jpg"/><Relationship Id="rId42" Type="http://schemas.openxmlformats.org/officeDocument/2006/relationships/image" Target="media/image34.jpg"/><Relationship Id="rId43" Type="http://schemas.openxmlformats.org/officeDocument/2006/relationships/hyperlink" Target="mailto:auta@futminna.edu.ng" TargetMode="External"/><Relationship Id="rId44" Type="http://schemas.openxmlformats.org/officeDocument/2006/relationships/hyperlink" Target="mailto:oladipojamiuconsult@gmail.com" TargetMode="External"/><Relationship Id="rId45" Type="http://schemas.openxmlformats.org/officeDocument/2006/relationships/hyperlink" Target="mailto:alhaji@futminna.edu.n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