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00"/>
      </w:pPr>
      <w:r>
        <w:pict>
          <v:shape type="#_x0000_t202" style="position:absolute;margin-left:136.5pt;margin-top:498pt;width:262.5pt;height:24pt;mso-position-horizontal-relative:page;mso-position-vertical-relative:page;z-index:-1258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9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4"/>
                      <w:szCs w:val="14"/>
                    </w:rPr>
                    <w:jc w:val="left"/>
                    <w:spacing w:lineRule="exact" w:line="120"/>
                    <w:ind w:left="12"/>
                  </w:pPr>
                  <w:hyperlink r:id="rId4">
                    <w:r>
                      <w:rPr>
                        <w:rFonts w:cs="Times New Roman" w:hAnsi="Times New Roman" w:eastAsia="Times New Roman" w:ascii="Times New Roman"/>
                        <w:spacing w:val="0"/>
                        <w:w w:val="131"/>
                        <w:position w:val="-3"/>
                        <w:sz w:val="14"/>
                        <w:szCs w:val="14"/>
                      </w:rPr>
                      <w:t>n</w:t>
                    </w:r>
                    <w:r>
                      <w:rPr>
                        <w:rFonts w:cs="Times New Roman" w:hAnsi="Times New Roman" w:eastAsia="Times New Roman" w:ascii="Times New Roman"/>
                        <w:spacing w:val="0"/>
                        <w:w w:val="131"/>
                        <w:position w:val="-3"/>
                        <w:sz w:val="14"/>
                        <w:szCs w:val="14"/>
                      </w:rPr>
                      <w:t>a</w:t>
                    </w:r>
                    <w:r>
                      <w:rPr>
                        <w:rFonts w:cs="Times New Roman" w:hAnsi="Times New Roman" w:eastAsia="Times New Roman" w:ascii="Times New Roman"/>
                        <w:spacing w:val="23"/>
                        <w:w w:val="131"/>
                        <w:position w:val="-3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spacing w:val="-3"/>
                        <w:w w:val="131"/>
                        <w:position w:val="-3"/>
                        <w:sz w:val="14"/>
                        <w:szCs w:val="14"/>
                      </w:rPr>
                      <w:t>P</w:t>
                    </w:r>
                    <w:r>
                      <w:rPr>
                        <w:rFonts w:cs="Times New Roman" w:hAnsi="Times New Roman" w:eastAsia="Times New Roman" w:ascii="Times New Roman"/>
                        <w:spacing w:val="0"/>
                        <w:w w:val="131"/>
                        <w:position w:val="-3"/>
                        <w:sz w:val="14"/>
                        <w:szCs w:val="14"/>
                      </w:rPr>
                      <w:t>a</w:t>
                    </w:r>
                    <w:r>
                      <w:rPr>
                        <w:rFonts w:cs="Times New Roman" w:hAnsi="Times New Roman" w:eastAsia="Times New Roman" w:ascii="Times New Roman"/>
                        <w:spacing w:val="10"/>
                        <w:w w:val="131"/>
                        <w:position w:val="-3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spacing w:val="0"/>
                        <w:w w:val="131"/>
                        <w:position w:val="-3"/>
                        <w:sz w:val="14"/>
                        <w:szCs w:val="14"/>
                      </w:rPr>
                      <w:t>a</w:t>
                    </w:r>
                    <w:r>
                      <w:rPr>
                        <w:rFonts w:cs="Times New Roman" w:hAnsi="Times New Roman" w:eastAsia="Times New Roman" w:ascii="Times New Roman"/>
                        <w:spacing w:val="0"/>
                        <w:w w:val="131"/>
                        <w:position w:val="-3"/>
                        <w:sz w:val="14"/>
                        <w:szCs w:val="14"/>
                      </w:rPr>
                      <w:t>m</w:t>
                    </w:r>
                    <w:r>
                      <w:rPr>
                        <w:rFonts w:cs="Times New Roman" w:hAnsi="Times New Roman" w:eastAsia="Times New Roman" w:ascii="Times New Roman"/>
                        <w:spacing w:val="0"/>
                        <w:w w:val="131"/>
                        <w:position w:val="-3"/>
                        <w:sz w:val="14"/>
                        <w:szCs w:val="14"/>
                      </w:rPr>
                      <w:t>e</w:t>
                    </w:r>
                    <w:r>
                      <w:rPr>
                        <w:rFonts w:cs="Times New Roman" w:hAnsi="Times New Roman" w:eastAsia="Times New Roman" w:ascii="Times New Roman"/>
                        <w:spacing w:val="7"/>
                        <w:w w:val="131"/>
                        <w:position w:val="-3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spacing w:val="0"/>
                        <w:w w:val="131"/>
                        <w:position w:val="-3"/>
                        <w:sz w:val="14"/>
                        <w:szCs w:val="14"/>
                      </w:rPr>
                      <w:t>e</w:t>
                    </w:r>
                    <w:r>
                      <w:rPr>
                        <w:rFonts w:cs="Times New Roman" w:hAnsi="Times New Roman" w:eastAsia="Times New Roman" w:ascii="Times New Roman"/>
                        <w:spacing w:val="20"/>
                        <w:w w:val="131"/>
                        <w:position w:val="-3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spacing w:val="0"/>
                        <w:w w:val="131"/>
                        <w:position w:val="-3"/>
                        <w:sz w:val="14"/>
                        <w:szCs w:val="14"/>
                      </w:rPr>
                      <w:t>s</w:t>
                    </w:r>
                    <w:r>
                      <w:rPr>
                        <w:rFonts w:cs="Times New Roman" w:hAnsi="Times New Roman" w:eastAsia="Times New Roman" w:ascii="Times New Roman"/>
                        <w:spacing w:val="-10"/>
                        <w:w w:val="131"/>
                        <w:position w:val="-3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spacing w:val="0"/>
                        <w:w w:val="100"/>
                        <w:position w:val="-3"/>
                        <w:sz w:val="14"/>
                        <w:szCs w:val="14"/>
                      </w:rPr>
                      <w:t>o</w:t>
                    </w:r>
                    <w:r>
                      <w:rPr>
                        <w:rFonts w:cs="Times New Roman" w:hAnsi="Times New Roman" w:eastAsia="Times New Roman" w:ascii="Times New Roman"/>
                        <w:spacing w:val="0"/>
                        <w:w w:val="100"/>
                        <w:position w:val="-3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spacing w:val="33"/>
                        <w:w w:val="100"/>
                        <w:position w:val="-3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spacing w:val="0"/>
                        <w:w w:val="100"/>
                        <w:position w:val="-3"/>
                        <w:sz w:val="14"/>
                        <w:szCs w:val="14"/>
                      </w:rPr>
                      <w:t>C</w:t>
                    </w:r>
                    <w:r>
                      <w:rPr>
                        <w:rFonts w:cs="Times New Roman" w:hAnsi="Times New Roman" w:eastAsia="Times New Roman" w:ascii="Times New Roman"/>
                        <w:spacing w:val="0"/>
                        <w:w w:val="100"/>
                        <w:position w:val="-3"/>
                        <w:sz w:val="14"/>
                        <w:szCs w:val="14"/>
                      </w:rPr>
                      <w:t>o</w:t>
                    </w:r>
                    <w:r>
                      <w:rPr>
                        <w:rFonts w:cs="Times New Roman" w:hAnsi="Times New Roman" w:eastAsia="Times New Roman" w:ascii="Times New Roman"/>
                        <w:spacing w:val="25"/>
                        <w:w w:val="100"/>
                        <w:position w:val="-3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spacing w:val="0"/>
                        <w:w w:val="100"/>
                        <w:position w:val="-3"/>
                        <w:sz w:val="14"/>
                        <w:szCs w:val="14"/>
                      </w:rPr>
                      <w:t>o</w:t>
                    </w:r>
                    <w:r>
                      <w:rPr>
                        <w:rFonts w:cs="Times New Roman" w:hAnsi="Times New Roman" w:eastAsia="Times New Roman" w:ascii="Times New Roman"/>
                        <w:spacing w:val="0"/>
                        <w:w w:val="100"/>
                        <w:position w:val="-3"/>
                        <w:sz w:val="14"/>
                        <w:szCs w:val="14"/>
                      </w:rPr>
                      <w:t>  </w:t>
                    </w:r>
                    <w:r>
                      <w:rPr>
                        <w:rFonts w:cs="Times New Roman" w:hAnsi="Times New Roman" w:eastAsia="Times New Roman" w:ascii="Times New Roman"/>
                        <w:spacing w:val="1"/>
                        <w:w w:val="100"/>
                        <w:position w:val="-3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spacing w:val="0"/>
                        <w:w w:val="100"/>
                        <w:position w:val="-3"/>
                        <w:sz w:val="14"/>
                        <w:szCs w:val="14"/>
                      </w:rPr>
                      <w:t>D</w:t>
                    </w:r>
                    <w:r>
                      <w:rPr>
                        <w:rFonts w:cs="Times New Roman" w:hAnsi="Times New Roman" w:eastAsia="Times New Roman" w:ascii="Times New Roman"/>
                        <w:spacing w:val="4"/>
                        <w:w w:val="100"/>
                        <w:position w:val="-3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spacing w:val="0"/>
                        <w:w w:val="128"/>
                        <w:position w:val="-3"/>
                        <w:sz w:val="14"/>
                        <w:szCs w:val="14"/>
                      </w:rPr>
                      <w:t>m</w:t>
                    </w:r>
                    <w:r>
                      <w:rPr>
                        <w:rFonts w:cs="Times New Roman" w:hAnsi="Times New Roman" w:eastAsia="Times New Roman" w:ascii="Times New Roman"/>
                        <w:spacing w:val="0"/>
                        <w:w w:val="128"/>
                        <w:position w:val="-3"/>
                        <w:sz w:val="14"/>
                        <w:szCs w:val="14"/>
                      </w:rPr>
                      <w:t>e</w:t>
                    </w:r>
                    <w:r>
                      <w:rPr>
                        <w:rFonts w:cs="Times New Roman" w:hAnsi="Times New Roman" w:eastAsia="Times New Roman" w:ascii="Times New Roman"/>
                        <w:spacing w:val="0"/>
                        <w:w w:val="128"/>
                        <w:position w:val="-3"/>
                        <w:sz w:val="14"/>
                        <w:szCs w:val="14"/>
                      </w:rPr>
                      <w:t>n</w:t>
                    </w:r>
                    <w:r>
                      <w:rPr>
                        <w:rFonts w:cs="Times New Roman" w:hAnsi="Times New Roman" w:eastAsia="Times New Roman" w:ascii="Times New Roman"/>
                        <w:spacing w:val="0"/>
                        <w:w w:val="128"/>
                        <w:position w:val="-3"/>
                        <w:sz w:val="14"/>
                        <w:szCs w:val="14"/>
                      </w:rPr>
                      <w:t>s</w:t>
                    </w:r>
                    <w:r>
                      <w:rPr>
                        <w:rFonts w:cs="Times New Roman" w:hAnsi="Times New Roman" w:eastAsia="Times New Roman" w:ascii="Times New Roman"/>
                        <w:spacing w:val="-5"/>
                        <w:w w:val="128"/>
                        <w:position w:val="-3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spacing w:val="0"/>
                        <w:w w:val="128"/>
                        <w:position w:val="-3"/>
                        <w:sz w:val="14"/>
                        <w:szCs w:val="14"/>
                      </w:rPr>
                      <w:t>o</w:t>
                    </w:r>
                    <w:r>
                      <w:rPr>
                        <w:rFonts w:cs="Times New Roman" w:hAnsi="Times New Roman" w:eastAsia="Times New Roman" w:ascii="Times New Roman"/>
                        <w:spacing w:val="0"/>
                        <w:w w:val="128"/>
                        <w:position w:val="-3"/>
                        <w:sz w:val="14"/>
                        <w:szCs w:val="14"/>
                      </w:rPr>
                      <w:t>n</w:t>
                    </w:r>
                    <w:r>
                      <w:rPr>
                        <w:rFonts w:cs="Times New Roman" w:hAnsi="Times New Roman" w:eastAsia="Times New Roman" w:ascii="Times New Roman"/>
                        <w:spacing w:val="0"/>
                        <w:w w:val="128"/>
                        <w:position w:val="-3"/>
                        <w:sz w:val="14"/>
                        <w:szCs w:val="14"/>
                      </w:rPr>
                      <w:t>s</w:t>
                    </w:r>
                    <w:r>
                      <w:rPr>
                        <w:rFonts w:cs="Times New Roman" w:hAnsi="Times New Roman" w:eastAsia="Times New Roman" w:ascii="Times New Roman"/>
                        <w:spacing w:val="-11"/>
                        <w:w w:val="128"/>
                        <w:position w:val="-3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spacing w:val="0"/>
                        <w:w w:val="128"/>
                        <w:position w:val="-3"/>
                        <w:sz w:val="14"/>
                        <w:szCs w:val="14"/>
                      </w:rPr>
                      <w:t>a</w:t>
                    </w:r>
                    <w:r>
                      <w:rPr>
                        <w:rFonts w:cs="Times New Roman" w:hAnsi="Times New Roman" w:eastAsia="Times New Roman" w:ascii="Times New Roman"/>
                        <w:spacing w:val="0"/>
                        <w:w w:val="128"/>
                        <w:position w:val="-3"/>
                        <w:sz w:val="14"/>
                        <w:szCs w:val="14"/>
                      </w:rPr>
                      <w:t>n</w:t>
                    </w:r>
                    <w:r>
                      <w:rPr>
                        <w:rFonts w:cs="Times New Roman" w:hAnsi="Times New Roman" w:eastAsia="Times New Roman" w:ascii="Times New Roman"/>
                        <w:spacing w:val="0"/>
                        <w:w w:val="128"/>
                        <w:position w:val="-3"/>
                        <w:sz w:val="14"/>
                        <w:szCs w:val="14"/>
                      </w:rPr>
                      <w:t>d</w:t>
                    </w:r>
                    <w:r>
                      <w:rPr>
                        <w:rFonts w:cs="Times New Roman" w:hAnsi="Times New Roman" w:eastAsia="Times New Roman" w:ascii="Times New Roman"/>
                        <w:spacing w:val="-13"/>
                        <w:w w:val="128"/>
                        <w:position w:val="-3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spacing w:val="0"/>
                        <w:w w:val="100"/>
                        <w:position w:val="-3"/>
                        <w:sz w:val="14"/>
                        <w:szCs w:val="14"/>
                      </w:rPr>
                      <w:t>S</w:t>
                    </w:r>
                    <w:r>
                      <w:rPr>
                        <w:rFonts w:cs="Times New Roman" w:hAnsi="Times New Roman" w:eastAsia="Times New Roman" w:ascii="Times New Roman"/>
                        <w:spacing w:val="20"/>
                        <w:w w:val="100"/>
                        <w:position w:val="-3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spacing w:val="-1"/>
                        <w:w w:val="123"/>
                        <w:position w:val="-3"/>
                        <w:sz w:val="14"/>
                        <w:szCs w:val="14"/>
                      </w:rPr>
                      <w:t>z</w:t>
                    </w:r>
                    <w:r>
                      <w:rPr>
                        <w:rFonts w:cs="Times New Roman" w:hAnsi="Times New Roman" w:eastAsia="Times New Roman" w:ascii="Times New Roman"/>
                        <w:spacing w:val="0"/>
                        <w:w w:val="123"/>
                        <w:position w:val="-3"/>
                        <w:sz w:val="14"/>
                        <w:szCs w:val="14"/>
                      </w:rPr>
                      <w:t>e</w:t>
                    </w:r>
                    <w:r>
                      <w:rPr>
                        <w:rFonts w:cs="Times New Roman" w:hAnsi="Times New Roman" w:eastAsia="Times New Roman" w:ascii="Times New Roman"/>
                        <w:spacing w:val="-5"/>
                        <w:w w:val="123"/>
                        <w:position w:val="-3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spacing w:val="-1"/>
                        <w:w w:val="123"/>
                        <w:position w:val="-3"/>
                        <w:sz w:val="14"/>
                        <w:szCs w:val="14"/>
                      </w:rPr>
                      <w:t>R</w:t>
                    </w:r>
                    <w:r>
                      <w:rPr>
                        <w:rFonts w:cs="Times New Roman" w:hAnsi="Times New Roman" w:eastAsia="Times New Roman" w:ascii="Times New Roman"/>
                        <w:spacing w:val="0"/>
                        <w:w w:val="123"/>
                        <w:position w:val="-3"/>
                        <w:sz w:val="14"/>
                        <w:szCs w:val="14"/>
                      </w:rPr>
                      <w:t>e</w:t>
                    </w:r>
                    <w:r>
                      <w:rPr>
                        <w:rFonts w:cs="Times New Roman" w:hAnsi="Times New Roman" w:eastAsia="Times New Roman" w:ascii="Times New Roman"/>
                        <w:spacing w:val="-15"/>
                        <w:w w:val="123"/>
                        <w:position w:val="-3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spacing w:val="0"/>
                        <w:w w:val="123"/>
                        <w:position w:val="-3"/>
                        <w:sz w:val="14"/>
                        <w:szCs w:val="14"/>
                      </w:rPr>
                      <w:t>a</w:t>
                    </w:r>
                    <w:r>
                      <w:rPr>
                        <w:rFonts w:cs="Times New Roman" w:hAnsi="Times New Roman" w:eastAsia="Times New Roman" w:ascii="Times New Roman"/>
                        <w:spacing w:val="0"/>
                        <w:w w:val="123"/>
                        <w:position w:val="-3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spacing w:val="25"/>
                        <w:w w:val="123"/>
                        <w:position w:val="-3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spacing w:val="0"/>
                        <w:w w:val="123"/>
                        <w:position w:val="-3"/>
                        <w:sz w:val="14"/>
                        <w:szCs w:val="14"/>
                      </w:rPr>
                      <w:t>o</w:t>
                    </w:r>
                    <w:r>
                      <w:rPr>
                        <w:rFonts w:cs="Times New Roman" w:hAnsi="Times New Roman" w:eastAsia="Times New Roman" w:ascii="Times New Roman"/>
                        <w:spacing w:val="0"/>
                        <w:w w:val="123"/>
                        <w:position w:val="-3"/>
                        <w:sz w:val="14"/>
                        <w:szCs w:val="14"/>
                      </w:rPr>
                      <w:t>n</w:t>
                    </w:r>
                    <w:r>
                      <w:rPr>
                        <w:rFonts w:cs="Times New Roman" w:hAnsi="Times New Roman" w:eastAsia="Times New Roman" w:ascii="Times New Roman"/>
                        <w:spacing w:val="0"/>
                        <w:w w:val="123"/>
                        <w:position w:val="-3"/>
                        <w:sz w:val="14"/>
                        <w:szCs w:val="14"/>
                      </w:rPr>
                      <w:t>s</w:t>
                    </w:r>
                    <w:r>
                      <w:rPr>
                        <w:rFonts w:cs="Times New Roman" w:hAnsi="Times New Roman" w:eastAsia="Times New Roman" w:ascii="Times New Roman"/>
                        <w:spacing w:val="0"/>
                        <w:w w:val="123"/>
                        <w:position w:val="-3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spacing w:val="15"/>
                        <w:w w:val="123"/>
                        <w:position w:val="-3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spacing w:val="0"/>
                        <w:w w:val="100"/>
                        <w:position w:val="-3"/>
                        <w:sz w:val="14"/>
                        <w:szCs w:val="14"/>
                      </w:rPr>
                      <w:t>o</w:t>
                    </w:r>
                    <w:r>
                      <w:rPr>
                        <w:rFonts w:cs="Times New Roman" w:hAnsi="Times New Roman" w:eastAsia="Times New Roman" w:ascii="Times New Roman"/>
                        <w:spacing w:val="0"/>
                        <w:w w:val="100"/>
                        <w:position w:val="-3"/>
                        <w:sz w:val="14"/>
                        <w:szCs w:val="14"/>
                      </w:rPr>
                      <w:t>  </w:t>
                    </w:r>
                    <w:r>
                      <w:rPr>
                        <w:rFonts w:cs="Times New Roman" w:hAnsi="Times New Roman" w:eastAsia="Times New Roman" w:ascii="Times New Roman"/>
                        <w:spacing w:val="1"/>
                        <w:w w:val="100"/>
                        <w:position w:val="-3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spacing w:val="0"/>
                        <w:w w:val="123"/>
                        <w:position w:val="-3"/>
                        <w:sz w:val="14"/>
                        <w:szCs w:val="14"/>
                      </w:rPr>
                      <w:t>C</w:t>
                    </w:r>
                    <w:r>
                      <w:rPr>
                        <w:rFonts w:cs="Times New Roman" w:hAnsi="Times New Roman" w:eastAsia="Times New Roman" w:ascii="Times New Roman"/>
                        <w:spacing w:val="0"/>
                        <w:w w:val="123"/>
                        <w:position w:val="-3"/>
                        <w:sz w:val="14"/>
                        <w:szCs w:val="14"/>
                      </w:rPr>
                      <w:t>o</w:t>
                    </w:r>
                    <w:r>
                      <w:rPr>
                        <w:rFonts w:cs="Times New Roman" w:hAnsi="Times New Roman" w:eastAsia="Times New Roman" w:ascii="Times New Roman"/>
                        <w:spacing w:val="0"/>
                        <w:w w:val="123"/>
                        <w:position w:val="-3"/>
                        <w:sz w:val="14"/>
                        <w:szCs w:val="14"/>
                      </w:rPr>
                      <w:t>m</w:t>
                    </w:r>
                    <w:r>
                      <w:rPr>
                        <w:rFonts w:cs="Times New Roman" w:hAnsi="Times New Roman" w:eastAsia="Times New Roman" w:ascii="Times New Roman"/>
                        <w:spacing w:val="0"/>
                        <w:w w:val="123"/>
                        <w:position w:val="-3"/>
                        <w:sz w:val="14"/>
                        <w:szCs w:val="14"/>
                      </w:rPr>
                      <w:t>b</w:t>
                    </w:r>
                    <w:r>
                      <w:rPr>
                        <w:rFonts w:cs="Times New Roman" w:hAnsi="Times New Roman" w:eastAsia="Times New Roman" w:ascii="Times New Roman"/>
                        <w:spacing w:val="0"/>
                        <w:w w:val="123"/>
                        <w:position w:val="-3"/>
                        <w:sz w:val="14"/>
                        <w:szCs w:val="14"/>
                      </w:rPr>
                      <w:t>a</w:t>
                    </w:r>
                    <w:r>
                      <w:rPr>
                        <w:rFonts w:cs="Times New Roman" w:hAnsi="Times New Roman" w:eastAsia="Times New Roman" w:ascii="Times New Roman"/>
                        <w:spacing w:val="0"/>
                        <w:w w:val="123"/>
                        <w:position w:val="-3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spacing w:val="3"/>
                        <w:w w:val="123"/>
                        <w:position w:val="-3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spacing w:val="0"/>
                        <w:w w:val="123"/>
                        <w:position w:val="-3"/>
                        <w:sz w:val="14"/>
                        <w:szCs w:val="14"/>
                      </w:rPr>
                      <w:t>n</w:t>
                    </w:r>
                    <w:r>
                      <w:rPr>
                        <w:rFonts w:cs="Times New Roman" w:hAnsi="Times New Roman" w:eastAsia="Times New Roman" w:ascii="Times New Roman"/>
                        <w:spacing w:val="0"/>
                        <w:w w:val="123"/>
                        <w:position w:val="-3"/>
                        <w:sz w:val="14"/>
                        <w:szCs w:val="14"/>
                      </w:rPr>
                      <w:t>g</w:t>
                    </w:r>
                    <w:r>
                      <w:rPr>
                        <w:rFonts w:cs="Times New Roman" w:hAnsi="Times New Roman" w:eastAsia="Times New Roman" w:ascii="Times New Roman"/>
                        <w:spacing w:val="-7"/>
                        <w:w w:val="123"/>
                        <w:position w:val="-3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spacing w:val="-1"/>
                        <w:w w:val="103"/>
                        <w:position w:val="-3"/>
                        <w:sz w:val="14"/>
                        <w:szCs w:val="14"/>
                      </w:rPr>
                      <w:t>R</w:t>
                    </w:r>
                    <w:r>
                      <w:rPr>
                        <w:rFonts w:cs="Times New Roman" w:hAnsi="Times New Roman" w:eastAsia="Times New Roman" w:ascii="Times New Roman"/>
                        <w:spacing w:val="0"/>
                        <w:w w:val="134"/>
                        <w:position w:val="-3"/>
                        <w:sz w:val="14"/>
                        <w:szCs w:val="14"/>
                      </w:rPr>
                      <w:t>e</w:t>
                    </w:r>
                    <w:r>
                      <w:rPr>
                        <w:rFonts w:cs="Times New Roman" w:hAnsi="Times New Roman" w:eastAsia="Times New Roman" w:ascii="Times New Roman"/>
                        <w:spacing w:val="0"/>
                        <w:w w:val="142"/>
                        <w:position w:val="-3"/>
                        <w:sz w:val="14"/>
                        <w:szCs w:val="14"/>
                      </w:rPr>
                      <w:t>s</w:t>
                    </w:r>
                    <w:r>
                      <w:rPr>
                        <w:rFonts w:cs="Times New Roman" w:hAnsi="Times New Roman" w:eastAsia="Times New Roman" w:ascii="Times New Roman"/>
                        <w:spacing w:val="0"/>
                        <w:w w:val="122"/>
                        <w:position w:val="-3"/>
                        <w:sz w:val="14"/>
                        <w:szCs w:val="14"/>
                      </w:rPr>
                      <w:t>o</w:t>
                    </w:r>
                  </w:hyperlink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5pt;margin-top:498pt;width:254pt;height:21pt;mso-position-horizontal-relative:page;mso-position-vertical-relative:page;z-index:-1257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9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4"/>
                      <w:szCs w:val="14"/>
                    </w:rPr>
                    <w:jc w:val="left"/>
                    <w:ind w:left="43"/>
                  </w:pPr>
                  <w:r>
                    <w:rPr>
                      <w:rFonts w:cs="Times New Roman" w:hAnsi="Times New Roman" w:eastAsia="Times New Roman" w:ascii="Times New Roman"/>
                      <w:color w:val="ABABAB"/>
                      <w:w w:val="45"/>
                      <w:sz w:val="14"/>
                      <w:szCs w:val="14"/>
                    </w:rPr>
                    <w:t>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92"/>
                      <w:sz w:val="14"/>
                      <w:szCs w:val="1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18"/>
                      <w:sz w:val="14"/>
                      <w:szCs w:val="14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7"/>
                      <w:sz w:val="14"/>
                      <w:szCs w:val="1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35"/>
                      <w:sz w:val="14"/>
                      <w:szCs w:val="1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9"/>
                      <w:sz w:val="14"/>
                      <w:szCs w:val="14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8"/>
                      <w:sz w:val="14"/>
                      <w:szCs w:val="14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7"/>
                      <w:sz w:val="14"/>
                      <w:szCs w:val="1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24"/>
                      <w:sz w:val="14"/>
                      <w:szCs w:val="1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1"/>
                      <w:sz w:val="14"/>
                      <w:szCs w:val="14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16"/>
                      <w:sz w:val="14"/>
                      <w:szCs w:val="14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7"/>
                      <w:sz w:val="14"/>
                      <w:szCs w:val="1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16"/>
                      <w:sz w:val="14"/>
                      <w:szCs w:val="14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12"/>
                      <w:sz w:val="14"/>
                      <w:szCs w:val="14"/>
                    </w:rPr>
                    <w:t>k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18"/>
                      <w:sz w:val="14"/>
                      <w:szCs w:val="14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1"/>
                      <w:sz w:val="14"/>
                      <w:szCs w:val="14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9"/>
                      <w:sz w:val="14"/>
                      <w:szCs w:val="14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16"/>
                      <w:sz w:val="14"/>
                      <w:szCs w:val="14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12"/>
                      <w:sz w:val="14"/>
                      <w:szCs w:val="14"/>
                    </w:rPr>
                    <w:t>k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16"/>
                      <w:sz w:val="14"/>
                      <w:szCs w:val="14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1"/>
                      <w:sz w:val="14"/>
                      <w:szCs w:val="14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21"/>
                      <w:sz w:val="14"/>
                      <w:szCs w:val="14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12"/>
                      <w:sz w:val="14"/>
                      <w:szCs w:val="14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7"/>
                      <w:sz w:val="14"/>
                      <w:szCs w:val="1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20"/>
                      <w:sz w:val="14"/>
                      <w:szCs w:val="14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-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w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-6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5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31"/>
                      <w:w w:val="115"/>
                      <w:sz w:val="14"/>
                      <w:szCs w:val="14"/>
                    </w:rPr>
                    <w:t> </w:t>
                  </w:r>
                  <w:hyperlink r:id="rId5"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C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l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i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c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k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12"/>
                        <w:w w:val="100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h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e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r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e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34"/>
                        <w:w w:val="100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t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o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-8"/>
                        <w:w w:val="118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s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u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pp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o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r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t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-4"/>
                        <w:w w:val="118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21"/>
                        <w:sz w:val="14"/>
                        <w:szCs w:val="14"/>
                      </w:rPr>
                      <w:t>u</w:t>
                    </w:r>
                  </w:hyperlink>
                  <w:hyperlink r:id="rId6"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35"/>
                        <w:sz w:val="14"/>
                        <w:szCs w:val="14"/>
                      </w:rPr>
                      <w:t>s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pict>
          <v:shape type="#_x0000_t202" style="position:absolute;margin-left:155.695pt;margin-top:498pt;width:243.305pt;height:21pt;mso-position-horizontal-relative:page;mso-position-vertical-relative:page;z-index:-1256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9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4"/>
                      <w:szCs w:val="14"/>
                    </w:rPr>
                    <w:jc w:val="left"/>
                  </w:pPr>
                  <w:r>
                    <w:rPr>
                      <w:rFonts w:cs="Times New Roman" w:hAnsi="Times New Roman" w:eastAsia="Times New Roman" w:ascii="Times New Roman"/>
                      <w:color w:val="ABABAB"/>
                      <w:w w:val="45"/>
                      <w:sz w:val="14"/>
                      <w:szCs w:val="14"/>
                    </w:rPr>
                    <w:t>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89"/>
                      <w:sz w:val="14"/>
                      <w:szCs w:val="14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9"/>
                      <w:sz w:val="14"/>
                      <w:szCs w:val="14"/>
                    </w:rPr>
                    <w:t>oo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12"/>
                      <w:sz w:val="14"/>
                      <w:szCs w:val="14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1"/>
                      <w:sz w:val="14"/>
                      <w:szCs w:val="14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15"/>
                      <w:sz w:val="14"/>
                      <w:szCs w:val="1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35"/>
                      <w:sz w:val="14"/>
                      <w:szCs w:val="1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16"/>
                      <w:sz w:val="14"/>
                      <w:szCs w:val="14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20"/>
                      <w:sz w:val="14"/>
                      <w:szCs w:val="14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9"/>
                      <w:sz w:val="14"/>
                      <w:szCs w:val="14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1"/>
                      <w:sz w:val="14"/>
                      <w:szCs w:val="14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24"/>
                      <w:sz w:val="14"/>
                      <w:szCs w:val="1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8"/>
                      <w:sz w:val="14"/>
                      <w:szCs w:val="14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16"/>
                      <w:sz w:val="14"/>
                      <w:szCs w:val="14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7"/>
                      <w:sz w:val="14"/>
                      <w:szCs w:val="1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35"/>
                      <w:sz w:val="14"/>
                      <w:szCs w:val="1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24"/>
                      <w:sz w:val="14"/>
                      <w:szCs w:val="1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35"/>
                      <w:sz w:val="14"/>
                      <w:szCs w:val="1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7"/>
                      <w:sz w:val="14"/>
                      <w:szCs w:val="1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9"/>
                      <w:sz w:val="14"/>
                      <w:szCs w:val="14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20"/>
                      <w:sz w:val="14"/>
                      <w:szCs w:val="14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-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w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-6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5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31"/>
                      <w:w w:val="115"/>
                      <w:sz w:val="14"/>
                      <w:szCs w:val="14"/>
                    </w:rPr>
                    <w:t> </w:t>
                  </w:r>
                  <w:hyperlink r:id="rId7"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C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l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i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c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k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12"/>
                        <w:w w:val="100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h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e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r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e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34"/>
                        <w:w w:val="100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t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o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-8"/>
                        <w:w w:val="118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s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u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pp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o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r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t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-4"/>
                        <w:w w:val="118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21"/>
                        <w:sz w:val="14"/>
                        <w:szCs w:val="14"/>
                      </w:rPr>
                      <w:t>u</w:t>
                    </w:r>
                  </w:hyperlink>
                  <w:hyperlink r:id="rId8"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35"/>
                        <w:sz w:val="14"/>
                        <w:szCs w:val="14"/>
                      </w:rPr>
                      <w:t>s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pict>
          <v:group style="position:absolute;margin-left:563.925pt;margin-top:38.925pt;width:15.15pt;height:11.4pt;mso-position-horizontal-relative:page;mso-position-vertical-relative:page;z-index:-1255" coordorigin="11278,779" coordsize="303,228">
            <v:shape style="position:absolute;left:11280;top:780;width:300;height:45" coordorigin="11280,780" coordsize="300,45" path="m11562,824l11565,823,11568,822,11571,821,11573,818,11575,816,11577,814,11578,811,11579,808,11580,805,11580,800,11579,797,11578,794,11577,791,11575,789,11573,787,11571,784,11568,783,11565,782,11562,781,11559,780,11301,780,11292,783,11287,787,11285,789,11283,791,11282,794,11281,797,11280,800,11280,805,11281,808,11282,811,11283,814,11285,816,11287,818,11289,821,11292,822,11295,823,11298,824,11301,825,11559,825,11562,824xe" filled="t" fillcolor="#000000" stroked="f">
              <v:path arrowok="t"/>
              <v:fill/>
            </v:shape>
            <v:shape style="position:absolute;left:11280;top:870;width:300;height:45" coordorigin="11280,870" coordsize="300,45" path="m11562,914l11565,913,11568,912,11571,911,11573,908,11575,906,11577,904,11578,901,11579,898,11580,895,11580,890,11579,887,11578,884,11577,881,11575,879,11573,877,11571,874,11568,873,11565,872,11562,871,11559,870,11301,870,11289,874,11287,877,11285,879,11283,881,11282,884,11281,887,11280,890,11280,895,11281,898,11282,901,11283,904,11285,906,11287,908,11289,911,11292,912,11295,913,11298,914,11301,915,11559,915,11562,914xe" filled="t" fillcolor="#000000" stroked="f">
              <v:path arrowok="t"/>
              <v:fill/>
            </v:shape>
            <v:shape style="position:absolute;left:11280;top:960;width:300;height:45" coordorigin="11280,960" coordsize="300,45" path="m11562,1004l11565,1003,11568,1002,11571,1001,11573,998,11575,996,11577,994,11578,991,11579,988,11580,985,11580,980,11579,977,11578,974,11577,971,11575,969,11573,967,11571,964,11568,963,11565,962,11562,961,11559,960,11301,960,11289,964,11287,967,11285,969,11283,971,11282,974,11281,977,11280,980,11280,985,11285,996,11295,1003,11301,1005,11559,1005,11562,1004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44.6667pt;margin-top:224.167pt;width:6.6733pt;height:6.66667pt;mso-position-horizontal-relative:page;mso-position-vertical-relative:paragraph;z-index:-1254" coordorigin="893,4483" coordsize="133,133">
            <v:shape style="position:absolute;left:893;top:4483;width:133;height:133" coordorigin="893,4483" coordsize="133,133" path="m902,4483l903,4484,906,4487,907,4488,907,4603,1022,4603,1023,4604,1026,4607,1027,4608,1027,4612,1026,4613,1023,4616,1022,4617,898,4617,897,4616,894,4613,893,4612,893,4488,894,4487,897,4484,898,4483,902,4483xe" filled="t" fillcolor="#000000" stroked="f">
              <v:path arrowok="t"/>
              <v:fill/>
            </v:shape>
            <v:shape style="position:absolute;left:893;top:4483;width:133;height:133" coordorigin="893,4483" coordsize="133,133" path="m920,4577l920,4575,921,4573,922,4572,956,4539,958,4536,961,4536,964,4538,984,4553,1002,4517,1001,4515,1000,4513,1000,4506,1001,4503,1004,4501,1006,4498,1009,4497,1013,4497,1017,4497,1020,4498,1022,4500,1025,4503,1027,4506,1027,4509,1027,4513,1026,4516,1023,4519,1021,4522,1018,4523,1014,4523,993,4566,992,4568,990,4569,988,4570,986,4570,984,4570,983,4569,961,4552,931,4581,930,4583,929,4583,925,4583,923,4583,921,4580,920,4579,920,4577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532.969pt;margin-top:260.469pt;width:6.5625pt;height:6.5625pt;mso-position-horizontal-relative:page;mso-position-vertical-relative:page;z-index:-1253" coordorigin="10659,5209" coordsize="131,131">
            <v:shape style="position:absolute;left:10662;top:5219;width:125;height:119" coordorigin="10662,5219" coordsize="125,119" path="m10663,5281l10663,5279,10680,5227,10682,5222,10686,5219,10702,5219,10703,5219,10706,5222,10706,5223,10706,5227,10706,5228,10703,5231,10702,5231,10692,5231,10677,5275,10702,5275,10703,5276,10706,5278,10706,5280,10706,5286,10708,5291,10712,5295,10715,5298,10720,5300,10730,5300,10735,5298,10738,5295,10742,5291,10744,5286,10744,5280,10744,5278,10747,5276,10748,5275,10773,5275,10758,5231,10748,5231,10747,5231,10744,5228,10744,5227,10744,5223,10744,5222,10747,5219,10748,5219,10764,5219,10768,5222,10770,5227,10787,5279,10787,5328,10786,5331,10784,5334,10781,5336,10778,5337,10672,5337,10669,5336,10666,5334,10664,5331,10662,5328,10662,5281,10663,5281xe" filled="t" fillcolor="#000000" stroked="f">
              <v:path arrowok="t"/>
              <v:fill/>
            </v:shape>
            <v:shape style="position:absolute;left:10700;top:5212;width:50;height:63" coordorigin="10700,5212" coordsize="50,63" path="m10719,5219l10719,5217,10719,5216,10722,5213,10723,5212,10727,5212,10728,5213,10731,5216,10731,5217,10731,5254,10739,5246,10741,5244,10742,5244,10745,5244,10747,5244,10749,5247,10750,5248,10750,5252,10749,5253,10748,5254,10729,5273,10728,5274,10727,5275,10723,5275,10722,5274,10721,5273,10702,5254,10701,5253,10700,5252,10700,5248,10701,5247,10702,5246,10703,5244,10705,5244,10708,5244,10709,5244,10711,5246,10719,5254,10719,5219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43.75pt;margin-top:237.25pt;width:34.5pt;height:16pt;mso-position-horizontal-relative:page;mso-position-vertical-relative:paragraph;z-index:-1252" coordorigin="875,4745" coordsize="690,320">
            <v:shape style="position:absolute;left:880;top:4750;width:680;height:310" coordorigin="880,4750" coordsize="680,310" path="m880,4750l1560,4750,1560,5060,880,5060,880,4750xe" filled="t" fillcolor="#FFFFFF" stroked="f">
              <v:path arrowok="t"/>
              <v:fill/>
            </v:shape>
            <v:shape style="position:absolute;left:885;top:4755;width:670;height:300" coordorigin="885,4755" coordsize="670,300" path="m885,4755l1555,4755,1555,5055,885,5055,885,4755xe" filled="f" stroked="t" strokeweight="0.5pt" strokecolor="#B01D5E">
              <v:path arrowok="t"/>
            </v:shape>
            <w10:wrap type="none"/>
          </v:group>
        </w:pict>
      </w:r>
      <w:r>
        <w:pict>
          <v:group style="position:absolute;margin-left:44.6667pt;margin-top:328.167pt;width:6.6733pt;height:6.66667pt;mso-position-horizontal-relative:page;mso-position-vertical-relative:paragraph;z-index:-1251" coordorigin="893,6563" coordsize="133,133">
            <v:shape style="position:absolute;left:893;top:6563;width:133;height:133" coordorigin="893,6563" coordsize="133,133" path="m902,6563l903,6564,906,6567,907,6568,907,6683,1022,6683,1023,6684,1026,6687,1027,6688,1027,6692,1026,6693,1023,6696,1022,6697,898,6697,897,6696,894,6693,893,6692,893,6568,894,6567,897,6564,898,6563,902,6563xe" filled="t" fillcolor="#000000" stroked="f">
              <v:path arrowok="t"/>
              <v:fill/>
            </v:shape>
            <v:shape style="position:absolute;left:893;top:6563;width:133;height:133" coordorigin="893,6563" coordsize="133,133" path="m920,6657l920,6655,921,6653,922,6652,956,6619,958,6616,961,6616,964,6618,984,6633,1002,6597,1001,6595,1000,6593,1000,6586,1001,6583,1004,6581,1006,6578,1009,6577,1013,6577,1017,6577,1020,6578,1022,6580,1025,6583,1027,6586,1027,6589,1027,6593,1026,6596,1023,6599,1021,6602,1018,6603,1014,6603,993,6646,992,6648,990,6649,988,6650,986,6650,984,6650,983,6649,961,6632,931,6661,930,6663,929,6663,925,6663,923,6663,921,6660,920,6659,920,6657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534.469pt;margin-top:364.469pt;width:6.5625pt;height:6.5625pt;mso-position-horizontal-relative:page;mso-position-vertical-relative:page;z-index:-1250" coordorigin="10689,7289" coordsize="131,131">
            <v:shape style="position:absolute;left:10692;top:7299;width:125;height:119" coordorigin="10692,7299" coordsize="125,119" path="m10693,7361l10693,7359,10710,7307,10712,7302,10716,7299,10732,7299,10733,7299,10736,7302,10736,7303,10736,7307,10736,7308,10733,7311,10732,7311,10722,7311,10707,7355,10732,7355,10733,7356,10736,7358,10736,7360,10736,7366,10738,7371,10742,7375,10745,7378,10750,7380,10760,7380,10765,7378,10768,7375,10772,7371,10774,7366,10774,7360,10774,7358,10777,7356,10778,7355,10803,7355,10788,7311,10778,7311,10777,7311,10774,7308,10774,7307,10774,7303,10774,7302,10777,7299,10778,7299,10794,7299,10798,7302,10800,7307,10817,7359,10817,7408,10816,7411,10814,7414,10811,7416,10808,7418,10702,7418,10699,7416,10696,7414,10694,7411,10692,7408,10692,7361,10693,7361xe" filled="t" fillcolor="#000000" stroked="f">
              <v:path arrowok="t"/>
              <v:fill/>
            </v:shape>
            <v:shape style="position:absolute;left:10730;top:7293;width:50;height:63" coordorigin="10730,7293" coordsize="50,63" path="m10749,7299l10749,7297,10749,7296,10752,7293,10753,7293,10757,7293,10758,7293,10761,7296,10761,7297,10761,7334,10769,7326,10771,7324,10772,7324,10775,7324,10777,7324,10779,7327,10780,7328,10780,7332,10779,7333,10778,7334,10759,7353,10758,7354,10757,7355,10753,7355,10752,7354,10751,7353,10732,7334,10731,7333,10730,7332,10730,7328,10731,7327,10732,7326,10733,7324,10735,7324,10738,7324,10739,7324,10741,7326,10749,7334,10749,7299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43.75pt;margin-top:341.25pt;width:34.5pt;height:16pt;mso-position-horizontal-relative:page;mso-position-vertical-relative:paragraph;z-index:-1249" coordorigin="875,6825" coordsize="690,320">
            <v:shape style="position:absolute;left:880;top:6830;width:680;height:310" coordorigin="880,6830" coordsize="680,310" path="m880,6830l1560,6830,1560,7140,880,7140,880,6830xe" filled="t" fillcolor="#FFFFFF" stroked="f">
              <v:path arrowok="t"/>
              <v:fill/>
            </v:shape>
            <v:shape style="position:absolute;left:885;top:6835;width:670;height:300" coordorigin="885,6835" coordsize="670,300" path="m885,6835l1555,6835,1555,7135,885,7135,885,6835xe" filled="f" stroked="t" strokeweight="0.5pt" strokecolor="#B01D5E">
              <v:path arrowok="t"/>
            </v:shape>
            <w10:wrap type="none"/>
          </v:group>
        </w:pict>
      </w:r>
      <w:r>
        <w:pict>
          <v:group style="position:absolute;margin-left:44.6667pt;margin-top:467.167pt;width:6.6733pt;height:6.66667pt;mso-position-horizontal-relative:page;mso-position-vertical-relative:page;z-index:-1248" coordorigin="893,9343" coordsize="133,133">
            <v:shape style="position:absolute;left:893;top:9343;width:133;height:133" coordorigin="893,9343" coordsize="133,133" path="m902,9343l903,9344,906,9347,907,9348,907,9463,1022,9463,1023,9464,1026,9467,1027,9468,1027,9472,1026,9473,1023,9476,1022,9477,898,9477,897,9476,894,9473,893,9472,893,9348,894,9347,897,9344,898,9343,902,9343xe" filled="t" fillcolor="#000000" stroked="f">
              <v:path arrowok="t"/>
              <v:fill/>
            </v:shape>
            <v:shape style="position:absolute;left:893;top:9343;width:133;height:133" coordorigin="893,9343" coordsize="133,133" path="m920,9437l920,9435,921,9433,922,9432,956,9399,958,9396,961,9396,964,9398,984,9413,1002,9377,1001,9375,1000,9373,1000,9366,1001,9363,1004,9361,1006,9358,1009,9357,1013,9357,1017,9357,1020,9358,1022,9360,1025,9363,1027,9366,1027,9369,1027,9373,1026,9376,1023,9379,1021,9382,1018,9383,1014,9383,993,9426,992,9428,990,9429,988,9430,986,9430,984,9430,983,9429,961,9412,931,9441,930,9443,929,9443,925,9443,923,9443,921,9440,920,9439,920,9437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534.469pt;margin-top:468.469pt;width:6.5625pt;height:6.5625pt;mso-position-horizontal-relative:page;mso-position-vertical-relative:page;z-index:-1247" coordorigin="10689,9369" coordsize="131,131">
            <v:shape style="position:absolute;left:10692;top:9379;width:125;height:119" coordorigin="10692,9379" coordsize="125,119" path="m10693,9441l10693,9439,10710,9387,10712,9382,10716,9379,10732,9379,10733,9379,10736,9382,10736,9383,10736,9387,10736,9388,10733,9391,10732,9391,10722,9391,10707,9435,10732,9435,10733,9436,10736,9438,10736,9440,10736,9446,10738,9451,10742,9455,10745,9458,10750,9460,10760,9460,10765,9458,10768,9455,10772,9451,10774,9446,10774,9440,10774,9438,10777,9436,10778,9435,10803,9435,10788,9391,10778,9391,10777,9391,10774,9388,10774,9387,10774,9383,10774,9382,10777,9379,10778,9379,10794,9379,10798,9382,10800,9387,10817,9439,10817,9488,10816,9491,10814,9494,10811,9496,10808,9498,10702,9498,10699,9496,10696,9494,10694,9491,10692,9488,10692,9441,10693,9441xe" filled="t" fillcolor="#000000" stroked="f">
              <v:path arrowok="t"/>
              <v:fill/>
            </v:shape>
            <v:shape style="position:absolute;left:10730;top:9373;width:50;height:63" coordorigin="10730,9373" coordsize="50,63" path="m10749,9379l10749,9377,10749,9376,10752,9373,10753,9373,10757,9373,10758,9373,10761,9376,10761,9377,10761,9414,10769,9406,10771,9404,10772,9404,10775,9404,10777,9404,10779,9407,10780,9408,10780,9412,10779,9413,10778,9414,10759,9433,10758,9434,10757,9435,10753,9435,10752,9434,10751,9433,10732,9414,10731,9413,10730,9412,10730,9408,10731,9407,10732,9406,10733,9404,10735,9404,10738,9404,10739,9404,10741,9406,10749,9414,10749,9379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43.75pt;margin-top:480.25pt;width:34.5pt;height:16pt;mso-position-horizontal-relative:page;mso-position-vertical-relative:page;z-index:-1246" coordorigin="875,9605" coordsize="690,320">
            <v:shape style="position:absolute;left:880;top:9610;width:680;height:310" coordorigin="880,9610" coordsize="680,310" path="m880,9610l1560,9610,1560,9920,880,9920,880,9610xe" filled="t" fillcolor="#FFFFFF" stroked="f">
              <v:path arrowok="t"/>
              <v:fill/>
            </v:shape>
            <v:shape style="position:absolute;left:885;top:9615;width:670;height:300" coordorigin="885,9615" coordsize="670,300" path="m885,9615l1555,9615,1555,9915,885,9915,885,9615xe" filled="f" stroked="t" strokeweight="0.5pt" strokecolor="#B01D5E">
              <v:path arrowok="t"/>
            </v:shape>
            <w10:wrap type="none"/>
          </v:group>
        </w:pict>
      </w:r>
      <w:r>
        <w:pict>
          <v:group style="position:absolute;margin-left:44.6667pt;margin-top:563.167pt;width:6.6733pt;height:6.66667pt;mso-position-horizontal-relative:page;mso-position-vertical-relative:page;z-index:-1245" coordorigin="893,11263" coordsize="133,133">
            <v:shape style="position:absolute;left:893;top:11263;width:133;height:133" coordorigin="893,11263" coordsize="133,133" path="m902,11263l903,11264,906,11267,907,11268,907,11383,1022,11383,1023,11384,1026,11387,1027,11388,1027,11392,1026,11393,1023,11396,1022,11397,898,11397,897,11396,894,11393,893,11392,893,11268,894,11267,897,11264,898,11263,902,11263xe" filled="t" fillcolor="#000000" stroked="f">
              <v:path arrowok="t"/>
              <v:fill/>
            </v:shape>
            <v:shape style="position:absolute;left:893;top:11263;width:133;height:133" coordorigin="893,11263" coordsize="133,133" path="m920,11357l920,11355,921,11353,922,11352,956,11319,958,11316,961,11316,964,11318,984,11333,1002,11297,1001,11295,1000,11293,1000,11286,1001,11283,1004,11281,1006,11278,1009,11277,1013,11277,1017,11277,1020,11278,1022,11280,1025,11283,1027,11286,1027,11289,1027,11293,1026,11296,1023,11299,1021,11302,1018,11303,1014,11303,993,11346,992,11348,990,11349,988,11350,986,11350,984,11350,983,11349,961,11332,931,11361,930,11363,929,11363,925,11363,923,11363,921,11360,920,11359,920,11357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537.469pt;margin-top:564.469pt;width:6.5625pt;height:6.5625pt;mso-position-horizontal-relative:page;mso-position-vertical-relative:page;z-index:-1244" coordorigin="10749,11289" coordsize="131,131">
            <v:shape style="position:absolute;left:10752;top:11299;width:125;height:119" coordorigin="10752,11299" coordsize="125,119" path="m10753,11361l10753,11359,10770,11307,10772,11302,10776,11299,10792,11299,10793,11299,10796,11302,10796,11303,10796,11307,10796,11308,10793,11311,10792,11311,10782,11311,10767,11355,10792,11355,10793,11356,10796,11358,10796,11360,10796,11366,10798,11371,10802,11375,10805,11378,10810,11380,10820,11380,10825,11378,10828,11375,10832,11371,10834,11366,10834,11360,10834,11358,10837,11356,10838,11355,10863,11355,10848,11311,10838,11311,10837,11311,10834,11308,10834,11307,10834,11303,10834,11302,10837,11299,10838,11299,10854,11299,10858,11302,10860,11307,10877,11359,10877,11408,10876,11411,10874,11414,10871,11416,10868,11417,10762,11417,10759,11416,10756,11414,10754,11411,10752,11408,10752,11361,10753,11361xe" filled="t" fillcolor="#000000" stroked="f">
              <v:path arrowok="t"/>
              <v:fill/>
            </v:shape>
            <v:shape style="position:absolute;left:10790;top:11292;width:50;height:63" coordorigin="10790,11292" coordsize="50,63" path="m10809,11299l10809,11297,10809,11296,10812,11293,10813,11292,10817,11292,10818,11293,10821,11296,10821,11297,10821,11334,10829,11326,10831,11324,10832,11324,10835,11324,10837,11324,10839,11327,10840,11328,10840,11332,10839,11333,10838,11334,10819,11353,10818,11354,10817,11355,10813,11355,10812,11354,10811,11353,10792,11334,10791,11333,10790,11332,10790,11328,10791,11327,10792,11326,10793,11324,10795,11324,10798,11324,10799,11324,10801,11326,10809,11334,10809,11299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43.75pt;margin-top:576.25pt;width:34.5pt;height:16pt;mso-position-horizontal-relative:page;mso-position-vertical-relative:page;z-index:-1243" coordorigin="875,11525" coordsize="690,320">
            <v:shape style="position:absolute;left:880;top:11530;width:680;height:310" coordorigin="880,11530" coordsize="680,310" path="m880,11530l1560,11530,1560,11840,880,11840,880,11530xe" filled="t" fillcolor="#FFFFFF" stroked="f">
              <v:path arrowok="t"/>
              <v:fill/>
            </v:shape>
            <v:shape style="position:absolute;left:885;top:11535;width:670;height:300" coordorigin="885,11535" coordsize="670,300" path="m885,11535l1555,11535,1555,11835,885,11835,885,11535xe" filled="f" stroked="t" strokeweight="0.5pt" strokecolor="#B01D5E">
              <v:path arrowok="t"/>
            </v:shape>
            <w10:wrap type="none"/>
          </v:group>
        </w:pict>
      </w:r>
      <w:r>
        <w:pict>
          <v:group style="position:absolute;margin-left:44.6667pt;margin-top:667.167pt;width:6.6733pt;height:6.66667pt;mso-position-horizontal-relative:page;mso-position-vertical-relative:page;z-index:-1242" coordorigin="893,13343" coordsize="133,133">
            <v:shape style="position:absolute;left:893;top:13343;width:133;height:133" coordorigin="893,13343" coordsize="133,133" path="m902,13343l903,13344,906,13347,907,13348,907,13463,1022,13463,1023,13464,1026,13467,1027,13468,1027,13472,1026,13473,1023,13476,1022,13477,898,13477,897,13476,894,13473,893,13472,893,13348,894,13347,897,13344,898,13343,902,13343xe" filled="t" fillcolor="#000000" stroked="f">
              <v:path arrowok="t"/>
              <v:fill/>
            </v:shape>
            <v:shape style="position:absolute;left:893;top:13343;width:133;height:133" coordorigin="893,13343" coordsize="133,133" path="m920,13437l920,13435,921,13433,922,13432,956,13399,958,13396,961,13396,964,13398,984,13413,1002,13377,1001,13375,1000,13373,1000,13366,1001,13363,1004,13361,1006,13358,1009,13357,1013,13357,1017,13357,1020,13358,1022,13360,1025,13363,1027,13366,1027,13369,1027,13373,1026,13376,1023,13379,1021,13382,1018,13383,1014,13383,993,13426,992,13428,990,13429,988,13430,986,13430,984,13430,983,13429,961,13412,931,13441,930,13443,929,13443,925,13443,923,13443,921,13440,920,13439,920,13437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536.969pt;margin-top:668.469pt;width:6.5625pt;height:6.5625pt;mso-position-horizontal-relative:page;mso-position-vertical-relative:page;z-index:-1241" coordorigin="10739,13369" coordsize="131,131">
            <v:shape style="position:absolute;left:10742;top:13379;width:125;height:119" coordorigin="10742,13379" coordsize="125,119" path="m10743,13441l10743,13439,10760,13387,10762,13382,10766,13379,10782,13379,10783,13379,10786,13382,10786,13383,10786,13387,10786,13388,10783,13391,10782,13391,10772,13391,10757,13435,10782,13435,10783,13436,10786,13438,10786,13440,10786,13446,10788,13451,10792,13455,10795,13458,10800,13460,10810,13460,10815,13458,10818,13455,10822,13451,10824,13446,10824,13440,10824,13438,10827,13436,10828,13435,10853,13435,10838,13391,10828,13391,10827,13391,10824,13388,10824,13387,10824,13383,10824,13382,10827,13379,10828,13379,10844,13379,10848,13382,10850,13387,10867,13439,10867,13488,10866,13491,10864,13494,10861,13496,10858,13498,10752,13498,10749,13496,10746,13494,10744,13491,10742,13488,10742,13441,10743,13441xe" filled="t" fillcolor="#000000" stroked="f">
              <v:path arrowok="t"/>
              <v:fill/>
            </v:shape>
            <v:shape style="position:absolute;left:10780;top:13373;width:50;height:63" coordorigin="10780,13373" coordsize="50,63" path="m10799,13379l10799,13377,10799,13376,10802,13373,10803,13373,10807,13373,10808,13373,10811,13376,10811,13377,10811,13414,10819,13406,10821,13404,10822,13404,10825,13404,10827,13404,10829,13407,10830,13408,10830,13412,10829,13413,10828,13414,10809,13433,10808,13434,10807,13435,10803,13435,10802,13434,10801,13433,10782,13414,10781,13413,10780,13412,10780,13408,10781,13407,10782,13406,10783,13404,10785,13404,10788,13404,10789,13404,10791,13406,10799,13414,10799,13379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43.75pt;margin-top:680.25pt;width:34.5pt;height:16pt;mso-position-horizontal-relative:page;mso-position-vertical-relative:page;z-index:-1240" coordorigin="875,13605" coordsize="690,320">
            <v:shape style="position:absolute;left:880;top:13610;width:680;height:310" coordorigin="880,13610" coordsize="680,310" path="m880,13610l1560,13610,1560,13920,880,13920,880,13610xe" filled="t" fillcolor="#FFFFFF" stroked="f">
              <v:path arrowok="t"/>
              <v:fill/>
            </v:shape>
            <v:shape style="position:absolute;left:885;top:13615;width:670;height:300" coordorigin="885,13615" coordsize="670,300" path="m885,13615l1555,13615,1555,13915,885,13915,885,13615xe" filled="f" stroked="t" strokeweight="0.5pt" strokecolor="#B01D5E">
              <v:path arrowok="t"/>
            </v:shape>
            <w10:wrap type="none"/>
          </v:group>
        </w:pict>
      </w:r>
      <w:r>
        <w:pict>
          <v:group style="position:absolute;margin-left:136.25pt;margin-top:464.52pt;width:263.47pt;height:54.73pt;mso-position-horizontal-relative:page;mso-position-vertical-relative:page;z-index:-1239" coordorigin="2725,9290" coordsize="5269,1095">
            <v:shape style="position:absolute;left:7330;top:9293;width:662;height:1037" coordorigin="7330,9293" coordsize="662,1037" path="m7330,9293l7330,9405,7992,9405,7992,9293,7330,9293xe" filled="t" fillcolor="#000000" stroked="f">
              <v:path arrowok="t"/>
              <v:fill/>
            </v:shape>
            <v:shape style="position:absolute;left:7330;top:9293;width:662;height:1037" coordorigin="7330,9293" coordsize="662,1037" path="m7330,9405l7330,9405,7330,10215,7660,10215,7615,10210,7577,10198,7537,10177,7506,10151,7478,10116,7459,10081,7446,10038,7443,9998,7443,9618,7447,9578,7459,9539,7480,9500,7506,9469,7541,9440,7577,9422,7620,9409,7640,9406,7660,9405e" filled="t" fillcolor="#000000" stroked="f">
              <v:path arrowok="t"/>
              <v:fill/>
            </v:shape>
            <v:shape style="position:absolute;left:7330;top:9293;width:662;height:1037" coordorigin="7330,9293" coordsize="662,1037" path="m7660,9405l7705,9410,7743,9422,7783,9443,7814,9469,7842,9504,7861,9539,7874,9582,7878,9623,7877,10002,7873,10042,7861,10081,7840,10120,7814,10151,7779,10180,7743,10198,7700,10211,7660,10215,7992,10215,7992,9405e" filled="t" fillcolor="#000000" stroked="f">
              <v:path arrowok="t"/>
              <v:fill/>
            </v:shape>
            <v:shape style="position:absolute;left:7330;top:9293;width:662;height:1037" coordorigin="7330,9293" coordsize="662,1037" path="m7330,10215l7330,10330,7992,10330,7992,10215e" filled="t" fillcolor="#000000" stroked="f">
              <v:path arrowok="t"/>
              <v:fill/>
            </v:shape>
            <v:shape style="position:absolute;left:7435;top:9398;width:450;height:825" coordorigin="7435,9398" coordsize="450,825" path="m7435,9998l7435,9623,7436,9602,7444,9559,7461,9518,7485,9481,7516,9450,7552,9425,7593,9408,7636,9399,7660,9398,7680,9398,7723,9407,7764,9423,7801,9447,7833,9478,7857,9515,7875,9555,7884,9598,7885,9998,7884,10018,7876,10061,7859,10102,7835,10139,7804,10170,7768,10195,7727,10212,7684,10221,7660,10223,7640,10222,7597,10213,7556,10197,7519,10173,7487,10142,7463,10105,7445,10065,7436,10022,7435,9998xe" filled="t" fillcolor="#FFFFFF" stroked="f">
              <v:path arrowok="t"/>
              <v:fill/>
            </v:shape>
            <v:shape style="position:absolute;left:7552;top:9529;width:210;height:210" coordorigin="7552,9529" coordsize="210,210" path="m7671,9738l7677,9737,7684,9735,7691,9733,7697,9731,7704,9728,7710,9725,7715,9721,7721,9717,7726,9713,7731,9708,7736,9703,7740,9698,7744,9692,7748,9686,7751,9680,7754,9674,7757,9668,7759,9661,7760,9654,7761,9647,7762,9641,7762,9634,7762,9627,7761,9620,7760,9613,7759,9607,7757,9600,7754,9594,7751,9587,7748,9581,7744,9575,7740,9570,7736,9564,7731,9560,7726,9555,7721,9550,7715,9546,7710,9543,7704,9539,7697,9537,7691,9534,7684,9532,7677,9531,7671,9529,7664,9529,7650,9529,7643,9529,7637,9531,7630,9532,7623,9534,7617,9537,7610,9539,7604,9543,7599,9546,7593,9550,7588,9555,7583,9560,7578,9564,7574,9570,7570,9575,7566,9581,7563,9587,7560,9594,7557,9600,7555,9607,7554,9613,7553,9620,7552,9627,7552,9641,7553,9647,7554,9654,7555,9661,7557,9668,7560,9674,7563,9680,7566,9686,7570,9692,7574,9698,7578,9703,7583,9708,7588,9713,7593,9717,7599,9721,7604,9725,7610,9728,7617,9731,7623,9733,7630,9735,7637,9737,7643,9738,7650,9739,7664,9739,7671,9738xe" filled="t" fillcolor="#FFFFFF" stroked="f">
              <v:path arrowok="t"/>
              <v:fill/>
            </v:shape>
            <v:shape style="position:absolute;left:7684;top:9367;width:210;height:210" coordorigin="7684,9367" coordsize="210,210" path="m7803,9576l7809,9575,7816,9573,7823,9571,7829,9569,7836,9566,7842,9563,7847,9559,7853,9555,7858,9551,7863,9546,7868,9541,7865,9529,7856,9511,7845,9494,7833,9478,7819,9463,7813,9458,7798,9445,7782,9433,7764,9423,7746,9415,7739,9412,7720,9406,7709,9403,7706,9408,7702,9413,7698,9419,7695,9425,7692,9432,7689,9438,7687,9445,7686,9451,7685,9458,7684,9465,7684,9479,7685,9485,7686,9492,7687,9499,7689,9506,7692,9512,7695,9518,7698,9524,7702,9530,7706,9536,7710,9541,7715,9546,7720,9551,7725,9555,7731,9559,7736,9563,7742,9566,7749,9569,7755,9571,7762,9573,7769,9575,7775,9576,7782,9577,7796,9577,7803,9576xe" filled="t" fillcolor="#FFFFFF" stroked="f">
              <v:path arrowok="t"/>
              <v:fill/>
            </v:shape>
            <v:shape style="position:absolute;left:2730;top:9960;width:170;height:420" coordorigin="2730,9960" coordsize="170,420" path="m2730,9960l2900,9960,2900,10380,2730,10380,2730,9960xe" filled="t" fillcolor="#FFFFFF" stroked="f">
              <v:path arrowok="t"/>
              <v:fill/>
            </v:shape>
            <v:shape style="position:absolute;left:2735;top:9965;width:5240;height:410" coordorigin="2735,9965" coordsize="5240,410" path="m2735,9965l7975,9965,7975,10375,2735,10375,2735,9965xe" filled="f" stroked="t" strokeweight="0.5pt" strokecolor="#DEDDFD">
              <v:path arrowok="t"/>
            </v:shape>
            <v:shape style="position:absolute;left:2900;top:9960;width:220;height:420" coordorigin="2900,9960" coordsize="220,420" path="m2900,9960l3120,9960,3120,10380,2900,10380,2900,9960xe" filled="t" fillcolor="#FFFFFF" stroked="f">
              <v:path arrowok="t"/>
              <v:fill/>
            </v:shape>
            <v:shape style="position:absolute;left:2905;top:9965;width:5070;height:410" coordorigin="2905,9965" coordsize="5070,410" path="m2905,9965l7975,9965,7975,10375,2905,10375,2905,9965xe" filled="f" stroked="t" strokeweight="0.5pt" strokecolor="#DEDDFD">
              <v:path arrowok="t"/>
            </v:shape>
            <v:shape style="position:absolute;left:3120;top:9960;width:4860;height:420" coordorigin="3120,9960" coordsize="4860,420" path="m3120,9960l7980,9960,7980,10380,3120,10380,3120,9960xe" filled="t" fillcolor="#FFFFFF" stroked="f">
              <v:path arrowok="t"/>
              <v:fill/>
            </v:shape>
            <v:shape style="position:absolute;left:3125;top:9965;width:4850;height:410" coordorigin="3125,9965" coordsize="4850,410" path="m3125,9965l7975,9965,7975,10375,3125,10375,3125,9965xe" filled="f" stroked="t" strokeweight="0.5pt" strokecolor="#DEDDFD">
              <v:path arrowok="t"/>
            </v:shape>
            <w10:wrap type="none"/>
          </v:group>
        </w:pict>
      </w:r>
      <w:r>
        <w:pict>
          <v:shape type="#_x0000_t75" style="width:132pt;height:20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4"/>
          <w:szCs w:val="4"/>
        </w:rPr>
        <w:jc w:val="left"/>
        <w:spacing w:before="2"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" w:hRule="exact"/>
        </w:trPr>
        <w:tc>
          <w:tcPr>
            <w:tcW w:w="11080" w:type="dxa"/>
            <w:gridSpan w:val="3"/>
            <w:tcBorders>
              <w:top w:val="nil" w:sz="6" w:space="0" w:color="auto"/>
              <w:left w:val="nil" w:sz="6" w:space="0" w:color="auto"/>
              <w:bottom w:val="single" w:sz="33" w:space="0" w:color="464646"/>
              <w:right w:val="nil" w:sz="6" w:space="0" w:color="auto"/>
            </w:tcBorders>
            <w:shd w:val="clear" w:color="auto" w:fill="000000"/>
          </w:tcPr>
          <w:p/>
        </w:tc>
      </w:tr>
      <w:tr>
        <w:trPr>
          <w:trHeight w:val="122" w:hRule="exact"/>
        </w:trPr>
        <w:tc>
          <w:tcPr>
            <w:tcW w:w="11080" w:type="dxa"/>
            <w:gridSpan w:val="3"/>
            <w:tcBorders>
              <w:top w:val="single" w:sz="33" w:space="0" w:color="464646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</w:tr>
      <w:tr>
        <w:trPr>
          <w:trHeight w:val="78" w:hRule="exact"/>
        </w:trPr>
        <w:tc>
          <w:tcPr>
            <w:tcW w:w="1108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</w:tr>
      <w:tr>
        <w:trPr>
          <w:trHeight w:val="114" w:hRule="exact"/>
        </w:trPr>
        <w:tc>
          <w:tcPr>
            <w:tcW w:w="100" w:type="dxa"/>
            <w:tcBorders>
              <w:top w:val="nil" w:sz="6" w:space="0" w:color="auto"/>
              <w:left w:val="single" w:sz="19" w:space="0" w:color="000000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10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9" w:space="0" w:color="000000"/>
            </w:tcBorders>
            <w:shd w:val="clear" w:color="auto" w:fill="000000"/>
          </w:tcPr>
          <w:p/>
        </w:tc>
      </w:tr>
      <w:tr>
        <w:trPr>
          <w:trHeight w:val="13686" w:hRule="exact"/>
        </w:trPr>
        <w:tc>
          <w:tcPr>
            <w:tcW w:w="100" w:type="dxa"/>
            <w:tcBorders>
              <w:top w:val="nil" w:sz="6" w:space="0" w:color="auto"/>
              <w:left w:val="single" w:sz="19" w:space="0" w:color="000000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10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91"/>
              <w:ind w:left="200"/>
            </w:pP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6"/>
                <w:w w:val="128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0"/>
                <w:w w:val="126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26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26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26"/>
                <w:w w:val="126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97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97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97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8"/>
                <w:w w:val="13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00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w w:val="12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w w:val="136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36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6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42"/>
                <w:sz w:val="16"/>
                <w:szCs w:val="16"/>
              </w:rPr>
              <w:t>ss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200"/>
            </w:pPr>
            <w:r>
              <w:rPr>
                <w:rFonts w:cs="Times New Roman" w:hAnsi="Times New Roman" w:eastAsia="Times New Roman" w:ascii="Times New Roman"/>
                <w:spacing w:val="-6"/>
                <w:w w:val="96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4)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9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8"/>
                <w:w w:val="124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200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25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w w:val="12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w w:val="109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w w:val="118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w w:val="135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124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w w:val="11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w w:val="122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97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w w:val="115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w w:val="11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w w:val="115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w w:val="111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-</w:t>
            </w:r>
            <w:r>
              <w:rPr>
                <w:rFonts w:cs="Times New Roman" w:hAnsi="Times New Roman" w:eastAsia="Times New Roman" w:ascii="Times New Roman"/>
                <w:w w:val="11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w w:val="115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-</w:t>
            </w:r>
            <w:r>
              <w:rPr>
                <w:rFonts w:cs="Times New Roman" w:hAnsi="Times New Roman" w:eastAsia="Times New Roman" w:ascii="Times New Roman"/>
                <w:w w:val="11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w w:val="66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00"/>
            </w:pPr>
            <w:r>
              <w:rPr>
                <w:rFonts w:cs="Times New Roman" w:hAnsi="Times New Roman" w:eastAsia="Times New Roman" w:ascii="Times New Roman"/>
                <w:w w:val="9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w w:val="13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w w:val="16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w w:val="10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w w:val="133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w w:val="103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w w:val="134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w w:val="14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200"/>
            </w:pPr>
            <w:hyperlink r:id="rId10">
              <w:r>
                <w:rPr>
                  <w:rFonts w:cs="Times New Roman" w:hAnsi="Times New Roman" w:eastAsia="Times New Roman" w:ascii="Times New Roman"/>
                  <w:spacing w:val="-2"/>
                  <w:w w:val="120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0"/>
                  <w:w w:val="120"/>
                  <w:sz w:val="14"/>
                  <w:szCs w:val="14"/>
                </w:rPr>
                <w:t>h</w:t>
              </w:r>
              <w:r>
                <w:rPr>
                  <w:rFonts w:cs="Times New Roman" w:hAnsi="Times New Roman" w:eastAsia="Times New Roman" w:ascii="Times New Roman"/>
                  <w:spacing w:val="0"/>
                  <w:w w:val="120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-10"/>
                  <w:w w:val="12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04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-2"/>
                  <w:w w:val="128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0"/>
                  <w:w w:val="119"/>
                  <w:sz w:val="14"/>
                  <w:szCs w:val="14"/>
                </w:rPr>
                <w:t>v</w:t>
              </w:r>
              <w:r>
                <w:rPr>
                  <w:rFonts w:cs="Times New Roman" w:hAnsi="Times New Roman" w:eastAsia="Times New Roman" w:ascii="Times New Roman"/>
                  <w:spacing w:val="0"/>
                  <w:w w:val="102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-1"/>
                  <w:w w:val="136"/>
                  <w:sz w:val="14"/>
                  <w:szCs w:val="14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0"/>
                  <w:w w:val="122"/>
                  <w:sz w:val="14"/>
                  <w:szCs w:val="14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0"/>
                  <w:w w:val="128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0"/>
                  <w:w w:val="117"/>
                  <w:sz w:val="14"/>
                  <w:szCs w:val="14"/>
                </w:rPr>
                <w:t>m</w:t>
              </w:r>
              <w:r>
                <w:rPr>
                  <w:rFonts w:cs="Times New Roman" w:hAnsi="Times New Roman" w:eastAsia="Times New Roman" w:ascii="Times New Roman"/>
                  <w:spacing w:val="0"/>
                  <w:w w:val="134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-1"/>
                  <w:w w:val="128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0"/>
                  <w:w w:val="168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0"/>
                  <w:w w:val="133"/>
                  <w:sz w:val="14"/>
                  <w:szCs w:val="14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0"/>
                  <w:w w:val="103"/>
                  <w:sz w:val="14"/>
                  <w:szCs w:val="14"/>
                </w:rPr>
                <w:t>l</w:t>
              </w:r>
              <w:r>
                <w:rPr>
                  <w:rFonts w:cs="Times New Roman" w:hAnsi="Times New Roman" w:eastAsia="Times New Roman" w:ascii="Times New Roman"/>
                  <w:spacing w:val="-5"/>
                  <w:w w:val="10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97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17"/>
                  <w:sz w:val="14"/>
                  <w:szCs w:val="14"/>
                </w:rPr>
                <w:t>m</w:t>
              </w:r>
              <w:r>
                <w:rPr>
                  <w:rFonts w:cs="Times New Roman" w:hAnsi="Times New Roman" w:eastAsia="Times New Roman" w:ascii="Times New Roman"/>
                  <w:spacing w:val="0"/>
                  <w:w w:val="126"/>
                  <w:sz w:val="14"/>
                  <w:szCs w:val="14"/>
                </w:rPr>
                <w:t>p</w:t>
              </w:r>
              <w:r>
                <w:rPr>
                  <w:rFonts w:cs="Times New Roman" w:hAnsi="Times New Roman" w:eastAsia="Times New Roman" w:ascii="Times New Roman"/>
                  <w:spacing w:val="0"/>
                  <w:w w:val="133"/>
                  <w:sz w:val="14"/>
                  <w:szCs w:val="14"/>
                </w:rPr>
                <w:t>ac</w:t>
              </w:r>
              <w:r>
                <w:rPr>
                  <w:rFonts w:cs="Times New Roman" w:hAnsi="Times New Roman" w:eastAsia="Times New Roman" w:ascii="Times New Roman"/>
                  <w:spacing w:val="0"/>
                  <w:w w:val="168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0"/>
                  <w:w w:val="142"/>
                  <w:sz w:val="14"/>
                  <w:szCs w:val="14"/>
                </w:rPr>
                <w:t>s</w:t>
              </w:r>
              <w:r>
                <w:rPr>
                  <w:rFonts w:cs="Times New Roman" w:hAnsi="Times New Roman" w:eastAsia="Times New Roman" w:ascii="Times New Roman"/>
                  <w:spacing w:val="-5"/>
                  <w:w w:val="10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-1"/>
                  <w:w w:val="126"/>
                  <w:sz w:val="14"/>
                  <w:szCs w:val="14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0"/>
                  <w:w w:val="126"/>
                  <w:sz w:val="14"/>
                  <w:szCs w:val="14"/>
                </w:rPr>
                <w:t>f</w:t>
              </w:r>
              <w:r>
                <w:rPr>
                  <w:rFonts w:cs="Times New Roman" w:hAnsi="Times New Roman" w:eastAsia="Times New Roman" w:ascii="Times New Roman"/>
                  <w:spacing w:val="-17"/>
                  <w:w w:val="126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-1"/>
                  <w:w w:val="121"/>
                  <w:sz w:val="14"/>
                  <w:szCs w:val="14"/>
                </w:rPr>
                <w:t>P</w:t>
              </w:r>
              <w:r>
                <w:rPr>
                  <w:rFonts w:cs="Times New Roman" w:hAnsi="Times New Roman" w:eastAsia="Times New Roman" w:ascii="Times New Roman"/>
                  <w:spacing w:val="0"/>
                  <w:w w:val="122"/>
                  <w:sz w:val="14"/>
                  <w:szCs w:val="14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0"/>
                  <w:w w:val="142"/>
                  <w:sz w:val="14"/>
                  <w:szCs w:val="14"/>
                </w:rPr>
                <w:t>s</w:t>
              </w:r>
              <w:r>
                <w:rPr>
                  <w:rFonts w:cs="Times New Roman" w:hAnsi="Times New Roman" w:eastAsia="Times New Roman" w:ascii="Times New Roman"/>
                  <w:spacing w:val="-1"/>
                  <w:w w:val="168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0"/>
                  <w:w w:val="143"/>
                  <w:sz w:val="14"/>
                  <w:szCs w:val="14"/>
                </w:rPr>
                <w:t>-</w:t>
              </w:r>
              <w:r>
                <w:rPr>
                  <w:rFonts w:cs="Times New Roman" w:hAnsi="Times New Roman" w:eastAsia="Times New Roman" w:ascii="Times New Roman"/>
                  <w:spacing w:val="0"/>
                  <w:w w:val="99"/>
                  <w:sz w:val="14"/>
                  <w:szCs w:val="14"/>
                </w:rPr>
                <w:t>D</w:t>
              </w:r>
              <w:r>
                <w:rPr>
                  <w:rFonts w:cs="Times New Roman" w:hAnsi="Times New Roman" w:eastAsia="Times New Roman" w:ascii="Times New Roman"/>
                  <w:spacing w:val="0"/>
                  <w:w w:val="102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42"/>
                  <w:sz w:val="14"/>
                  <w:szCs w:val="14"/>
                </w:rPr>
                <w:t>s</w:t>
              </w:r>
              <w:r>
                <w:rPr>
                  <w:rFonts w:cs="Times New Roman" w:hAnsi="Times New Roman" w:eastAsia="Times New Roman" w:ascii="Times New Roman"/>
                  <w:spacing w:val="0"/>
                  <w:w w:val="133"/>
                  <w:sz w:val="14"/>
                  <w:szCs w:val="14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0"/>
                  <w:w w:val="142"/>
                  <w:sz w:val="14"/>
                  <w:szCs w:val="14"/>
                </w:rPr>
                <w:t>s</w:t>
              </w:r>
              <w:r>
                <w:rPr>
                  <w:rFonts w:cs="Times New Roman" w:hAnsi="Times New Roman" w:eastAsia="Times New Roman" w:ascii="Times New Roman"/>
                  <w:spacing w:val="0"/>
                  <w:w w:val="168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0"/>
                  <w:w w:val="134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0"/>
                  <w:w w:val="136"/>
                  <w:sz w:val="14"/>
                  <w:szCs w:val="14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-8"/>
                  <w:w w:val="10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-1"/>
                  <w:w w:val="103"/>
                  <w:sz w:val="14"/>
                  <w:szCs w:val="14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0"/>
                  <w:w w:val="134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0"/>
                  <w:w w:val="130"/>
                  <w:sz w:val="14"/>
                  <w:szCs w:val="14"/>
                </w:rPr>
                <w:t>h</w:t>
              </w:r>
              <w:r>
                <w:rPr>
                  <w:rFonts w:cs="Times New Roman" w:hAnsi="Times New Roman" w:eastAsia="Times New Roman" w:ascii="Times New Roman"/>
                  <w:spacing w:val="0"/>
                  <w:w w:val="133"/>
                  <w:sz w:val="14"/>
                  <w:szCs w:val="14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0"/>
                  <w:w w:val="126"/>
                  <w:sz w:val="14"/>
                  <w:szCs w:val="14"/>
                </w:rPr>
                <w:t>b</w:t>
              </w:r>
              <w:r>
                <w:rPr>
                  <w:rFonts w:cs="Times New Roman" w:hAnsi="Times New Roman" w:eastAsia="Times New Roman" w:ascii="Times New Roman"/>
                  <w:spacing w:val="0"/>
                  <w:w w:val="102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03"/>
                  <w:sz w:val="14"/>
                  <w:szCs w:val="14"/>
                </w:rPr>
                <w:t>l</w:t>
              </w:r>
              <w:r>
                <w:rPr>
                  <w:rFonts w:cs="Times New Roman" w:hAnsi="Times New Roman" w:eastAsia="Times New Roman" w:ascii="Times New Roman"/>
                  <w:spacing w:val="0"/>
                  <w:w w:val="102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68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-1"/>
                  <w:w w:val="133"/>
                  <w:sz w:val="14"/>
                  <w:szCs w:val="14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0"/>
                  <w:w w:val="168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0"/>
                  <w:w w:val="102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22"/>
                  <w:sz w:val="14"/>
                  <w:szCs w:val="14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0"/>
                  <w:w w:val="128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-5"/>
                  <w:w w:val="10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28"/>
                  <w:sz w:val="14"/>
                  <w:szCs w:val="14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0"/>
                  <w:w w:val="128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0"/>
                  <w:w w:val="128"/>
                  <w:sz w:val="14"/>
                  <w:szCs w:val="14"/>
                </w:rPr>
                <w:t>d</w:t>
              </w:r>
              <w:r>
                <w:rPr>
                  <w:rFonts w:cs="Times New Roman" w:hAnsi="Times New Roman" w:eastAsia="Times New Roman" w:ascii="Times New Roman"/>
                  <w:spacing w:val="-13"/>
                  <w:w w:val="128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-1"/>
                  <w:w w:val="103"/>
                  <w:sz w:val="14"/>
                  <w:szCs w:val="14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0"/>
                  <w:w w:val="134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0"/>
                  <w:w w:val="133"/>
                  <w:sz w:val="14"/>
                  <w:szCs w:val="14"/>
                </w:rPr>
                <w:t>c</w:t>
              </w:r>
              <w:r>
                <w:rPr>
                  <w:rFonts w:cs="Times New Roman" w:hAnsi="Times New Roman" w:eastAsia="Times New Roman" w:ascii="Times New Roman"/>
                  <w:spacing w:val="0"/>
                  <w:w w:val="122"/>
                  <w:sz w:val="14"/>
                  <w:szCs w:val="14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0"/>
                  <w:w w:val="128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0"/>
                  <w:w w:val="142"/>
                  <w:sz w:val="14"/>
                  <w:szCs w:val="14"/>
                </w:rPr>
                <w:t>s</w:t>
              </w:r>
              <w:r>
                <w:rPr>
                  <w:rFonts w:cs="Times New Roman" w:hAnsi="Times New Roman" w:eastAsia="Times New Roman" w:ascii="Times New Roman"/>
                  <w:spacing w:val="0"/>
                  <w:w w:val="168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0"/>
                  <w:w w:val="136"/>
                  <w:sz w:val="14"/>
                  <w:szCs w:val="14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0"/>
                  <w:w w:val="128"/>
                  <w:sz w:val="14"/>
                  <w:szCs w:val="14"/>
                </w:rPr>
                <w:t>u</w:t>
              </w:r>
              <w:r>
                <w:rPr>
                  <w:rFonts w:cs="Times New Roman" w:hAnsi="Times New Roman" w:eastAsia="Times New Roman" w:ascii="Times New Roman"/>
                  <w:spacing w:val="0"/>
                  <w:w w:val="133"/>
                  <w:sz w:val="14"/>
                  <w:szCs w:val="14"/>
                </w:rPr>
                <w:t>c</w:t>
              </w:r>
              <w:r>
                <w:rPr>
                  <w:rFonts w:cs="Times New Roman" w:hAnsi="Times New Roman" w:eastAsia="Times New Roman" w:ascii="Times New Roman"/>
                  <w:spacing w:val="0"/>
                  <w:w w:val="168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0"/>
                  <w:w w:val="102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22"/>
                  <w:sz w:val="14"/>
                  <w:szCs w:val="14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0"/>
                  <w:w w:val="128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-5"/>
                  <w:w w:val="10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-3"/>
                  <w:w w:val="110"/>
                  <w:sz w:val="14"/>
                  <w:szCs w:val="14"/>
                </w:rPr>
                <w:t>F</w:t>
              </w:r>
              <w:r>
                <w:rPr>
                  <w:rFonts w:cs="Times New Roman" w:hAnsi="Times New Roman" w:eastAsia="Times New Roman" w:ascii="Times New Roman"/>
                  <w:spacing w:val="0"/>
                  <w:w w:val="133"/>
                  <w:sz w:val="14"/>
                  <w:szCs w:val="14"/>
                </w:rPr>
                <w:t>ac</w:t>
              </w:r>
              <w:r>
                <w:rPr>
                  <w:rFonts w:cs="Times New Roman" w:hAnsi="Times New Roman" w:eastAsia="Times New Roman" w:ascii="Times New Roman"/>
                  <w:spacing w:val="0"/>
                  <w:w w:val="102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03"/>
                  <w:sz w:val="14"/>
                  <w:szCs w:val="14"/>
                </w:rPr>
                <w:t>l</w:t>
              </w:r>
              <w:r>
                <w:rPr>
                  <w:rFonts w:cs="Times New Roman" w:hAnsi="Times New Roman" w:eastAsia="Times New Roman" w:ascii="Times New Roman"/>
                  <w:spacing w:val="0"/>
                  <w:w w:val="102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68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0"/>
                  <w:w w:val="102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34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0"/>
                  <w:w w:val="142"/>
                  <w:sz w:val="14"/>
                  <w:szCs w:val="14"/>
                </w:rPr>
                <w:t>s</w:t>
              </w:r>
              <w:r>
                <w:rPr>
                  <w:rFonts w:cs="Times New Roman" w:hAnsi="Times New Roman" w:eastAsia="Times New Roman" w:ascii="Times New Roman"/>
                  <w:spacing w:val="-5"/>
                  <w:w w:val="10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18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18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-10"/>
                  <w:w w:val="118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99"/>
                  <w:sz w:val="14"/>
                  <w:szCs w:val="14"/>
                </w:rPr>
                <w:t>G</w:t>
              </w:r>
              <w:r>
                <w:rPr>
                  <w:rFonts w:cs="Times New Roman" w:hAnsi="Times New Roman" w:eastAsia="Times New Roman" w:ascii="Times New Roman"/>
                  <w:spacing w:val="0"/>
                  <w:w w:val="133"/>
                  <w:sz w:val="14"/>
                  <w:szCs w:val="14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0"/>
                  <w:w w:val="136"/>
                  <w:sz w:val="14"/>
                  <w:szCs w:val="14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0"/>
                  <w:w w:val="128"/>
                  <w:sz w:val="14"/>
                  <w:szCs w:val="14"/>
                </w:rPr>
                <w:t>u</w:t>
              </w:r>
              <w:r>
                <w:rPr>
                  <w:rFonts w:cs="Times New Roman" w:hAnsi="Times New Roman" w:eastAsia="Times New Roman" w:ascii="Times New Roman"/>
                  <w:spacing w:val="0"/>
                  <w:w w:val="168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-5"/>
                  <w:w w:val="10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-1"/>
                  <w:w w:val="103"/>
                  <w:sz w:val="14"/>
                  <w:szCs w:val="14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0"/>
                  <w:w w:val="134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0"/>
                  <w:w w:val="126"/>
                  <w:sz w:val="14"/>
                  <w:szCs w:val="14"/>
                </w:rPr>
                <w:t>g</w:t>
              </w:r>
              <w:r>
                <w:rPr>
                  <w:rFonts w:cs="Times New Roman" w:hAnsi="Times New Roman" w:eastAsia="Times New Roman" w:ascii="Times New Roman"/>
                  <w:spacing w:val="0"/>
                  <w:w w:val="134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0"/>
                  <w:w w:val="128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-3"/>
                  <w:w w:val="133"/>
                  <w:sz w:val="14"/>
                  <w:szCs w:val="14"/>
                </w:rPr>
                <w:t>c</w:t>
              </w:r>
              <w:r>
                <w:rPr>
                  <w:rFonts w:cs="Times New Roman" w:hAnsi="Times New Roman" w:eastAsia="Times New Roman" w:ascii="Times New Roman"/>
                  <w:spacing w:val="-3"/>
                  <w:w w:val="119"/>
                  <w:sz w:val="14"/>
                  <w:szCs w:val="14"/>
                </w:rPr>
                <w:t>y</w:t>
              </w:r>
              <w:r>
                <w:rPr>
                  <w:rFonts w:cs="Times New Roman" w:hAnsi="Times New Roman" w:eastAsia="Times New Roman" w:ascii="Times New Roman"/>
                  <w:spacing w:val="0"/>
                  <w:w w:val="143"/>
                  <w:sz w:val="14"/>
                  <w:szCs w:val="14"/>
                </w:rPr>
                <w:t>-</w:t>
              </w:r>
              <w:r>
                <w:rPr>
                  <w:rFonts w:cs="Times New Roman" w:hAnsi="Times New Roman" w:eastAsia="Times New Roman" w:ascii="Times New Roman"/>
                  <w:spacing w:val="0"/>
                  <w:w w:val="97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28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0"/>
                  <w:w w:val="126"/>
                  <w:sz w:val="14"/>
                  <w:szCs w:val="14"/>
                </w:rPr>
                <w:t>d</w:t>
              </w:r>
              <w:r>
                <w:rPr>
                  <w:rFonts w:cs="Times New Roman" w:hAnsi="Times New Roman" w:eastAsia="Times New Roman" w:ascii="Times New Roman"/>
                  <w:spacing w:val="0"/>
                  <w:w w:val="122"/>
                  <w:sz w:val="14"/>
                  <w:szCs w:val="14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0"/>
                  <w:w w:val="128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0"/>
                  <w:w w:val="134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0"/>
                  <w:w w:val="142"/>
                  <w:sz w:val="14"/>
                  <w:szCs w:val="14"/>
                </w:rPr>
                <w:t>s</w:t>
              </w:r>
              <w:r>
                <w:rPr>
                  <w:rFonts w:cs="Times New Roman" w:hAnsi="Times New Roman" w:eastAsia="Times New Roman" w:ascii="Times New Roman"/>
                  <w:spacing w:val="0"/>
                  <w:w w:val="102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33"/>
                  <w:sz w:val="14"/>
                  <w:szCs w:val="14"/>
                </w:rPr>
                <w:t>a</w:t>
              </w:r>
            </w:hyperlink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ind w:left="200"/>
            </w:pPr>
            <w:r>
              <w:rPr>
                <w:rFonts w:cs="Times New Roman" w:hAnsi="Times New Roman" w:eastAsia="Times New Roman" w:ascii="Times New Roman"/>
                <w:spacing w:val="0"/>
                <w:w w:val="137"/>
                <w:sz w:val="12"/>
                <w:szCs w:val="12"/>
              </w:rPr>
              <w:t></w:t>
            </w:r>
            <w:r>
              <w:rPr>
                <w:rFonts w:cs="Times New Roman" w:hAnsi="Times New Roman" w:eastAsia="Times New Roman" w:ascii="Times New Roman"/>
                <w:spacing w:val="-12"/>
                <w:w w:val="137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12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position w:val="4"/>
                <w:sz w:val="9"/>
                <w:szCs w:val="9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66"/>
                <w:position w:val="4"/>
                <w:sz w:val="9"/>
                <w:szCs w:val="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position w:val="4"/>
                <w:sz w:val="9"/>
                <w:szCs w:val="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position w:val="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77"/>
                <w:position w:val="0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position w:val="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position w:val="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position w:val="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position w:val="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position w:val="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position w:val="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position w:val="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position w:val="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4"/>
                <w:sz w:val="9"/>
                <w:szCs w:val="9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4"/>
                <w:sz w:val="9"/>
                <w:szCs w:val="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4"/>
                <w:sz w:val="9"/>
                <w:szCs w:val="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4"/>
                <w:sz w:val="9"/>
                <w:szCs w:val="9"/>
              </w:rPr>
      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position w:val="4"/>
                <w:sz w:val="9"/>
                <w:szCs w:val="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13"/>
                <w:szCs w:val="13"/>
              </w:rPr>
              <w:t>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-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position w:val="-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position w:val="-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position w:val="-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position w:val="-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position w:val="-2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00"/>
            </w:pPr>
            <w:r>
              <w:rPr>
                <w:rFonts w:cs="Times New Roman" w:hAnsi="Times New Roman" w:eastAsia="Times New Roman" w:ascii="Times New Roman"/>
                <w:color w:val="1B1B1B"/>
                <w:w w:val="106"/>
                <w:sz w:val="12"/>
                <w:szCs w:val="12"/>
              </w:rPr>
              <w:t>(</w:t>
            </w:r>
            <w:r>
              <w:rPr>
                <w:rFonts w:cs="Times New Roman" w:hAnsi="Times New Roman" w:eastAsia="Times New Roman" w:ascii="Times New Roman"/>
                <w:color w:val="1B1B1B"/>
                <w:w w:val="66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color w:val="1B1B1B"/>
                <w:w w:val="106"/>
                <w:sz w:val="12"/>
                <w:szCs w:val="12"/>
              </w:rPr>
              <w:t>)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2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nm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1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2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3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9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-3"/>
                <w:w w:val="110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color w:val="1B1B1B"/>
                <w:spacing w:val="-2"/>
                <w:w w:val="11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color w:val="1B1B1B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4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4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4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4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-5"/>
                <w:w w:val="114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-9"/>
                <w:w w:val="82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6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hn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1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2"/>
                <w:w w:val="11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3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3"/>
                <w:w w:val="9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-6"/>
                <w:w w:val="118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79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6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1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3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3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1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71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79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hm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-7"/>
                <w:w w:val="75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4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71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76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76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76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6"/>
                <w:w w:val="76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3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2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st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3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4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4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     </w:t>
            </w:r>
            <w:r>
              <w:rPr>
                <w:rFonts w:cs="Times New Roman" w:hAnsi="Times New Roman" w:eastAsia="Times New Roman" w:ascii="Times New Roman"/>
                <w:color w:val="1B1B1B"/>
                <w:spacing w:val="18"/>
                <w:w w:val="83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18"/>
                <w:position w:val="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11"/>
                <w:position w:val="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12"/>
                <w:position w:val="2"/>
                <w:sz w:val="13"/>
                <w:szCs w:val="13"/>
              </w:rPr>
              <w:t>55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22" w:lineRule="auto" w:line="278"/>
              <w:ind w:left="200" w:right="1729"/>
            </w:pP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(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)</w:t>
            </w:r>
            <w:r>
              <w:rPr>
                <w:rFonts w:cs="Times New Roman" w:hAnsi="Times New Roman" w:eastAsia="Times New Roman" w:ascii="Times New Roman"/>
                <w:color w:val="1B1B1B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1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6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color w:val="1B1B1B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4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1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6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2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mm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3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1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1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6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-3"/>
                <w:w w:val="110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color w:val="1B1B1B"/>
                <w:spacing w:val="-2"/>
                <w:w w:val="11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color w:val="1B1B1B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k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w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color w:val="1B1B1B"/>
                <w:spacing w:val="-3"/>
                <w:w w:val="109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2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mm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6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3"/>
                <w:w w:val="9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-6"/>
                <w:w w:val="118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79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6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1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3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3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1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71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79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hm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-7"/>
                <w:w w:val="75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4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71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76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76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76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6"/>
                <w:w w:val="76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3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2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st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3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4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4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92"/>
              <w:ind w:left="400"/>
            </w:pPr>
            <w:r>
              <w:rPr>
                <w:rFonts w:cs="Times New Roman" w:hAnsi="Times New Roman" w:eastAsia="Times New Roman" w:ascii="Times New Roman"/>
                <w:w w:val="7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18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w w:val="135"/>
                <w:sz w:val="14"/>
                <w:szCs w:val="14"/>
              </w:rPr>
              <w:t>st</w:t>
            </w: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w w:val="12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16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w w:val="135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4"/>
                <w:w w:val="8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8"/>
                <w:w w:val="8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ind w:left="304" w:right="164"/>
            </w:pPr>
            <w:hyperlink r:id="rId11">
              <w:r>
                <w:rPr>
                  <w:rFonts w:cs="Times New Roman" w:hAnsi="Times New Roman" w:eastAsia="Times New Roman" w:ascii="Times New Roman"/>
                  <w:color w:val="B01D5E"/>
                  <w:spacing w:val="0"/>
                  <w:w w:val="100"/>
                  <w:position w:val="-4"/>
                  <w:sz w:val="13"/>
                  <w:szCs w:val="13"/>
                </w:rPr>
                <w:t></w:t>
              </w:r>
              <w:r>
                <w:rPr>
                  <w:rFonts w:cs="Times New Roman" w:hAnsi="Times New Roman" w:eastAsia="Times New Roman" w:ascii="Times New Roman"/>
                  <w:color w:val="B01D5E"/>
                  <w:spacing w:val="0"/>
                  <w:w w:val="100"/>
                  <w:position w:val="-4"/>
                  <w:sz w:val="13"/>
                  <w:szCs w:val="13"/>
                </w:rPr>
                <w:t> </w:t>
              </w:r>
              <w:r>
                <w:rPr>
                  <w:rFonts w:cs="Times New Roman" w:hAnsi="Times New Roman" w:eastAsia="Times New Roman" w:ascii="Times New Roman"/>
                  <w:color w:val="B01D5E"/>
                  <w:spacing w:val="12"/>
                  <w:w w:val="100"/>
                  <w:position w:val="-4"/>
                  <w:sz w:val="13"/>
                  <w:szCs w:val="13"/>
                </w:rPr>
                <w:t> </w:t>
              </w:r>
              <w:r>
                <w:rPr>
                  <w:rFonts w:cs="Times New Roman" w:hAnsi="Times New Roman" w:eastAsia="Times New Roman" w:ascii="Times New Roman"/>
                  <w:color w:val="B01D5E"/>
                  <w:spacing w:val="0"/>
                  <w:w w:val="100"/>
                  <w:position w:val="-4"/>
                  <w:sz w:val="13"/>
                  <w:szCs w:val="13"/>
                </w:rPr>
                <w:t>P</w:t>
              </w:r>
              <w:r>
                <w:rPr>
                  <w:rFonts w:cs="Times New Roman" w:hAnsi="Times New Roman" w:eastAsia="Times New Roman" w:ascii="Times New Roman"/>
                  <w:color w:val="B01D5E"/>
                  <w:spacing w:val="0"/>
                  <w:w w:val="100"/>
                  <w:position w:val="-4"/>
                  <w:sz w:val="13"/>
                  <w:szCs w:val="13"/>
                </w:rPr>
                <w:t>D</w:t>
              </w:r>
              <w:r>
                <w:rPr>
                  <w:rFonts w:cs="Times New Roman" w:hAnsi="Times New Roman" w:eastAsia="Times New Roman" w:ascii="Times New Roman"/>
                  <w:color w:val="B01D5E"/>
                  <w:spacing w:val="0"/>
                  <w:w w:val="100"/>
                  <w:position w:val="-4"/>
                  <w:sz w:val="13"/>
                  <w:szCs w:val="13"/>
                </w:rPr>
                <w:t>F</w:t>
              </w:r>
              <w:r>
                <w:rPr>
                  <w:rFonts w:cs="Times New Roman" w:hAnsi="Times New Roman" w:eastAsia="Times New Roman" w:ascii="Times New Roman"/>
                  <w:color w:val="B01D5E"/>
                  <w:spacing w:val="0"/>
                  <w:w w:val="100"/>
                  <w:position w:val="-4"/>
                  <w:sz w:val="13"/>
                  <w:szCs w:val="13"/>
                </w:rPr>
                <w:t>                                                                                                                                                                                                                                                          </w:t>
              </w:r>
              <w:r>
                <w:rPr>
                  <w:rFonts w:cs="Times New Roman" w:hAnsi="Times New Roman" w:eastAsia="Times New Roman" w:ascii="Times New Roman"/>
                  <w:color w:val="B01D5E"/>
                  <w:spacing w:val="14"/>
                  <w:w w:val="100"/>
                  <w:position w:val="-4"/>
                  <w:sz w:val="13"/>
                  <w:szCs w:val="13"/>
                </w:rPr>
                <w:t> </w:t>
              </w:r>
              <w:r>
                <w:rPr>
                  <w:rFonts w:cs="MingLiU_HKSCS" w:hAnsi="MingLiU_HKSCS" w:eastAsia="MingLiU_HKSCS" w:ascii="MingLiU_HKSCS"/>
                  <w:color w:val="A77817"/>
                  <w:spacing w:val="0"/>
                  <w:w w:val="100"/>
                  <w:position w:val="0"/>
                  <w:sz w:val="14"/>
                  <w:szCs w:val="14"/>
                </w:rPr>
                <w:t></w:t>
              </w:r>
            </w:hyperlink>
            <w:r>
              <w:rPr>
                <w:rFonts w:cs="MingLiU_HKSCS" w:hAnsi="MingLiU_HKSCS" w:eastAsia="MingLiU_HKSCS" w:ascii="MingLiU_HKSCS"/>
                <w:color w:val="A77817"/>
                <w:spacing w:val="-30"/>
                <w:w w:val="100"/>
                <w:position w:val="0"/>
                <w:sz w:val="14"/>
                <w:szCs w:val="14"/>
              </w:rPr>
              <w:t> </w:t>
            </w:r>
            <w:hyperlink r:id="rId12"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85"/>
                  <w:position w:val="1"/>
                  <w:sz w:val="14"/>
                  <w:szCs w:val="14"/>
                </w:rPr>
                <w:t>D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85"/>
                  <w:position w:val="1"/>
                  <w:sz w:val="14"/>
                  <w:szCs w:val="14"/>
                </w:rPr>
                <w:t>O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85"/>
                  <w:position w:val="1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13"/>
                  <w:w w:val="85"/>
                  <w:position w:val="1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85"/>
                  <w:position w:val="1"/>
                  <w:sz w:val="14"/>
                  <w:szCs w:val="14"/>
                </w:rPr>
                <w:t>: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2"/>
                  <w:w w:val="85"/>
                  <w:position w:val="1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66"/>
                  <w:position w:val="1"/>
                  <w:sz w:val="14"/>
                  <w:szCs w:val="14"/>
                </w:rPr>
                <w:t>1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8"/>
                  <w:position w:val="1"/>
                  <w:sz w:val="14"/>
                  <w:szCs w:val="14"/>
                </w:rPr>
                <w:t>0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71"/>
                  <w:position w:val="1"/>
                  <w:sz w:val="14"/>
                  <w:szCs w:val="14"/>
                </w:rPr>
                <w:t>.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1"/>
                  <w:position w:val="1"/>
                  <w:sz w:val="14"/>
                  <w:szCs w:val="14"/>
                </w:rPr>
                <w:t>4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93"/>
                  <w:position w:val="1"/>
                  <w:sz w:val="14"/>
                  <w:szCs w:val="14"/>
                </w:rPr>
                <w:t>7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66"/>
                  <w:position w:val="1"/>
                  <w:sz w:val="14"/>
                  <w:szCs w:val="14"/>
                </w:rPr>
                <w:t>1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5"/>
                  <w:position w:val="1"/>
                  <w:sz w:val="14"/>
                  <w:szCs w:val="14"/>
                </w:rPr>
                <w:t>9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66"/>
                  <w:position w:val="1"/>
                  <w:sz w:val="14"/>
                  <w:szCs w:val="14"/>
                </w:rPr>
                <w:t>1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55"/>
                  <w:position w:val="1"/>
                  <w:sz w:val="14"/>
                  <w:szCs w:val="14"/>
                </w:rPr>
                <w:t>/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5"/>
                  <w:position w:val="1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35"/>
                  <w:position w:val="1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3"/>
                  <w:position w:val="1"/>
                  <w:sz w:val="14"/>
                  <w:szCs w:val="14"/>
                </w:rPr>
                <w:t>j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55"/>
                  <w:position w:val="1"/>
                  <w:sz w:val="14"/>
                  <w:szCs w:val="14"/>
                </w:rPr>
                <w:t>/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00"/>
                  <w:position w:val="1"/>
                  <w:sz w:val="14"/>
                  <w:szCs w:val="14"/>
                </w:rPr>
                <w:t>v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5"/>
                  <w:position w:val="1"/>
                  <w:sz w:val="14"/>
                  <w:szCs w:val="14"/>
                </w:rPr>
                <w:t>9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07"/>
                  <w:position w:val="1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8"/>
                  <w:position w:val="1"/>
                  <w:sz w:val="14"/>
                  <w:szCs w:val="14"/>
                </w:rPr>
                <w:t>0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5"/>
                  <w:position w:val="1"/>
                  <w:sz w:val="14"/>
                  <w:szCs w:val="14"/>
                </w:rPr>
                <w:t>2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71"/>
                  <w:position w:val="1"/>
                  <w:sz w:val="14"/>
                  <w:szCs w:val="14"/>
                </w:rPr>
                <w:t>.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8"/>
                  <w:position w:val="1"/>
                  <w:sz w:val="14"/>
                  <w:szCs w:val="14"/>
                </w:rPr>
                <w:t>0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66"/>
                  <w:position w:val="1"/>
                  <w:sz w:val="14"/>
                  <w:szCs w:val="14"/>
                </w:rPr>
                <w:t>1</w:t>
              </w:r>
            </w:hyperlink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200"/>
            </w:pPr>
            <w:hyperlink r:id="rId13">
              <w:r>
                <w:rPr>
                  <w:rFonts w:cs="Times New Roman" w:hAnsi="Times New Roman" w:eastAsia="Times New Roman" w:ascii="Times New Roman"/>
                  <w:spacing w:val="-3"/>
                  <w:w w:val="110"/>
                  <w:sz w:val="14"/>
                  <w:szCs w:val="14"/>
                </w:rPr>
                <w:t>F</w:t>
              </w:r>
              <w:r>
                <w:rPr>
                  <w:rFonts w:cs="Times New Roman" w:hAnsi="Times New Roman" w:eastAsia="Times New Roman" w:ascii="Times New Roman"/>
                  <w:spacing w:val="0"/>
                  <w:w w:val="133"/>
                  <w:sz w:val="14"/>
                  <w:szCs w:val="14"/>
                </w:rPr>
                <w:t>ac</w:t>
              </w:r>
              <w:r>
                <w:rPr>
                  <w:rFonts w:cs="Times New Roman" w:hAnsi="Times New Roman" w:eastAsia="Times New Roman" w:ascii="Times New Roman"/>
                  <w:spacing w:val="0"/>
                  <w:w w:val="168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0"/>
                  <w:w w:val="122"/>
                  <w:sz w:val="14"/>
                  <w:szCs w:val="14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0"/>
                  <w:w w:val="136"/>
                  <w:sz w:val="14"/>
                  <w:szCs w:val="14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-11"/>
                  <w:w w:val="10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99"/>
                  <w:sz w:val="14"/>
                  <w:szCs w:val="14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0"/>
                  <w:w w:val="128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0"/>
                  <w:w w:val="133"/>
                  <w:sz w:val="14"/>
                  <w:szCs w:val="14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0"/>
                  <w:w w:val="103"/>
                  <w:sz w:val="14"/>
                  <w:szCs w:val="14"/>
                </w:rPr>
                <w:t>l</w:t>
              </w:r>
              <w:r>
                <w:rPr>
                  <w:rFonts w:cs="Times New Roman" w:hAnsi="Times New Roman" w:eastAsia="Times New Roman" w:ascii="Times New Roman"/>
                  <w:spacing w:val="-2"/>
                  <w:w w:val="119"/>
                  <w:sz w:val="14"/>
                  <w:szCs w:val="14"/>
                </w:rPr>
                <w:t>y</w:t>
              </w:r>
              <w:r>
                <w:rPr>
                  <w:rFonts w:cs="Times New Roman" w:hAnsi="Times New Roman" w:eastAsia="Times New Roman" w:ascii="Times New Roman"/>
                  <w:spacing w:val="0"/>
                  <w:w w:val="142"/>
                  <w:sz w:val="14"/>
                  <w:szCs w:val="14"/>
                </w:rPr>
                <w:t>s</w:t>
              </w:r>
              <w:r>
                <w:rPr>
                  <w:rFonts w:cs="Times New Roman" w:hAnsi="Times New Roman" w:eastAsia="Times New Roman" w:ascii="Times New Roman"/>
                  <w:spacing w:val="0"/>
                  <w:w w:val="102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42"/>
                  <w:sz w:val="14"/>
                  <w:szCs w:val="14"/>
                </w:rPr>
                <w:t>s</w:t>
              </w:r>
              <w:r>
                <w:rPr>
                  <w:rFonts w:cs="Times New Roman" w:hAnsi="Times New Roman" w:eastAsia="Times New Roman" w:ascii="Times New Roman"/>
                  <w:spacing w:val="-5"/>
                  <w:w w:val="10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-1"/>
                  <w:w w:val="126"/>
                  <w:sz w:val="14"/>
                  <w:szCs w:val="14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0"/>
                  <w:w w:val="126"/>
                  <w:sz w:val="14"/>
                  <w:szCs w:val="14"/>
                </w:rPr>
                <w:t>f</w:t>
              </w:r>
              <w:r>
                <w:rPr>
                  <w:rFonts w:cs="Times New Roman" w:hAnsi="Times New Roman" w:eastAsia="Times New Roman" w:ascii="Times New Roman"/>
                  <w:spacing w:val="-17"/>
                  <w:w w:val="126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05"/>
                  <w:sz w:val="14"/>
                  <w:szCs w:val="14"/>
                </w:rPr>
                <w:t>C</w:t>
              </w:r>
              <w:r>
                <w:rPr>
                  <w:rFonts w:cs="Times New Roman" w:hAnsi="Times New Roman" w:eastAsia="Times New Roman" w:ascii="Times New Roman"/>
                  <w:spacing w:val="0"/>
                  <w:w w:val="122"/>
                  <w:sz w:val="14"/>
                  <w:szCs w:val="14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0"/>
                  <w:w w:val="128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0"/>
                  <w:w w:val="142"/>
                  <w:sz w:val="14"/>
                  <w:szCs w:val="14"/>
                </w:rPr>
                <w:t>s</w:t>
              </w:r>
              <w:r>
                <w:rPr>
                  <w:rFonts w:cs="Times New Roman" w:hAnsi="Times New Roman" w:eastAsia="Times New Roman" w:ascii="Times New Roman"/>
                  <w:spacing w:val="0"/>
                  <w:w w:val="168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0"/>
                  <w:w w:val="136"/>
                  <w:sz w:val="14"/>
                  <w:szCs w:val="14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0"/>
                  <w:w w:val="128"/>
                  <w:sz w:val="14"/>
                  <w:szCs w:val="14"/>
                </w:rPr>
                <w:t>u</w:t>
              </w:r>
              <w:r>
                <w:rPr>
                  <w:rFonts w:cs="Times New Roman" w:hAnsi="Times New Roman" w:eastAsia="Times New Roman" w:ascii="Times New Roman"/>
                  <w:spacing w:val="0"/>
                  <w:w w:val="133"/>
                  <w:sz w:val="14"/>
                  <w:szCs w:val="14"/>
                </w:rPr>
                <w:t>c</w:t>
              </w:r>
              <w:r>
                <w:rPr>
                  <w:rFonts w:cs="Times New Roman" w:hAnsi="Times New Roman" w:eastAsia="Times New Roman" w:ascii="Times New Roman"/>
                  <w:spacing w:val="0"/>
                  <w:w w:val="168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0"/>
                  <w:w w:val="102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22"/>
                  <w:sz w:val="14"/>
                  <w:szCs w:val="14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0"/>
                  <w:w w:val="128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-5"/>
                  <w:w w:val="10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99"/>
                  <w:sz w:val="14"/>
                  <w:szCs w:val="14"/>
                </w:rPr>
                <w:t>D</w:t>
              </w:r>
              <w:r>
                <w:rPr>
                  <w:rFonts w:cs="Times New Roman" w:hAnsi="Times New Roman" w:eastAsia="Times New Roman" w:ascii="Times New Roman"/>
                  <w:spacing w:val="0"/>
                  <w:w w:val="102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42"/>
                  <w:sz w:val="14"/>
                  <w:szCs w:val="14"/>
                </w:rPr>
                <w:t>s</w:t>
              </w:r>
              <w:r>
                <w:rPr>
                  <w:rFonts w:cs="Times New Roman" w:hAnsi="Times New Roman" w:eastAsia="Times New Roman" w:ascii="Times New Roman"/>
                  <w:spacing w:val="0"/>
                  <w:w w:val="133"/>
                  <w:sz w:val="14"/>
                  <w:szCs w:val="14"/>
                </w:rPr>
                <w:t>c</w:t>
              </w:r>
              <w:r>
                <w:rPr>
                  <w:rFonts w:cs="Times New Roman" w:hAnsi="Times New Roman" w:eastAsia="Times New Roman" w:ascii="Times New Roman"/>
                  <w:spacing w:val="-1"/>
                  <w:w w:val="136"/>
                  <w:sz w:val="14"/>
                  <w:szCs w:val="14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0"/>
                  <w:w w:val="134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0"/>
                  <w:w w:val="126"/>
                  <w:sz w:val="14"/>
                  <w:szCs w:val="14"/>
                </w:rPr>
                <w:t>p</w:t>
              </w:r>
              <w:r>
                <w:rPr>
                  <w:rFonts w:cs="Times New Roman" w:hAnsi="Times New Roman" w:eastAsia="Times New Roman" w:ascii="Times New Roman"/>
                  <w:spacing w:val="0"/>
                  <w:w w:val="133"/>
                  <w:sz w:val="14"/>
                  <w:szCs w:val="14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0"/>
                  <w:w w:val="128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-3"/>
                  <w:w w:val="133"/>
                  <w:sz w:val="14"/>
                  <w:szCs w:val="14"/>
                </w:rPr>
                <w:t>c</w:t>
              </w:r>
              <w:r>
                <w:rPr>
                  <w:rFonts w:cs="Times New Roman" w:hAnsi="Times New Roman" w:eastAsia="Times New Roman" w:ascii="Times New Roman"/>
                  <w:spacing w:val="0"/>
                  <w:w w:val="119"/>
                  <w:sz w:val="14"/>
                  <w:szCs w:val="14"/>
                </w:rPr>
                <w:t>y</w:t>
              </w:r>
              <w:r>
                <w:rPr>
                  <w:rFonts w:cs="Times New Roman" w:hAnsi="Times New Roman" w:eastAsia="Times New Roman" w:ascii="Times New Roman"/>
                  <w:spacing w:val="-11"/>
                  <w:w w:val="10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38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0"/>
                  <w:w w:val="138"/>
                  <w:sz w:val="14"/>
                  <w:szCs w:val="14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-18"/>
                  <w:w w:val="138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16"/>
                  <w:sz w:val="14"/>
                  <w:szCs w:val="14"/>
                </w:rPr>
                <w:t>B</w:t>
              </w:r>
              <w:r>
                <w:rPr>
                  <w:rFonts w:cs="Times New Roman" w:hAnsi="Times New Roman" w:eastAsia="Times New Roman" w:ascii="Times New Roman"/>
                  <w:spacing w:val="0"/>
                  <w:w w:val="116"/>
                  <w:sz w:val="14"/>
                  <w:szCs w:val="14"/>
                </w:rPr>
                <w:t>u</w:t>
              </w:r>
              <w:r>
                <w:rPr>
                  <w:rFonts w:cs="Times New Roman" w:hAnsi="Times New Roman" w:eastAsia="Times New Roman" w:ascii="Times New Roman"/>
                  <w:spacing w:val="0"/>
                  <w:w w:val="116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16"/>
                  <w:sz w:val="14"/>
                  <w:szCs w:val="14"/>
                </w:rPr>
                <w:t>l</w:t>
              </w:r>
              <w:r>
                <w:rPr>
                  <w:rFonts w:cs="Times New Roman" w:hAnsi="Times New Roman" w:eastAsia="Times New Roman" w:ascii="Times New Roman"/>
                  <w:spacing w:val="0"/>
                  <w:w w:val="116"/>
                  <w:sz w:val="14"/>
                  <w:szCs w:val="14"/>
                </w:rPr>
                <w:t>d</w:t>
              </w:r>
              <w:r>
                <w:rPr>
                  <w:rFonts w:cs="Times New Roman" w:hAnsi="Times New Roman" w:eastAsia="Times New Roman" w:ascii="Times New Roman"/>
                  <w:spacing w:val="0"/>
                  <w:w w:val="116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16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0"/>
                  <w:w w:val="116"/>
                  <w:sz w:val="14"/>
                  <w:szCs w:val="14"/>
                </w:rPr>
                <w:t>g</w:t>
              </w:r>
              <w:r>
                <w:rPr>
                  <w:rFonts w:cs="Times New Roman" w:hAnsi="Times New Roman" w:eastAsia="Times New Roman" w:ascii="Times New Roman"/>
                  <w:spacing w:val="-10"/>
                  <w:w w:val="116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99"/>
                  <w:sz w:val="14"/>
                  <w:szCs w:val="14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0"/>
                  <w:w w:val="126"/>
                  <w:sz w:val="14"/>
                  <w:szCs w:val="14"/>
                </w:rPr>
                <w:t>pp</w:t>
              </w:r>
              <w:r>
                <w:rPr>
                  <w:rFonts w:cs="Times New Roman" w:hAnsi="Times New Roman" w:eastAsia="Times New Roman" w:ascii="Times New Roman"/>
                  <w:spacing w:val="-1"/>
                  <w:w w:val="136"/>
                  <w:sz w:val="14"/>
                  <w:szCs w:val="14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-3"/>
                  <w:w w:val="122"/>
                  <w:sz w:val="14"/>
                  <w:szCs w:val="14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-3"/>
                  <w:w w:val="119"/>
                  <w:sz w:val="14"/>
                  <w:szCs w:val="14"/>
                </w:rPr>
                <w:t>v</w:t>
              </w:r>
              <w:r>
                <w:rPr>
                  <w:rFonts w:cs="Times New Roman" w:hAnsi="Times New Roman" w:eastAsia="Times New Roman" w:ascii="Times New Roman"/>
                  <w:spacing w:val="0"/>
                  <w:w w:val="133"/>
                  <w:sz w:val="14"/>
                  <w:szCs w:val="14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0"/>
                  <w:w w:val="103"/>
                  <w:sz w:val="14"/>
                  <w:szCs w:val="14"/>
                </w:rPr>
                <w:t>l</w:t>
              </w:r>
              <w:r>
                <w:rPr>
                  <w:rFonts w:cs="Times New Roman" w:hAnsi="Times New Roman" w:eastAsia="Times New Roman" w:ascii="Times New Roman"/>
                  <w:spacing w:val="-5"/>
                  <w:w w:val="10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99"/>
                  <w:sz w:val="14"/>
                  <w:szCs w:val="14"/>
                </w:rPr>
                <w:t>D</w:t>
              </w:r>
              <w:r>
                <w:rPr>
                  <w:rFonts w:cs="Times New Roman" w:hAnsi="Times New Roman" w:eastAsia="Times New Roman" w:ascii="Times New Roman"/>
                  <w:spacing w:val="0"/>
                  <w:w w:val="122"/>
                  <w:sz w:val="14"/>
                  <w:szCs w:val="14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0"/>
                  <w:w w:val="133"/>
                  <w:sz w:val="14"/>
                  <w:szCs w:val="14"/>
                </w:rPr>
                <w:t>c</w:t>
              </w:r>
              <w:r>
                <w:rPr>
                  <w:rFonts w:cs="Times New Roman" w:hAnsi="Times New Roman" w:eastAsia="Times New Roman" w:ascii="Times New Roman"/>
                  <w:spacing w:val="0"/>
                  <w:w w:val="128"/>
                  <w:sz w:val="14"/>
                  <w:szCs w:val="14"/>
                </w:rPr>
                <w:t>u</w:t>
              </w:r>
              <w:r>
                <w:rPr>
                  <w:rFonts w:cs="Times New Roman" w:hAnsi="Times New Roman" w:eastAsia="Times New Roman" w:ascii="Times New Roman"/>
                  <w:spacing w:val="0"/>
                  <w:w w:val="117"/>
                  <w:sz w:val="14"/>
                  <w:szCs w:val="14"/>
                </w:rPr>
                <w:t>m</w:t>
              </w:r>
              <w:r>
                <w:rPr>
                  <w:rFonts w:cs="Times New Roman" w:hAnsi="Times New Roman" w:eastAsia="Times New Roman" w:ascii="Times New Roman"/>
                  <w:spacing w:val="0"/>
                  <w:w w:val="134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-1"/>
                  <w:w w:val="128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0"/>
                  <w:w w:val="168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0"/>
                  <w:w w:val="142"/>
                  <w:sz w:val="14"/>
                  <w:szCs w:val="14"/>
                </w:rPr>
                <w:t>s</w:t>
              </w:r>
              <w:r>
                <w:rPr>
                  <w:rFonts w:cs="Times New Roman" w:hAnsi="Times New Roman" w:eastAsia="Times New Roman" w:ascii="Times New Roman"/>
                  <w:spacing w:val="-5"/>
                  <w:w w:val="10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4"/>
                  <w:w w:val="115"/>
                  <w:sz w:val="14"/>
                  <w:szCs w:val="14"/>
                </w:rPr>
                <w:t>(</w:t>
              </w:r>
              <w:r>
                <w:rPr>
                  <w:rFonts w:cs="Times New Roman" w:hAnsi="Times New Roman" w:eastAsia="Times New Roman" w:ascii="Times New Roman"/>
                  <w:spacing w:val="0"/>
                  <w:w w:val="121"/>
                  <w:sz w:val="14"/>
                  <w:szCs w:val="14"/>
                </w:rPr>
                <w:t>P</w:t>
              </w:r>
              <w:r>
                <w:rPr>
                  <w:rFonts w:cs="Times New Roman" w:hAnsi="Times New Roman" w:eastAsia="Times New Roman" w:ascii="Times New Roman"/>
                  <w:spacing w:val="0"/>
                  <w:w w:val="105"/>
                  <w:sz w:val="14"/>
                  <w:szCs w:val="14"/>
                </w:rPr>
                <w:t>B</w:t>
              </w:r>
              <w:r>
                <w:rPr>
                  <w:rFonts w:cs="Times New Roman" w:hAnsi="Times New Roman" w:eastAsia="Times New Roman" w:ascii="Times New Roman"/>
                  <w:spacing w:val="-3"/>
                  <w:w w:val="99"/>
                  <w:sz w:val="14"/>
                  <w:szCs w:val="14"/>
                </w:rPr>
                <w:t>G</w:t>
              </w:r>
              <w:r>
                <w:rPr>
                  <w:rFonts w:cs="Times New Roman" w:hAnsi="Times New Roman" w:eastAsia="Times New Roman" w:ascii="Times New Roman"/>
                  <w:spacing w:val="0"/>
                  <w:w w:val="115"/>
                  <w:sz w:val="14"/>
                  <w:szCs w:val="14"/>
                </w:rPr>
                <w:t>)</w:t>
              </w:r>
            </w:hyperlink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ind w:left="200"/>
            </w:pPr>
            <w:r>
              <w:rPr>
                <w:rFonts w:cs="Times New Roman" w:hAnsi="Times New Roman" w:eastAsia="Times New Roman" w:ascii="Times New Roman"/>
                <w:spacing w:val="0"/>
                <w:w w:val="137"/>
                <w:sz w:val="12"/>
                <w:szCs w:val="12"/>
              </w:rPr>
              <w:t></w:t>
            </w:r>
            <w:r>
              <w:rPr>
                <w:rFonts w:cs="Times New Roman" w:hAnsi="Times New Roman" w:eastAsia="Times New Roman" w:ascii="Times New Roman"/>
                <w:spacing w:val="-12"/>
                <w:w w:val="137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94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position w:val="4"/>
                <w:sz w:val="9"/>
                <w:szCs w:val="9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66"/>
                <w:position w:val="4"/>
                <w:sz w:val="9"/>
                <w:szCs w:val="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position w:val="4"/>
                <w:sz w:val="9"/>
                <w:szCs w:val="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position w:val="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position w:val="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position w:val="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position w:val="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position w:val="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position w:val="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position w:val="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position w:val="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position w:val="0"/>
                <w:sz w:val="12"/>
                <w:szCs w:val="1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position w:val="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position w:val="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position w:val="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position w:val="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position w:val="4"/>
                <w:sz w:val="9"/>
                <w:szCs w:val="9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position w:val="4"/>
                <w:sz w:val="9"/>
                <w:szCs w:val="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position w:val="4"/>
                <w:sz w:val="9"/>
                <w:szCs w:val="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position w:val="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82"/>
                <w:position w:val="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position w:val="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5"/>
                <w:position w:val="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position w:val="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position w:val="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position w:val="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position w:val="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position w:val="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position w:val="0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position w:val="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position w:val="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position w:val="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13"/>
                <w:position w:val="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position w:val="0"/>
                <w:sz w:val="12"/>
                <w:szCs w:val="1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position w:val="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position w:val="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position w:val="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position w:val="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position w:val="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position w:val="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position w:val="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position w:val="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4"/>
                <w:sz w:val="9"/>
                <w:szCs w:val="9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4"/>
                <w:sz w:val="9"/>
                <w:szCs w:val="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4"/>
                <w:sz w:val="9"/>
                <w:szCs w:val="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4"/>
                <w:sz w:val="9"/>
                <w:szCs w:val="9"/>
              </w:rPr>
      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position w:val="4"/>
                <w:sz w:val="9"/>
                <w:szCs w:val="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13"/>
                <w:szCs w:val="13"/>
              </w:rPr>
              <w:t>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-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position w:val="-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position w:val="-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position w:val="-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position w:val="-2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position w:val="-2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position w:val="-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position w:val="-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position w:val="-2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position w:val="-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80" w:lineRule="auto" w:line="278"/>
              <w:ind w:left="200" w:right="5674"/>
            </w:pPr>
            <w:r>
              <w:rPr>
                <w:rFonts w:cs="Times New Roman" w:hAnsi="Times New Roman" w:eastAsia="Times New Roman" w:ascii="Times New Roman"/>
                <w:color w:val="1B1B1B"/>
                <w:w w:val="106"/>
                <w:sz w:val="12"/>
                <w:szCs w:val="12"/>
              </w:rPr>
              <w:t>(</w:t>
            </w:r>
            <w:r>
              <w:rPr>
                <w:rFonts w:cs="Times New Roman" w:hAnsi="Times New Roman" w:eastAsia="Times New Roman" w:ascii="Times New Roman"/>
                <w:color w:val="1B1B1B"/>
                <w:w w:val="66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color w:val="1B1B1B"/>
                <w:w w:val="106"/>
                <w:sz w:val="12"/>
                <w:szCs w:val="12"/>
              </w:rPr>
              <w:t>)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st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-6"/>
                <w:w w:val="118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color w:val="1B1B1B"/>
                <w:spacing w:val="-1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color w:val="1B1B1B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2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1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6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-10"/>
                <w:w w:val="82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1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k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3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4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(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)</w:t>
            </w:r>
            <w:r>
              <w:rPr>
                <w:rFonts w:cs="Times New Roman" w:hAnsi="Times New Roman" w:eastAsia="Times New Roman" w:ascii="Times New Roman"/>
                <w:color w:val="1B1B1B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color w:val="1B1B1B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2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3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9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-3"/>
                <w:w w:val="110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color w:val="1B1B1B"/>
                <w:spacing w:val="-2"/>
                <w:w w:val="11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color w:val="1B1B1B"/>
                <w:spacing w:val="-1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2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-10"/>
                <w:w w:val="82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1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k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3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4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(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)</w:t>
            </w:r>
            <w:r>
              <w:rPr>
                <w:rFonts w:cs="Times New Roman" w:hAnsi="Times New Roman" w:eastAsia="Times New Roman" w:ascii="Times New Roman"/>
                <w:color w:val="1B1B1B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color w:val="1B1B1B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2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3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9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-3"/>
                <w:w w:val="110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color w:val="1B1B1B"/>
                <w:spacing w:val="-2"/>
                <w:w w:val="11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color w:val="1B1B1B"/>
                <w:spacing w:val="-1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2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-10"/>
                <w:w w:val="82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1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k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3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4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92"/>
              <w:ind w:left="370" w:right="170"/>
            </w:pPr>
            <w:r>
              <w:rPr>
                <w:rFonts w:cs="Times New Roman" w:hAnsi="Times New Roman" w:eastAsia="Times New Roman" w:ascii="Times New Roman"/>
                <w:w w:val="7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18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w w:val="135"/>
                <w:sz w:val="14"/>
                <w:szCs w:val="14"/>
              </w:rPr>
              <w:t>st</w:t>
            </w: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w w:val="12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16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w w:val="135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7"/>
                <w:w w:val="7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4"/>
                <w:szCs w:val="14"/>
              </w:rPr>
      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7"/>
                <w:w w:val="7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8"/>
                <w:w w:val="8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6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ind w:left="304" w:right="164"/>
            </w:pPr>
            <w:hyperlink r:id="rId14">
              <w:r>
                <w:rPr>
                  <w:rFonts w:cs="Times New Roman" w:hAnsi="Times New Roman" w:eastAsia="Times New Roman" w:ascii="Times New Roman"/>
                  <w:color w:val="B01D5E"/>
                  <w:spacing w:val="0"/>
                  <w:w w:val="100"/>
                  <w:position w:val="-4"/>
                  <w:sz w:val="13"/>
                  <w:szCs w:val="13"/>
                </w:rPr>
                <w:t></w:t>
              </w:r>
              <w:r>
                <w:rPr>
                  <w:rFonts w:cs="Times New Roman" w:hAnsi="Times New Roman" w:eastAsia="Times New Roman" w:ascii="Times New Roman"/>
                  <w:color w:val="B01D5E"/>
                  <w:spacing w:val="0"/>
                  <w:w w:val="100"/>
                  <w:position w:val="-4"/>
                  <w:sz w:val="13"/>
                  <w:szCs w:val="13"/>
                </w:rPr>
                <w:t> </w:t>
              </w:r>
              <w:r>
                <w:rPr>
                  <w:rFonts w:cs="Times New Roman" w:hAnsi="Times New Roman" w:eastAsia="Times New Roman" w:ascii="Times New Roman"/>
                  <w:color w:val="B01D5E"/>
                  <w:spacing w:val="12"/>
                  <w:w w:val="100"/>
                  <w:position w:val="-4"/>
                  <w:sz w:val="13"/>
                  <w:szCs w:val="13"/>
                </w:rPr>
                <w:t> </w:t>
              </w:r>
              <w:r>
                <w:rPr>
                  <w:rFonts w:cs="Times New Roman" w:hAnsi="Times New Roman" w:eastAsia="Times New Roman" w:ascii="Times New Roman"/>
                  <w:color w:val="B01D5E"/>
                  <w:spacing w:val="0"/>
                  <w:w w:val="100"/>
                  <w:position w:val="-4"/>
                  <w:sz w:val="13"/>
                  <w:szCs w:val="13"/>
                </w:rPr>
                <w:t>P</w:t>
              </w:r>
              <w:r>
                <w:rPr>
                  <w:rFonts w:cs="Times New Roman" w:hAnsi="Times New Roman" w:eastAsia="Times New Roman" w:ascii="Times New Roman"/>
                  <w:color w:val="B01D5E"/>
                  <w:spacing w:val="0"/>
                  <w:w w:val="100"/>
                  <w:position w:val="-4"/>
                  <w:sz w:val="13"/>
                  <w:szCs w:val="13"/>
                </w:rPr>
                <w:t>D</w:t>
              </w:r>
              <w:r>
                <w:rPr>
                  <w:rFonts w:cs="Times New Roman" w:hAnsi="Times New Roman" w:eastAsia="Times New Roman" w:ascii="Times New Roman"/>
                  <w:color w:val="B01D5E"/>
                  <w:spacing w:val="0"/>
                  <w:w w:val="100"/>
                  <w:position w:val="-4"/>
                  <w:sz w:val="13"/>
                  <w:szCs w:val="13"/>
                </w:rPr>
                <w:t>F</w:t>
              </w:r>
              <w:r>
                <w:rPr>
                  <w:rFonts w:cs="Times New Roman" w:hAnsi="Times New Roman" w:eastAsia="Times New Roman" w:ascii="Times New Roman"/>
                  <w:color w:val="B01D5E"/>
                  <w:spacing w:val="0"/>
                  <w:w w:val="100"/>
                  <w:position w:val="-4"/>
                  <w:sz w:val="13"/>
                  <w:szCs w:val="13"/>
                </w:rPr>
                <w:t>                                                                                                                                                                                                                                                         </w:t>
              </w:r>
              <w:r>
                <w:rPr>
                  <w:rFonts w:cs="Times New Roman" w:hAnsi="Times New Roman" w:eastAsia="Times New Roman" w:ascii="Times New Roman"/>
                  <w:color w:val="B01D5E"/>
                  <w:spacing w:val="12"/>
                  <w:w w:val="100"/>
                  <w:position w:val="-4"/>
                  <w:sz w:val="13"/>
                  <w:szCs w:val="13"/>
                </w:rPr>
                <w:t> </w:t>
              </w:r>
              <w:r>
                <w:rPr>
                  <w:rFonts w:cs="MingLiU_HKSCS" w:hAnsi="MingLiU_HKSCS" w:eastAsia="MingLiU_HKSCS" w:ascii="MingLiU_HKSCS"/>
                  <w:color w:val="A77817"/>
                  <w:spacing w:val="0"/>
                  <w:w w:val="100"/>
                  <w:position w:val="0"/>
                  <w:sz w:val="14"/>
                  <w:szCs w:val="14"/>
                </w:rPr>
                <w:t></w:t>
              </w:r>
            </w:hyperlink>
            <w:r>
              <w:rPr>
                <w:rFonts w:cs="MingLiU_HKSCS" w:hAnsi="MingLiU_HKSCS" w:eastAsia="MingLiU_HKSCS" w:ascii="MingLiU_HKSCS"/>
                <w:color w:val="A77817"/>
                <w:spacing w:val="-30"/>
                <w:w w:val="100"/>
                <w:position w:val="0"/>
                <w:sz w:val="14"/>
                <w:szCs w:val="14"/>
              </w:rPr>
              <w:t> </w:t>
            </w:r>
            <w:hyperlink r:id="rId15"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85"/>
                  <w:position w:val="1"/>
                  <w:sz w:val="14"/>
                  <w:szCs w:val="14"/>
                </w:rPr>
                <w:t>D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85"/>
                  <w:position w:val="1"/>
                  <w:sz w:val="14"/>
                  <w:szCs w:val="14"/>
                </w:rPr>
                <w:t>O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85"/>
                  <w:position w:val="1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13"/>
                  <w:w w:val="85"/>
                  <w:position w:val="1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85"/>
                  <w:position w:val="1"/>
                  <w:sz w:val="14"/>
                  <w:szCs w:val="14"/>
                </w:rPr>
                <w:t>: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2"/>
                  <w:w w:val="85"/>
                  <w:position w:val="1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66"/>
                  <w:position w:val="1"/>
                  <w:sz w:val="14"/>
                  <w:szCs w:val="14"/>
                </w:rPr>
                <w:t>1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8"/>
                  <w:position w:val="1"/>
                  <w:sz w:val="14"/>
                  <w:szCs w:val="14"/>
                </w:rPr>
                <w:t>0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71"/>
                  <w:position w:val="1"/>
                  <w:sz w:val="14"/>
                  <w:szCs w:val="14"/>
                </w:rPr>
                <w:t>.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1"/>
                  <w:position w:val="1"/>
                  <w:sz w:val="14"/>
                  <w:szCs w:val="14"/>
                </w:rPr>
                <w:t>4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93"/>
                  <w:position w:val="1"/>
                  <w:sz w:val="14"/>
                  <w:szCs w:val="14"/>
                </w:rPr>
                <w:t>7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66"/>
                  <w:position w:val="1"/>
                  <w:sz w:val="14"/>
                  <w:szCs w:val="14"/>
                </w:rPr>
                <w:t>1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5"/>
                  <w:position w:val="1"/>
                  <w:sz w:val="14"/>
                  <w:szCs w:val="14"/>
                </w:rPr>
                <w:t>9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66"/>
                  <w:position w:val="1"/>
                  <w:sz w:val="14"/>
                  <w:szCs w:val="14"/>
                </w:rPr>
                <w:t>1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55"/>
                  <w:position w:val="1"/>
                  <w:sz w:val="14"/>
                  <w:szCs w:val="14"/>
                </w:rPr>
                <w:t>/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5"/>
                  <w:position w:val="1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35"/>
                  <w:position w:val="1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3"/>
                  <w:position w:val="1"/>
                  <w:sz w:val="14"/>
                  <w:szCs w:val="14"/>
                </w:rPr>
                <w:t>j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55"/>
                  <w:position w:val="1"/>
                  <w:sz w:val="14"/>
                  <w:szCs w:val="14"/>
                </w:rPr>
                <w:t>/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00"/>
                  <w:position w:val="1"/>
                  <w:sz w:val="14"/>
                  <w:szCs w:val="14"/>
                </w:rPr>
                <w:t>v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5"/>
                  <w:position w:val="1"/>
                  <w:sz w:val="14"/>
                  <w:szCs w:val="14"/>
                </w:rPr>
                <w:t>9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07"/>
                  <w:position w:val="1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8"/>
                  <w:position w:val="1"/>
                  <w:sz w:val="14"/>
                  <w:szCs w:val="14"/>
                </w:rPr>
                <w:t>0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5"/>
                  <w:position w:val="1"/>
                  <w:sz w:val="14"/>
                  <w:szCs w:val="14"/>
                </w:rPr>
                <w:t>2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71"/>
                  <w:position w:val="1"/>
                  <w:sz w:val="14"/>
                  <w:szCs w:val="14"/>
                </w:rPr>
                <w:t>.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8"/>
                  <w:position w:val="1"/>
                  <w:sz w:val="14"/>
                  <w:szCs w:val="14"/>
                </w:rPr>
                <w:t>0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5"/>
                  <w:position w:val="1"/>
                  <w:sz w:val="14"/>
                  <w:szCs w:val="14"/>
                </w:rPr>
                <w:t>2</w:t>
              </w:r>
            </w:hyperlink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200"/>
            </w:pPr>
            <w:hyperlink r:id="rId16">
              <w:r>
                <w:rPr>
                  <w:rFonts w:cs="Times New Roman" w:hAnsi="Times New Roman" w:eastAsia="Times New Roman" w:ascii="Times New Roman"/>
                  <w:w w:val="99"/>
                  <w:sz w:val="14"/>
                  <w:szCs w:val="14"/>
                </w:rPr>
                <w:t>D</w:t>
              </w:r>
              <w:r>
                <w:rPr>
                  <w:rFonts w:cs="Times New Roman" w:hAnsi="Times New Roman" w:eastAsia="Times New Roman" w:ascii="Times New Roman"/>
                  <w:w w:val="134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w w:val="168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w w:val="134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w w:val="136"/>
                  <w:sz w:val="14"/>
                  <w:szCs w:val="14"/>
                </w:rPr>
                <w:t>r</w:t>
              </w:r>
              <w:r>
                <w:rPr>
                  <w:rFonts w:cs="Times New Roman" w:hAnsi="Times New Roman" w:eastAsia="Times New Roman" w:ascii="Times New Roman"/>
                  <w:w w:val="117"/>
                  <w:sz w:val="14"/>
                  <w:szCs w:val="14"/>
                </w:rPr>
                <w:t>m</w:t>
              </w:r>
              <w:r>
                <w:rPr>
                  <w:rFonts w:cs="Times New Roman" w:hAnsi="Times New Roman" w:eastAsia="Times New Roman" w:ascii="Times New Roman"/>
                  <w:w w:val="102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w w:val="128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w w:val="102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w w:val="128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w w:val="126"/>
                  <w:sz w:val="14"/>
                  <w:szCs w:val="14"/>
                </w:rPr>
                <w:t>g</w:t>
              </w:r>
              <w:r>
                <w:rPr>
                  <w:rFonts w:cs="Times New Roman" w:hAnsi="Times New Roman" w:eastAsia="Times New Roman" w:ascii="Times New Roman"/>
                  <w:spacing w:val="-5"/>
                  <w:w w:val="10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21"/>
                  <w:sz w:val="14"/>
                  <w:szCs w:val="14"/>
                </w:rPr>
                <w:t>P</w:t>
              </w:r>
              <w:r>
                <w:rPr>
                  <w:rFonts w:cs="Times New Roman" w:hAnsi="Times New Roman" w:eastAsia="Times New Roman" w:ascii="Times New Roman"/>
                  <w:spacing w:val="0"/>
                  <w:w w:val="136"/>
                  <w:sz w:val="14"/>
                  <w:szCs w:val="14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0"/>
                  <w:w w:val="102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22"/>
                  <w:sz w:val="14"/>
                  <w:szCs w:val="14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0"/>
                  <w:w w:val="136"/>
                  <w:sz w:val="14"/>
                  <w:szCs w:val="14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0"/>
                  <w:w w:val="102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68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0"/>
                  <w:w w:val="102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34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0"/>
                  <w:w w:val="142"/>
                  <w:sz w:val="14"/>
                  <w:szCs w:val="14"/>
                </w:rPr>
                <w:t>s</w:t>
              </w:r>
              <w:r>
                <w:rPr>
                  <w:rFonts w:cs="Times New Roman" w:hAnsi="Times New Roman" w:eastAsia="Times New Roman" w:ascii="Times New Roman"/>
                  <w:spacing w:val="-8"/>
                  <w:w w:val="10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-1"/>
                  <w:w w:val="121"/>
                  <w:sz w:val="14"/>
                  <w:szCs w:val="14"/>
                </w:rPr>
                <w:t>f</w:t>
              </w:r>
              <w:r>
                <w:rPr>
                  <w:rFonts w:cs="Times New Roman" w:hAnsi="Times New Roman" w:eastAsia="Times New Roman" w:ascii="Times New Roman"/>
                  <w:spacing w:val="0"/>
                  <w:w w:val="121"/>
                  <w:sz w:val="14"/>
                  <w:szCs w:val="14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0"/>
                  <w:w w:val="121"/>
                  <w:sz w:val="14"/>
                  <w:szCs w:val="14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-2"/>
                  <w:w w:val="121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21"/>
                  <w:sz w:val="14"/>
                  <w:szCs w:val="14"/>
                </w:rPr>
                <w:t>H</w:t>
              </w:r>
              <w:r>
                <w:rPr>
                  <w:rFonts w:cs="Times New Roman" w:hAnsi="Times New Roman" w:eastAsia="Times New Roman" w:ascii="Times New Roman"/>
                  <w:spacing w:val="0"/>
                  <w:w w:val="121"/>
                  <w:sz w:val="14"/>
                  <w:szCs w:val="14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0"/>
                  <w:w w:val="121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0"/>
                  <w:w w:val="121"/>
                  <w:sz w:val="14"/>
                  <w:szCs w:val="14"/>
                </w:rPr>
                <w:t>d</w:t>
              </w:r>
              <w:r>
                <w:rPr>
                  <w:rFonts w:cs="Times New Roman" w:hAnsi="Times New Roman" w:eastAsia="Times New Roman" w:ascii="Times New Roman"/>
                  <w:spacing w:val="0"/>
                  <w:w w:val="121"/>
                  <w:sz w:val="14"/>
                  <w:szCs w:val="14"/>
                </w:rPr>
                <w:t>l</w:t>
              </w:r>
              <w:r>
                <w:rPr>
                  <w:rFonts w:cs="Times New Roman" w:hAnsi="Times New Roman" w:eastAsia="Times New Roman" w:ascii="Times New Roman"/>
                  <w:spacing w:val="0"/>
                  <w:w w:val="121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21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0"/>
                  <w:w w:val="121"/>
                  <w:sz w:val="14"/>
                  <w:szCs w:val="14"/>
                </w:rPr>
                <w:t>g</w:t>
              </w:r>
              <w:r>
                <w:rPr>
                  <w:rFonts w:cs="Times New Roman" w:hAnsi="Times New Roman" w:eastAsia="Times New Roman" w:ascii="Times New Roman"/>
                  <w:spacing w:val="-21"/>
                  <w:w w:val="121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04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-2"/>
                  <w:w w:val="128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0"/>
                  <w:w w:val="119"/>
                  <w:sz w:val="14"/>
                  <w:szCs w:val="14"/>
                </w:rPr>
                <w:t>v</w:t>
              </w:r>
              <w:r>
                <w:rPr>
                  <w:rFonts w:cs="Times New Roman" w:hAnsi="Times New Roman" w:eastAsia="Times New Roman" w:ascii="Times New Roman"/>
                  <w:spacing w:val="0"/>
                  <w:w w:val="102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-1"/>
                  <w:w w:val="136"/>
                  <w:sz w:val="14"/>
                  <w:szCs w:val="14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0"/>
                  <w:w w:val="122"/>
                  <w:sz w:val="14"/>
                  <w:szCs w:val="14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0"/>
                  <w:w w:val="128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0"/>
                  <w:w w:val="117"/>
                  <w:sz w:val="14"/>
                  <w:szCs w:val="14"/>
                </w:rPr>
                <w:t>m</w:t>
              </w:r>
              <w:r>
                <w:rPr>
                  <w:rFonts w:cs="Times New Roman" w:hAnsi="Times New Roman" w:eastAsia="Times New Roman" w:ascii="Times New Roman"/>
                  <w:spacing w:val="0"/>
                  <w:w w:val="134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-1"/>
                  <w:w w:val="128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0"/>
                  <w:w w:val="168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0"/>
                  <w:w w:val="133"/>
                  <w:sz w:val="14"/>
                  <w:szCs w:val="14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0"/>
                  <w:w w:val="103"/>
                  <w:sz w:val="14"/>
                  <w:szCs w:val="14"/>
                </w:rPr>
                <w:t>l</w:t>
              </w:r>
              <w:r>
                <w:rPr>
                  <w:rFonts w:cs="Times New Roman" w:hAnsi="Times New Roman" w:eastAsia="Times New Roman" w:ascii="Times New Roman"/>
                  <w:spacing w:val="-5"/>
                  <w:w w:val="10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-1"/>
                  <w:w w:val="119"/>
                  <w:sz w:val="14"/>
                  <w:szCs w:val="14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0"/>
                  <w:w w:val="119"/>
                  <w:sz w:val="14"/>
                  <w:szCs w:val="14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0"/>
                  <w:w w:val="119"/>
                  <w:sz w:val="14"/>
                  <w:szCs w:val="14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0"/>
                  <w:w w:val="119"/>
                  <w:sz w:val="14"/>
                  <w:szCs w:val="14"/>
                </w:rPr>
                <w:t>d</w:t>
              </w:r>
              <w:r>
                <w:rPr>
                  <w:rFonts w:cs="Times New Roman" w:hAnsi="Times New Roman" w:eastAsia="Times New Roman" w:ascii="Times New Roman"/>
                  <w:spacing w:val="-11"/>
                  <w:w w:val="119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19"/>
                  <w:sz w:val="14"/>
                  <w:szCs w:val="14"/>
                </w:rPr>
                <w:t>S</w:t>
              </w:r>
              <w:r>
                <w:rPr>
                  <w:rFonts w:cs="Times New Roman" w:hAnsi="Times New Roman" w:eastAsia="Times New Roman" w:ascii="Times New Roman"/>
                  <w:spacing w:val="0"/>
                  <w:w w:val="134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0"/>
                  <w:w w:val="133"/>
                  <w:sz w:val="14"/>
                  <w:szCs w:val="14"/>
                </w:rPr>
                <w:t>c</w:t>
              </w:r>
              <w:r>
                <w:rPr>
                  <w:rFonts w:cs="Times New Roman" w:hAnsi="Times New Roman" w:eastAsia="Times New Roman" w:ascii="Times New Roman"/>
                  <w:spacing w:val="0"/>
                  <w:w w:val="168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0"/>
                  <w:w w:val="102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22"/>
                  <w:sz w:val="14"/>
                  <w:szCs w:val="14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0"/>
                  <w:w w:val="128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0"/>
                  <w:w w:val="142"/>
                  <w:sz w:val="14"/>
                  <w:szCs w:val="14"/>
                </w:rPr>
                <w:t>s</w:t>
              </w:r>
              <w:r>
                <w:rPr>
                  <w:rFonts w:cs="Times New Roman" w:hAnsi="Times New Roman" w:eastAsia="Times New Roman" w:ascii="Times New Roman"/>
                  <w:spacing w:val="-5"/>
                  <w:w w:val="10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20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20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-13"/>
                  <w:w w:val="12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-2"/>
                  <w:w w:val="120"/>
                  <w:sz w:val="14"/>
                  <w:szCs w:val="14"/>
                </w:rPr>
                <w:t>P</w:t>
              </w:r>
              <w:r>
                <w:rPr>
                  <w:rFonts w:cs="Times New Roman" w:hAnsi="Times New Roman" w:eastAsia="Times New Roman" w:ascii="Times New Roman"/>
                  <w:spacing w:val="0"/>
                  <w:w w:val="120"/>
                  <w:sz w:val="14"/>
                  <w:szCs w:val="14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0"/>
                  <w:w w:val="120"/>
                  <w:sz w:val="14"/>
                  <w:szCs w:val="14"/>
                </w:rPr>
                <w:t>l</w:t>
              </w:r>
              <w:r>
                <w:rPr>
                  <w:rFonts w:cs="Times New Roman" w:hAnsi="Times New Roman" w:eastAsia="Times New Roman" w:ascii="Times New Roman"/>
                  <w:spacing w:val="0"/>
                  <w:w w:val="120"/>
                  <w:sz w:val="14"/>
                  <w:szCs w:val="14"/>
                </w:rPr>
                <w:t>u</w:t>
              </w:r>
              <w:r>
                <w:rPr>
                  <w:rFonts w:cs="Times New Roman" w:hAnsi="Times New Roman" w:eastAsia="Times New Roman" w:ascii="Times New Roman"/>
                  <w:spacing w:val="-4"/>
                  <w:w w:val="12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05"/>
                  <w:sz w:val="14"/>
                  <w:szCs w:val="14"/>
                </w:rPr>
                <w:t>C</w:t>
              </w:r>
              <w:r>
                <w:rPr>
                  <w:rFonts w:cs="Times New Roman" w:hAnsi="Times New Roman" w:eastAsia="Times New Roman" w:ascii="Times New Roman"/>
                  <w:spacing w:val="0"/>
                  <w:w w:val="102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68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0"/>
                  <w:w w:val="119"/>
                  <w:sz w:val="14"/>
                  <w:szCs w:val="14"/>
                </w:rPr>
                <w:t>y</w:t>
              </w:r>
              <w:r>
                <w:rPr>
                  <w:rFonts w:cs="Times New Roman" w:hAnsi="Times New Roman" w:eastAsia="Times New Roman" w:ascii="Times New Roman"/>
                  <w:spacing w:val="-9"/>
                  <w:w w:val="10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-5"/>
                  <w:w w:val="124"/>
                  <w:sz w:val="14"/>
                  <w:szCs w:val="14"/>
                </w:rPr>
                <w:t>(</w:t>
              </w:r>
              <w:r>
                <w:rPr>
                  <w:rFonts w:cs="Times New Roman" w:hAnsi="Times New Roman" w:eastAsia="Times New Roman" w:ascii="Times New Roman"/>
                  <w:spacing w:val="0"/>
                  <w:w w:val="124"/>
                  <w:sz w:val="14"/>
                  <w:szCs w:val="14"/>
                </w:rPr>
                <w:t>C</w:t>
              </w:r>
              <w:r>
                <w:rPr>
                  <w:rFonts w:cs="Times New Roman" w:hAnsi="Times New Roman" w:eastAsia="Times New Roman" w:ascii="Times New Roman"/>
                  <w:spacing w:val="0"/>
                  <w:w w:val="124"/>
                  <w:sz w:val="14"/>
                  <w:szCs w:val="14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0"/>
                  <w:w w:val="124"/>
                  <w:sz w:val="14"/>
                  <w:szCs w:val="14"/>
                </w:rPr>
                <w:t>s</w:t>
              </w:r>
              <w:r>
                <w:rPr>
                  <w:rFonts w:cs="Times New Roman" w:hAnsi="Times New Roman" w:eastAsia="Times New Roman" w:ascii="Times New Roman"/>
                  <w:spacing w:val="0"/>
                  <w:w w:val="124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-13"/>
                  <w:w w:val="124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19"/>
                  <w:sz w:val="14"/>
                  <w:szCs w:val="14"/>
                </w:rPr>
                <w:t>S</w:t>
              </w:r>
              <w:r>
                <w:rPr>
                  <w:rFonts w:cs="Times New Roman" w:hAnsi="Times New Roman" w:eastAsia="Times New Roman" w:ascii="Times New Roman"/>
                  <w:spacing w:val="0"/>
                  <w:w w:val="168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0"/>
                  <w:w w:val="128"/>
                  <w:sz w:val="14"/>
                  <w:szCs w:val="14"/>
                </w:rPr>
                <w:t>u</w:t>
              </w:r>
              <w:r>
                <w:rPr>
                  <w:rFonts w:cs="Times New Roman" w:hAnsi="Times New Roman" w:eastAsia="Times New Roman" w:ascii="Times New Roman"/>
                  <w:spacing w:val="0"/>
                  <w:w w:val="126"/>
                  <w:sz w:val="14"/>
                  <w:szCs w:val="14"/>
                </w:rPr>
                <w:t>d</w:t>
              </w:r>
              <w:r>
                <w:rPr>
                  <w:rFonts w:cs="Times New Roman" w:hAnsi="Times New Roman" w:eastAsia="Times New Roman" w:ascii="Times New Roman"/>
                  <w:spacing w:val="0"/>
                  <w:w w:val="119"/>
                  <w:sz w:val="14"/>
                  <w:szCs w:val="14"/>
                </w:rPr>
                <w:t>y</w:t>
              </w:r>
              <w:r>
                <w:rPr>
                  <w:rFonts w:cs="Times New Roman" w:hAnsi="Times New Roman" w:eastAsia="Times New Roman" w:ascii="Times New Roman"/>
                  <w:spacing w:val="-9"/>
                  <w:w w:val="10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18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18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-11"/>
                  <w:w w:val="118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-3"/>
                  <w:w w:val="88"/>
                  <w:sz w:val="14"/>
                  <w:szCs w:val="14"/>
                </w:rPr>
                <w:t>W</w:t>
              </w:r>
              <w:r>
                <w:rPr>
                  <w:rFonts w:cs="Times New Roman" w:hAnsi="Times New Roman" w:eastAsia="Times New Roman" w:ascii="Times New Roman"/>
                  <w:spacing w:val="0"/>
                  <w:w w:val="134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0"/>
                  <w:w w:val="142"/>
                  <w:sz w:val="14"/>
                  <w:szCs w:val="14"/>
                </w:rPr>
                <w:t>s</w:t>
              </w:r>
              <w:r>
                <w:rPr>
                  <w:rFonts w:cs="Times New Roman" w:hAnsi="Times New Roman" w:eastAsia="Times New Roman" w:ascii="Times New Roman"/>
                  <w:spacing w:val="0"/>
                  <w:w w:val="168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-5"/>
                  <w:w w:val="10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-2"/>
                  <w:w w:val="123"/>
                  <w:sz w:val="14"/>
                  <w:szCs w:val="14"/>
                </w:rPr>
                <w:t>P</w:t>
              </w:r>
              <w:r>
                <w:rPr>
                  <w:rFonts w:cs="Times New Roman" w:hAnsi="Times New Roman" w:eastAsia="Times New Roman" w:ascii="Times New Roman"/>
                  <w:spacing w:val="0"/>
                  <w:w w:val="123"/>
                  <w:sz w:val="14"/>
                  <w:szCs w:val="14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0"/>
                  <w:w w:val="123"/>
                  <w:sz w:val="14"/>
                  <w:szCs w:val="14"/>
                </w:rPr>
                <w:t>l</w:t>
              </w:r>
              <w:r>
                <w:rPr>
                  <w:rFonts w:cs="Times New Roman" w:hAnsi="Times New Roman" w:eastAsia="Times New Roman" w:ascii="Times New Roman"/>
                  <w:spacing w:val="0"/>
                  <w:w w:val="123"/>
                  <w:sz w:val="14"/>
                  <w:szCs w:val="14"/>
                </w:rPr>
                <w:t>u</w:t>
              </w:r>
              <w:r>
                <w:rPr>
                  <w:rFonts w:cs="Times New Roman" w:hAnsi="Times New Roman" w:eastAsia="Times New Roman" w:ascii="Times New Roman"/>
                  <w:spacing w:val="-12"/>
                  <w:w w:val="123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99"/>
                  <w:sz w:val="14"/>
                  <w:szCs w:val="14"/>
                </w:rPr>
                <w:t>D</w:t>
              </w:r>
              <w:r>
                <w:rPr>
                  <w:rFonts w:cs="Times New Roman" w:hAnsi="Times New Roman" w:eastAsia="Times New Roman" w:ascii="Times New Roman"/>
                  <w:spacing w:val="0"/>
                  <w:w w:val="102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42"/>
                  <w:sz w:val="14"/>
                  <w:szCs w:val="14"/>
                </w:rPr>
                <w:t>s</w:t>
              </w:r>
              <w:r>
                <w:rPr>
                  <w:rFonts w:cs="Times New Roman" w:hAnsi="Times New Roman" w:eastAsia="Times New Roman" w:ascii="Times New Roman"/>
                  <w:spacing w:val="0"/>
                  <w:w w:val="168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0"/>
                  <w:w w:val="136"/>
                  <w:sz w:val="14"/>
                  <w:szCs w:val="14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0"/>
                  <w:w w:val="102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33"/>
                  <w:sz w:val="14"/>
                  <w:szCs w:val="14"/>
                </w:rPr>
                <w:t>c</w:t>
              </w:r>
              <w:r>
                <w:rPr>
                  <w:rFonts w:cs="Times New Roman" w:hAnsi="Times New Roman" w:eastAsia="Times New Roman" w:ascii="Times New Roman"/>
                  <w:spacing w:val="-1"/>
                  <w:w w:val="168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0"/>
                  <w:w w:val="115"/>
                  <w:sz w:val="14"/>
                  <w:szCs w:val="14"/>
                </w:rPr>
                <w:t>)</w:t>
              </w:r>
            </w:hyperlink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ind w:left="200"/>
            </w:pPr>
            <w:r>
              <w:rPr>
                <w:rFonts w:cs="Times New Roman" w:hAnsi="Times New Roman" w:eastAsia="Times New Roman" w:ascii="Times New Roman"/>
                <w:spacing w:val="0"/>
                <w:w w:val="121"/>
                <w:sz w:val="12"/>
                <w:szCs w:val="12"/>
              </w:rPr>
              <w:t></w:t>
            </w:r>
            <w:r>
              <w:rPr>
                <w:rFonts w:cs="Times New Roman" w:hAnsi="Times New Roman" w:eastAsia="Times New Roman" w:ascii="Times New Roman"/>
                <w:spacing w:val="12"/>
                <w:w w:val="12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6"/>
                <w:w w:val="12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position w:val="4"/>
                <w:sz w:val="9"/>
                <w:szCs w:val="9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66"/>
                <w:position w:val="4"/>
                <w:sz w:val="9"/>
                <w:szCs w:val="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position w:val="4"/>
                <w:sz w:val="9"/>
                <w:szCs w:val="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position w:val="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position w:val="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position w:val="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position w:val="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position w:val="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position w:val="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position w:val="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position w:val="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position w:val="0"/>
                <w:sz w:val="12"/>
                <w:szCs w:val="1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position w:val="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position w:val="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position w:val="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position w:val="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position w:val="4"/>
                <w:sz w:val="9"/>
                <w:szCs w:val="9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position w:val="4"/>
                <w:sz w:val="9"/>
                <w:szCs w:val="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position w:val="4"/>
                <w:sz w:val="9"/>
                <w:szCs w:val="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position w:val="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position w:val="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position w:val="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5"/>
                <w:position w:val="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position w:val="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position w:val="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5"/>
                <w:position w:val="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position w:val="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position w:val="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position w:val="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position w:val="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position w:val="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position w:val="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position w:val="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position w:val="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position w:val="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4"/>
                <w:sz w:val="9"/>
                <w:szCs w:val="9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4"/>
                <w:sz w:val="9"/>
                <w:szCs w:val="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4"/>
                <w:sz w:val="9"/>
                <w:szCs w:val="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4"/>
                <w:sz w:val="9"/>
                <w:szCs w:val="9"/>
              </w:rPr>
      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4"/>
                <w:sz w:val="9"/>
                <w:szCs w:val="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13"/>
                <w:szCs w:val="13"/>
              </w:rPr>
              <w:t>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-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position w:val="-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position w:val="-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position w:val="-2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position w:val="-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position w:val="-2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position w:val="-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position w:val="-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position w:val="-2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66"/>
                <w:position w:val="-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80" w:lineRule="auto" w:line="278"/>
              <w:ind w:left="200" w:right="5674"/>
            </w:pPr>
            <w:r>
              <w:rPr>
                <w:rFonts w:cs="Times New Roman" w:hAnsi="Times New Roman" w:eastAsia="Times New Roman" w:ascii="Times New Roman"/>
                <w:color w:val="1B1B1B"/>
                <w:w w:val="106"/>
                <w:sz w:val="12"/>
                <w:szCs w:val="12"/>
              </w:rPr>
              <w:t>(</w:t>
            </w:r>
            <w:r>
              <w:rPr>
                <w:rFonts w:cs="Times New Roman" w:hAnsi="Times New Roman" w:eastAsia="Times New Roman" w:ascii="Times New Roman"/>
                <w:color w:val="1B1B1B"/>
                <w:w w:val="66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color w:val="1B1B1B"/>
                <w:w w:val="106"/>
                <w:sz w:val="12"/>
                <w:szCs w:val="12"/>
              </w:rPr>
              <w:t>)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st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-6"/>
                <w:w w:val="118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color w:val="1B1B1B"/>
                <w:spacing w:val="-1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color w:val="1B1B1B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2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1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6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-10"/>
                <w:w w:val="82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1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k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3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4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(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)</w:t>
            </w:r>
            <w:r>
              <w:rPr>
                <w:rFonts w:cs="Times New Roman" w:hAnsi="Times New Roman" w:eastAsia="Times New Roman" w:ascii="Times New Roman"/>
                <w:color w:val="1B1B1B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color w:val="1B1B1B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2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3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9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-3"/>
                <w:w w:val="110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color w:val="1B1B1B"/>
                <w:spacing w:val="-2"/>
                <w:w w:val="11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color w:val="1B1B1B"/>
                <w:spacing w:val="-1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2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-10"/>
                <w:w w:val="82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1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k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3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4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(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)</w:t>
            </w:r>
            <w:r>
              <w:rPr>
                <w:rFonts w:cs="Times New Roman" w:hAnsi="Times New Roman" w:eastAsia="Times New Roman" w:ascii="Times New Roman"/>
                <w:color w:val="1B1B1B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color w:val="1B1B1B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2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3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9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-3"/>
                <w:w w:val="110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color w:val="1B1B1B"/>
                <w:spacing w:val="-2"/>
                <w:w w:val="11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color w:val="1B1B1B"/>
                <w:spacing w:val="-1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2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-10"/>
                <w:w w:val="82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1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k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3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4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92"/>
              <w:ind w:left="370" w:right="170"/>
            </w:pPr>
            <w:r>
              <w:rPr>
                <w:rFonts w:cs="Times New Roman" w:hAnsi="Times New Roman" w:eastAsia="Times New Roman" w:ascii="Times New Roman"/>
                <w:w w:val="7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18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w w:val="135"/>
                <w:sz w:val="14"/>
                <w:szCs w:val="14"/>
              </w:rPr>
              <w:t>st</w:t>
            </w: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w w:val="12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16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w w:val="135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4"/>
                <w:w w:val="8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66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8"/>
                <w:w w:val="8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6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ind w:left="304" w:right="164"/>
            </w:pPr>
            <w:hyperlink r:id="rId17">
              <w:r>
                <w:rPr>
                  <w:rFonts w:cs="Times New Roman" w:hAnsi="Times New Roman" w:eastAsia="Times New Roman" w:ascii="Times New Roman"/>
                  <w:color w:val="B01D5E"/>
                  <w:spacing w:val="0"/>
                  <w:w w:val="100"/>
                  <w:position w:val="-4"/>
                  <w:sz w:val="13"/>
                  <w:szCs w:val="13"/>
                </w:rPr>
                <w:t></w:t>
              </w:r>
              <w:r>
                <w:rPr>
                  <w:rFonts w:cs="Times New Roman" w:hAnsi="Times New Roman" w:eastAsia="Times New Roman" w:ascii="Times New Roman"/>
                  <w:color w:val="B01D5E"/>
                  <w:spacing w:val="0"/>
                  <w:w w:val="100"/>
                  <w:position w:val="-4"/>
                  <w:sz w:val="13"/>
                  <w:szCs w:val="13"/>
                </w:rPr>
                <w:t> </w:t>
              </w:r>
              <w:r>
                <w:rPr>
                  <w:rFonts w:cs="Times New Roman" w:hAnsi="Times New Roman" w:eastAsia="Times New Roman" w:ascii="Times New Roman"/>
                  <w:color w:val="B01D5E"/>
                  <w:spacing w:val="12"/>
                  <w:w w:val="100"/>
                  <w:position w:val="-4"/>
                  <w:sz w:val="13"/>
                  <w:szCs w:val="13"/>
                </w:rPr>
                <w:t> </w:t>
              </w:r>
              <w:r>
                <w:rPr>
                  <w:rFonts w:cs="Times New Roman" w:hAnsi="Times New Roman" w:eastAsia="Times New Roman" w:ascii="Times New Roman"/>
                  <w:color w:val="B01D5E"/>
                  <w:spacing w:val="0"/>
                  <w:w w:val="100"/>
                  <w:position w:val="-4"/>
                  <w:sz w:val="13"/>
                  <w:szCs w:val="13"/>
                </w:rPr>
                <w:t>P</w:t>
              </w:r>
              <w:r>
                <w:rPr>
                  <w:rFonts w:cs="Times New Roman" w:hAnsi="Times New Roman" w:eastAsia="Times New Roman" w:ascii="Times New Roman"/>
                  <w:color w:val="B01D5E"/>
                  <w:spacing w:val="0"/>
                  <w:w w:val="100"/>
                  <w:position w:val="-4"/>
                  <w:sz w:val="13"/>
                  <w:szCs w:val="13"/>
                </w:rPr>
                <w:t>D</w:t>
              </w:r>
              <w:r>
                <w:rPr>
                  <w:rFonts w:cs="Times New Roman" w:hAnsi="Times New Roman" w:eastAsia="Times New Roman" w:ascii="Times New Roman"/>
                  <w:color w:val="B01D5E"/>
                  <w:spacing w:val="0"/>
                  <w:w w:val="100"/>
                  <w:position w:val="-4"/>
                  <w:sz w:val="13"/>
                  <w:szCs w:val="13"/>
                </w:rPr>
                <w:t>F</w:t>
              </w:r>
              <w:r>
                <w:rPr>
                  <w:rFonts w:cs="Times New Roman" w:hAnsi="Times New Roman" w:eastAsia="Times New Roman" w:ascii="Times New Roman"/>
                  <w:color w:val="B01D5E"/>
                  <w:spacing w:val="0"/>
                  <w:w w:val="100"/>
                  <w:position w:val="-4"/>
                  <w:sz w:val="13"/>
                  <w:szCs w:val="13"/>
                </w:rPr>
                <w:t>                                                                                                                                                                                                                                                         </w:t>
              </w:r>
              <w:r>
                <w:rPr>
                  <w:rFonts w:cs="Times New Roman" w:hAnsi="Times New Roman" w:eastAsia="Times New Roman" w:ascii="Times New Roman"/>
                  <w:color w:val="B01D5E"/>
                  <w:spacing w:val="10"/>
                  <w:w w:val="100"/>
                  <w:position w:val="-4"/>
                  <w:sz w:val="13"/>
                  <w:szCs w:val="13"/>
                </w:rPr>
                <w:t> </w:t>
              </w:r>
              <w:r>
                <w:rPr>
                  <w:rFonts w:cs="MingLiU_HKSCS" w:hAnsi="MingLiU_HKSCS" w:eastAsia="MingLiU_HKSCS" w:ascii="MingLiU_HKSCS"/>
                  <w:color w:val="A77817"/>
                  <w:spacing w:val="0"/>
                  <w:w w:val="100"/>
                  <w:position w:val="0"/>
                  <w:sz w:val="14"/>
                  <w:szCs w:val="14"/>
                </w:rPr>
                <w:t></w:t>
              </w:r>
            </w:hyperlink>
            <w:r>
              <w:rPr>
                <w:rFonts w:cs="MingLiU_HKSCS" w:hAnsi="MingLiU_HKSCS" w:eastAsia="MingLiU_HKSCS" w:ascii="MingLiU_HKSCS"/>
                <w:color w:val="A77817"/>
                <w:spacing w:val="-30"/>
                <w:w w:val="100"/>
                <w:position w:val="0"/>
                <w:sz w:val="14"/>
                <w:szCs w:val="14"/>
              </w:rPr>
              <w:t> </w:t>
            </w:r>
            <w:hyperlink r:id="rId18"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85"/>
                  <w:position w:val="1"/>
                  <w:sz w:val="14"/>
                  <w:szCs w:val="14"/>
                </w:rPr>
                <w:t>D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85"/>
                  <w:position w:val="1"/>
                  <w:sz w:val="14"/>
                  <w:szCs w:val="14"/>
                </w:rPr>
                <w:t>O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85"/>
                  <w:position w:val="1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13"/>
                  <w:w w:val="85"/>
                  <w:position w:val="1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85"/>
                  <w:position w:val="1"/>
                  <w:sz w:val="14"/>
                  <w:szCs w:val="14"/>
                </w:rPr>
                <w:t>: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2"/>
                  <w:w w:val="85"/>
                  <w:position w:val="1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66"/>
                  <w:position w:val="1"/>
                  <w:sz w:val="14"/>
                  <w:szCs w:val="14"/>
                </w:rPr>
                <w:t>1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8"/>
                  <w:position w:val="1"/>
                  <w:sz w:val="14"/>
                  <w:szCs w:val="14"/>
                </w:rPr>
                <w:t>0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71"/>
                  <w:position w:val="1"/>
                  <w:sz w:val="14"/>
                  <w:szCs w:val="14"/>
                </w:rPr>
                <w:t>.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1"/>
                  <w:position w:val="1"/>
                  <w:sz w:val="14"/>
                  <w:szCs w:val="14"/>
                </w:rPr>
                <w:t>4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93"/>
                  <w:position w:val="1"/>
                  <w:sz w:val="14"/>
                  <w:szCs w:val="14"/>
                </w:rPr>
                <w:t>7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66"/>
                  <w:position w:val="1"/>
                  <w:sz w:val="14"/>
                  <w:szCs w:val="14"/>
                </w:rPr>
                <w:t>1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5"/>
                  <w:position w:val="1"/>
                  <w:sz w:val="14"/>
                  <w:szCs w:val="14"/>
                </w:rPr>
                <w:t>9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66"/>
                  <w:position w:val="1"/>
                  <w:sz w:val="14"/>
                  <w:szCs w:val="14"/>
                </w:rPr>
                <w:t>1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55"/>
                  <w:position w:val="1"/>
                  <w:sz w:val="14"/>
                  <w:szCs w:val="14"/>
                </w:rPr>
                <w:t>/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5"/>
                  <w:position w:val="1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35"/>
                  <w:position w:val="1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3"/>
                  <w:position w:val="1"/>
                  <w:sz w:val="14"/>
                  <w:szCs w:val="14"/>
                </w:rPr>
                <w:t>j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55"/>
                  <w:position w:val="1"/>
                  <w:sz w:val="14"/>
                  <w:szCs w:val="14"/>
                </w:rPr>
                <w:t>/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00"/>
                  <w:position w:val="1"/>
                  <w:sz w:val="14"/>
                  <w:szCs w:val="14"/>
                </w:rPr>
                <w:t>v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5"/>
                  <w:position w:val="1"/>
                  <w:sz w:val="14"/>
                  <w:szCs w:val="14"/>
                </w:rPr>
                <w:t>9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07"/>
                  <w:position w:val="1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8"/>
                  <w:position w:val="1"/>
                  <w:sz w:val="14"/>
                  <w:szCs w:val="14"/>
                </w:rPr>
                <w:t>0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5"/>
                  <w:position w:val="1"/>
                  <w:sz w:val="14"/>
                  <w:szCs w:val="14"/>
                </w:rPr>
                <w:t>2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71"/>
                  <w:position w:val="1"/>
                  <w:sz w:val="14"/>
                  <w:szCs w:val="14"/>
                </w:rPr>
                <w:t>.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8"/>
                  <w:position w:val="1"/>
                  <w:sz w:val="14"/>
                  <w:szCs w:val="14"/>
                </w:rPr>
                <w:t>03</w:t>
              </w:r>
            </w:hyperlink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14"/>
                <w:szCs w:val="14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2651"/>
            </w:pPr>
            <w:r>
              <w:rPr>
                <w:rFonts w:cs="Times New Roman" w:hAnsi="Times New Roman" w:eastAsia="Times New Roman" w:ascii="Times New Roman"/>
                <w:color w:val="ABABAB"/>
                <w:w w:val="45"/>
                <w:sz w:val="14"/>
                <w:szCs w:val="14"/>
              </w:rPr>
              <w:t></w:t>
            </w:r>
            <w:r>
              <w:rPr>
                <w:rFonts w:cs="Times New Roman" w:hAnsi="Times New Roman" w:eastAsia="Times New Roman" w:ascii="Times New Roman"/>
                <w:color w:val="000000"/>
                <w:w w:val="94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color w:val="000000"/>
                <w:w w:val="10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color w:val="000000"/>
                <w:w w:val="118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color w:val="000000"/>
                <w:w w:val="10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color w:val="000000"/>
                <w:w w:val="115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color w:val="000000"/>
                <w:w w:val="135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color w:val="000000"/>
                <w:w w:val="12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color w:val="000000"/>
                <w:w w:val="115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color w:val="000000"/>
                <w:w w:val="12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color w:val="000000"/>
                <w:w w:val="115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color w:val="000000"/>
                <w:w w:val="116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color w:val="000000"/>
                <w:w w:val="10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color w:val="000000"/>
                <w:w w:val="121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color w:val="000000"/>
                <w:w w:val="11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color w:val="000000"/>
                <w:w w:val="12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color w:val="00000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15"/>
                <w:sz w:val="14"/>
                <w:szCs w:val="14"/>
              </w:rPr>
              <w:t>w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15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15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color w:val="000000"/>
                <w:spacing w:val="-6"/>
                <w:w w:val="11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15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1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15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15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15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15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15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15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15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15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15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color w:val="000000"/>
                <w:spacing w:val="5"/>
                <w:w w:val="11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16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18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21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16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35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83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color w:val="000000"/>
                <w:spacing w:val="-2"/>
                <w:w w:val="100"/>
                <w:sz w:val="14"/>
                <w:szCs w:val="14"/>
              </w:rPr>
              <w:t> </w:t>
            </w:r>
            <w:hyperlink r:id="rId19"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00"/>
                  <w:sz w:val="14"/>
                  <w:szCs w:val="14"/>
                </w:rPr>
                <w:t>C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00"/>
                  <w:sz w:val="14"/>
                  <w:szCs w:val="14"/>
                </w:rPr>
                <w:t>l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00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00"/>
                  <w:sz w:val="14"/>
                  <w:szCs w:val="14"/>
                </w:rPr>
                <w:t>c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00"/>
                  <w:sz w:val="14"/>
                  <w:szCs w:val="14"/>
                </w:rPr>
                <w:t>k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12"/>
                  <w:w w:val="10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00"/>
                  <w:sz w:val="14"/>
                  <w:szCs w:val="14"/>
                </w:rPr>
                <w:t>h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00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00"/>
                  <w:sz w:val="14"/>
                  <w:szCs w:val="14"/>
                </w:rPr>
                <w:t>r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00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34"/>
                  <w:w w:val="10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8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8"/>
                  <w:sz w:val="14"/>
                  <w:szCs w:val="14"/>
                </w:rPr>
                <w:t>o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-8"/>
                  <w:w w:val="118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8"/>
                  <w:sz w:val="14"/>
                  <w:szCs w:val="14"/>
                </w:rPr>
                <w:t>s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8"/>
                  <w:sz w:val="14"/>
                  <w:szCs w:val="14"/>
                </w:rPr>
                <w:t>u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8"/>
                  <w:sz w:val="14"/>
                  <w:szCs w:val="14"/>
                </w:rPr>
                <w:t>pp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8"/>
                  <w:sz w:val="14"/>
                  <w:szCs w:val="14"/>
                </w:rPr>
                <w:t>o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8"/>
                  <w:sz w:val="14"/>
                  <w:szCs w:val="14"/>
                </w:rPr>
                <w:t>r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8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-4"/>
                  <w:w w:val="118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21"/>
                  <w:sz w:val="14"/>
                  <w:szCs w:val="14"/>
                </w:rPr>
                <w:t>u</w:t>
              </w:r>
            </w:hyperlink>
            <w:hyperlink r:id="rId20"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35"/>
                  <w:sz w:val="14"/>
                  <w:szCs w:val="14"/>
                </w:rPr>
                <w:t>s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00"/>
                  <w:sz w:val="14"/>
                  <w:szCs w:val="14"/>
                </w:rPr>
              </w:r>
            </w:hyperlink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9"/>
              <w:ind w:left="200"/>
            </w:pPr>
            <w:hyperlink r:id="rId21">
              <w:r>
                <w:rPr>
                  <w:rFonts w:cs="Times New Roman" w:hAnsi="Times New Roman" w:eastAsia="Times New Roman" w:ascii="Times New Roman"/>
                  <w:spacing w:val="0"/>
                  <w:w w:val="110"/>
                  <w:sz w:val="14"/>
                  <w:szCs w:val="14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0"/>
                  <w:w w:val="110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-8"/>
                  <w:w w:val="11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98"/>
                  <w:sz w:val="14"/>
                  <w:szCs w:val="14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0"/>
                  <w:w w:val="126"/>
                  <w:sz w:val="14"/>
                  <w:szCs w:val="14"/>
                </w:rPr>
                <w:t>p</w:t>
              </w:r>
              <w:r>
                <w:rPr>
                  <w:rFonts w:cs="Times New Roman" w:hAnsi="Times New Roman" w:eastAsia="Times New Roman" w:ascii="Times New Roman"/>
                  <w:spacing w:val="0"/>
                  <w:w w:val="168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0"/>
                  <w:w w:val="102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17"/>
                  <w:sz w:val="14"/>
                  <w:szCs w:val="14"/>
                </w:rPr>
                <w:t>m</w:t>
              </w:r>
              <w:r>
                <w:rPr>
                  <w:rFonts w:cs="Times New Roman" w:hAnsi="Times New Roman" w:eastAsia="Times New Roman" w:ascii="Times New Roman"/>
                  <w:spacing w:val="0"/>
                  <w:w w:val="102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24"/>
                  <w:sz w:val="14"/>
                  <w:szCs w:val="14"/>
                </w:rPr>
                <w:t>z</w:t>
              </w:r>
              <w:r>
                <w:rPr>
                  <w:rFonts w:cs="Times New Roman" w:hAnsi="Times New Roman" w:eastAsia="Times New Roman" w:ascii="Times New Roman"/>
                  <w:spacing w:val="-1"/>
                  <w:w w:val="133"/>
                  <w:sz w:val="14"/>
                  <w:szCs w:val="14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0"/>
                  <w:w w:val="168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0"/>
                  <w:w w:val="102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22"/>
                  <w:sz w:val="14"/>
                  <w:szCs w:val="14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0"/>
                  <w:w w:val="128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-5"/>
                  <w:w w:val="10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-1"/>
                  <w:w w:val="126"/>
                  <w:sz w:val="14"/>
                  <w:szCs w:val="14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0"/>
                  <w:w w:val="126"/>
                  <w:sz w:val="14"/>
                  <w:szCs w:val="14"/>
                </w:rPr>
                <w:t>f</w:t>
              </w:r>
              <w:r>
                <w:rPr>
                  <w:rFonts w:cs="Times New Roman" w:hAnsi="Times New Roman" w:eastAsia="Times New Roman" w:ascii="Times New Roman"/>
                  <w:spacing w:val="-17"/>
                  <w:w w:val="126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-1"/>
                  <w:w w:val="110"/>
                  <w:sz w:val="14"/>
                  <w:szCs w:val="14"/>
                </w:rPr>
                <w:t>F</w:t>
              </w:r>
              <w:r>
                <w:rPr>
                  <w:rFonts w:cs="Times New Roman" w:hAnsi="Times New Roman" w:eastAsia="Times New Roman" w:ascii="Times New Roman"/>
                  <w:spacing w:val="0"/>
                  <w:w w:val="128"/>
                  <w:sz w:val="14"/>
                  <w:szCs w:val="14"/>
                </w:rPr>
                <w:t>un</w:t>
              </w:r>
              <w:r>
                <w:rPr>
                  <w:rFonts w:cs="Times New Roman" w:hAnsi="Times New Roman" w:eastAsia="Times New Roman" w:ascii="Times New Roman"/>
                  <w:spacing w:val="0"/>
                  <w:w w:val="133"/>
                  <w:sz w:val="14"/>
                  <w:szCs w:val="14"/>
                </w:rPr>
                <w:t>c</w:t>
              </w:r>
              <w:r>
                <w:rPr>
                  <w:rFonts w:cs="Times New Roman" w:hAnsi="Times New Roman" w:eastAsia="Times New Roman" w:ascii="Times New Roman"/>
                  <w:spacing w:val="0"/>
                  <w:w w:val="168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0"/>
                  <w:w w:val="102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22"/>
                  <w:sz w:val="14"/>
                  <w:szCs w:val="14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14"/>
                  <w:szCs w:val="14"/>
                </w:rPr>
                <w:t>    </w:t>
              </w:r>
              <w:r>
                <w:rPr>
                  <w:rFonts w:cs="Times New Roman" w:hAnsi="Times New Roman" w:eastAsia="Times New Roman" w:ascii="Times New Roman"/>
                  <w:spacing w:val="-3"/>
                  <w:w w:val="10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14"/>
                  <w:szCs w:val="14"/>
                </w:rPr>
                <w:t>l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14"/>
                  <w:szCs w:val="14"/>
                </w:rPr>
                <w:t>    </w:t>
              </w:r>
              <w:r>
                <w:rPr>
                  <w:rFonts w:cs="Times New Roman" w:hAnsi="Times New Roman" w:eastAsia="Times New Roman" w:ascii="Times New Roman"/>
                  <w:spacing w:val="31"/>
                  <w:w w:val="10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43"/>
                  <w:sz w:val="14"/>
                  <w:szCs w:val="14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0"/>
                  <w:w w:val="143"/>
                  <w:sz w:val="14"/>
                  <w:szCs w:val="14"/>
                </w:rPr>
                <w:t>    </w:t>
              </w:r>
              <w:r>
                <w:rPr>
                  <w:rFonts w:cs="Times New Roman" w:hAnsi="Times New Roman" w:eastAsia="Times New Roman" w:ascii="Times New Roman"/>
                  <w:spacing w:val="38"/>
                  <w:w w:val="143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43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43"/>
                  <w:w w:val="143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43"/>
                  <w:sz w:val="14"/>
                  <w:szCs w:val="14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0"/>
                  <w:w w:val="143"/>
                  <w:sz w:val="14"/>
                  <w:szCs w:val="14"/>
                </w:rPr>
                <w:t>  </w:t>
              </w:r>
              <w:r>
                <w:rPr>
                  <w:rFonts w:cs="Times New Roman" w:hAnsi="Times New Roman" w:eastAsia="Times New Roman" w:ascii="Times New Roman"/>
                  <w:spacing w:val="39"/>
                  <w:w w:val="143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43"/>
                  <w:sz w:val="14"/>
                  <w:szCs w:val="14"/>
                </w:rPr>
                <w:t>f</w:t>
              </w:r>
              <w:r>
                <w:rPr>
                  <w:rFonts w:cs="Times New Roman" w:hAnsi="Times New Roman" w:eastAsia="Times New Roman" w:ascii="Times New Roman"/>
                  <w:spacing w:val="0"/>
                  <w:w w:val="143"/>
                  <w:sz w:val="14"/>
                  <w:szCs w:val="14"/>
                </w:rPr>
                <w:t>   </w:t>
              </w:r>
              <w:r>
                <w:rPr>
                  <w:rFonts w:cs="Times New Roman" w:hAnsi="Times New Roman" w:eastAsia="Times New Roman" w:ascii="Times New Roman"/>
                  <w:spacing w:val="6"/>
                  <w:w w:val="143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14"/>
                  <w:szCs w:val="14"/>
                </w:rPr>
                <w:t>l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16"/>
                  <w:w w:val="10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36"/>
                  <w:sz w:val="14"/>
                  <w:szCs w:val="14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0"/>
                  <w:w w:val="136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32"/>
                  <w:w w:val="136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14"/>
                  <w:szCs w:val="14"/>
                </w:rPr>
                <w:t>         </w:t>
              </w:r>
              <w:r>
                <w:rPr>
                  <w:rFonts w:cs="Times New Roman" w:hAnsi="Times New Roman" w:eastAsia="Times New Roman" w:ascii="Times New Roman"/>
                  <w:spacing w:val="30"/>
                  <w:w w:val="10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14"/>
                  <w:szCs w:val="14"/>
                </w:rPr>
                <w:t>                  </w:t>
              </w:r>
              <w:r>
                <w:rPr>
                  <w:rFonts w:cs="Times New Roman" w:hAnsi="Times New Roman" w:eastAsia="Times New Roman" w:ascii="Times New Roman"/>
                  <w:spacing w:val="2"/>
                  <w:w w:val="10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14"/>
                  <w:szCs w:val="14"/>
                </w:rPr>
                <w:t>         </w:t>
              </w:r>
              <w:r>
                <w:rPr>
                  <w:rFonts w:cs="Times New Roman" w:hAnsi="Times New Roman" w:eastAsia="Times New Roman" w:ascii="Times New Roman"/>
                  <w:spacing w:val="20"/>
                  <w:w w:val="10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14"/>
                  <w:szCs w:val="14"/>
                </w:rPr>
                <w:t>l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13"/>
                  <w:w w:val="10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68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0"/>
                  <w:w w:val="102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14"/>
                  <w:szCs w:val="14"/>
                </w:rPr>
                <w:t>        </w:t>
              </w:r>
              <w:r>
                <w:rPr>
                  <w:rFonts w:cs="Times New Roman" w:hAnsi="Times New Roman" w:eastAsia="Times New Roman" w:ascii="Times New Roman"/>
                  <w:spacing w:val="0"/>
                  <w:w w:val="134"/>
                  <w:sz w:val="14"/>
                  <w:szCs w:val="14"/>
                </w:rPr>
                <w:t>f</w:t>
              </w:r>
              <w:r>
                <w:rPr>
                  <w:rFonts w:cs="Times New Roman" w:hAnsi="Times New Roman" w:eastAsia="Times New Roman" w:ascii="Times New Roman"/>
                  <w:spacing w:val="36"/>
                  <w:w w:val="134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34"/>
                  <w:sz w:val="14"/>
                  <w:szCs w:val="14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0"/>
                  <w:w w:val="134"/>
                  <w:sz w:val="14"/>
                  <w:szCs w:val="14"/>
                </w:rPr>
                <w:t>         </w:t>
              </w:r>
              <w:r>
                <w:rPr>
                  <w:rFonts w:cs="Times New Roman" w:hAnsi="Times New Roman" w:eastAsia="Times New Roman" w:ascii="Times New Roman"/>
                  <w:spacing w:val="41"/>
                  <w:w w:val="134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68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0"/>
                  <w:w w:val="102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14"/>
                  <w:szCs w:val="14"/>
                </w:rPr>
                <w:t>               </w:t>
              </w:r>
              <w:r>
                <w:rPr>
                  <w:rFonts w:cs="Times New Roman" w:hAnsi="Times New Roman" w:eastAsia="Times New Roman" w:ascii="Times New Roman"/>
                  <w:spacing w:val="-10"/>
                  <w:w w:val="10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31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0"/>
                  <w:w w:val="131"/>
                  <w:sz w:val="14"/>
                  <w:szCs w:val="14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0"/>
                  <w:w w:val="131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0"/>
                  <w:w w:val="131"/>
                  <w:sz w:val="14"/>
                  <w:szCs w:val="14"/>
                </w:rPr>
                <w:t>c</w:t>
              </w:r>
              <w:r>
                <w:rPr>
                  <w:rFonts w:cs="Times New Roman" w:hAnsi="Times New Roman" w:eastAsia="Times New Roman" w:ascii="Times New Roman"/>
                  <w:spacing w:val="0"/>
                  <w:w w:val="131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-16"/>
                  <w:w w:val="131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99"/>
                  <w:sz w:val="14"/>
                  <w:szCs w:val="14"/>
                </w:rPr>
                <w:t>D</w:t>
              </w:r>
              <w:r>
                <w:rPr>
                  <w:rFonts w:cs="Times New Roman" w:hAnsi="Times New Roman" w:eastAsia="Times New Roman" w:ascii="Times New Roman"/>
                  <w:spacing w:val="0"/>
                  <w:w w:val="102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42"/>
                  <w:sz w:val="14"/>
                  <w:szCs w:val="14"/>
                </w:rPr>
                <w:t>s</w:t>
              </w:r>
              <w:r>
                <w:rPr>
                  <w:rFonts w:cs="Times New Roman" w:hAnsi="Times New Roman" w:eastAsia="Times New Roman" w:ascii="Times New Roman"/>
                  <w:spacing w:val="0"/>
                  <w:w w:val="122"/>
                  <w:sz w:val="14"/>
                  <w:szCs w:val="14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-1"/>
                  <w:w w:val="136"/>
                  <w:sz w:val="14"/>
                  <w:szCs w:val="14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0"/>
                  <w:w w:val="126"/>
                  <w:sz w:val="14"/>
                  <w:szCs w:val="14"/>
                </w:rPr>
                <w:t>d</w:t>
              </w:r>
              <w:r>
                <w:rPr>
                  <w:rFonts w:cs="Times New Roman" w:hAnsi="Times New Roman" w:eastAsia="Times New Roman" w:ascii="Times New Roman"/>
                  <w:spacing w:val="0"/>
                  <w:w w:val="134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0"/>
                  <w:w w:val="136"/>
                  <w:sz w:val="14"/>
                  <w:szCs w:val="14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0"/>
                  <w:w w:val="142"/>
                  <w:sz w:val="14"/>
                  <w:szCs w:val="14"/>
                </w:rPr>
                <w:t>s</w:t>
              </w:r>
              <w:r>
                <w:rPr>
                  <w:rFonts w:cs="Times New Roman" w:hAnsi="Times New Roman" w:eastAsia="Times New Roman" w:ascii="Times New Roman"/>
                  <w:spacing w:val="-5"/>
                  <w:w w:val="10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18"/>
                  <w:sz w:val="14"/>
                  <w:szCs w:val="14"/>
                </w:rPr>
                <w:t>D</w:t>
              </w:r>
              <w:r>
                <w:rPr>
                  <w:rFonts w:cs="Times New Roman" w:hAnsi="Times New Roman" w:eastAsia="Times New Roman" w:ascii="Times New Roman"/>
                  <w:spacing w:val="0"/>
                  <w:w w:val="118"/>
                  <w:sz w:val="14"/>
                  <w:szCs w:val="14"/>
                </w:rPr>
                <w:t>u</w:t>
              </w:r>
              <w:r>
                <w:rPr>
                  <w:rFonts w:cs="Times New Roman" w:hAnsi="Times New Roman" w:eastAsia="Times New Roman" w:ascii="Times New Roman"/>
                  <w:spacing w:val="0"/>
                  <w:w w:val="118"/>
                  <w:sz w:val="14"/>
                  <w:szCs w:val="14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0"/>
                  <w:w w:val="118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18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0"/>
                  <w:w w:val="118"/>
                  <w:sz w:val="14"/>
                  <w:szCs w:val="14"/>
                </w:rPr>
                <w:t>g</w:t>
              </w:r>
              <w:r>
                <w:rPr>
                  <w:rFonts w:cs="Times New Roman" w:hAnsi="Times New Roman" w:eastAsia="Times New Roman" w:ascii="Times New Roman"/>
                  <w:spacing w:val="-9"/>
                  <w:w w:val="118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-1"/>
                  <w:w w:val="103"/>
                  <w:sz w:val="14"/>
                  <w:szCs w:val="14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0"/>
                  <w:w w:val="134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0"/>
                  <w:w w:val="142"/>
                  <w:sz w:val="14"/>
                  <w:szCs w:val="14"/>
                </w:rPr>
                <w:t>s</w:t>
              </w:r>
              <w:r>
                <w:rPr>
                  <w:rFonts w:cs="Times New Roman" w:hAnsi="Times New Roman" w:eastAsia="Times New Roman" w:ascii="Times New Roman"/>
                  <w:spacing w:val="0"/>
                  <w:w w:val="168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0"/>
                  <w:w w:val="122"/>
                  <w:sz w:val="14"/>
                  <w:szCs w:val="14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-1"/>
                  <w:w w:val="136"/>
                  <w:sz w:val="14"/>
                  <w:szCs w:val="14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-1"/>
                  <w:w w:val="133"/>
                  <w:sz w:val="14"/>
                  <w:szCs w:val="14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0"/>
                  <w:w w:val="168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0"/>
                  <w:w w:val="102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22"/>
                  <w:sz w:val="14"/>
                  <w:szCs w:val="14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0"/>
                  <w:w w:val="128"/>
                  <w:sz w:val="14"/>
                  <w:szCs w:val="14"/>
                </w:rPr>
                <w:t>n</w:t>
              </w:r>
            </w:hyperlink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ind w:left="200"/>
            </w:pPr>
            <w:r>
              <w:rPr>
                <w:rFonts w:cs="Times New Roman" w:hAnsi="Times New Roman" w:eastAsia="Times New Roman" w:ascii="Times New Roman"/>
                <w:spacing w:val="0"/>
                <w:w w:val="137"/>
                <w:sz w:val="12"/>
                <w:szCs w:val="12"/>
              </w:rPr>
              <w:t></w:t>
            </w:r>
            <w:r>
              <w:rPr>
                <w:rFonts w:cs="Times New Roman" w:hAnsi="Times New Roman" w:eastAsia="Times New Roman" w:ascii="Times New Roman"/>
                <w:spacing w:val="-12"/>
                <w:w w:val="137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position w:val="4"/>
                <w:sz w:val="9"/>
                <w:szCs w:val="9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66"/>
                <w:position w:val="4"/>
                <w:sz w:val="9"/>
                <w:szCs w:val="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position w:val="4"/>
                <w:sz w:val="9"/>
                <w:szCs w:val="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position w:val="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position w:val="0"/>
                <w:sz w:val="12"/>
                <w:szCs w:val="1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position w:val="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position w:val="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position w:val="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position w:val="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position w:val="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position w:val="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position w:val="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position w:val="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position w:val="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position w:val="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position w:val="0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position w:val="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position w:val="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position w:val="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18"/>
                <w:position w:val="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4"/>
                <w:sz w:val="9"/>
                <w:szCs w:val="9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4"/>
                <w:sz w:val="9"/>
                <w:szCs w:val="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4"/>
                <w:sz w:val="9"/>
                <w:szCs w:val="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4"/>
                <w:sz w:val="9"/>
                <w:szCs w:val="9"/>
              </w:rPr>
      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4"/>
                <w:sz w:val="9"/>
                <w:szCs w:val="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13"/>
                <w:szCs w:val="13"/>
              </w:rPr>
              <w:t>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-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position w:val="-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position w:val="-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position w:val="-2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position w:val="-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position w:val="-2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position w:val="-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position w:val="-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position w:val="-2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position w:val="-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80" w:lineRule="auto" w:line="278"/>
              <w:ind w:left="200" w:right="3796"/>
            </w:pPr>
            <w:r>
              <w:rPr>
                <w:rFonts w:cs="Times New Roman" w:hAnsi="Times New Roman" w:eastAsia="Times New Roman" w:ascii="Times New Roman"/>
                <w:color w:val="1B1B1B"/>
                <w:w w:val="106"/>
                <w:sz w:val="12"/>
                <w:szCs w:val="12"/>
              </w:rPr>
              <w:t>(</w:t>
            </w:r>
            <w:r>
              <w:rPr>
                <w:rFonts w:cs="Times New Roman" w:hAnsi="Times New Roman" w:eastAsia="Times New Roman" w:ascii="Times New Roman"/>
                <w:color w:val="1B1B1B"/>
                <w:w w:val="66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color w:val="1B1B1B"/>
                <w:w w:val="106"/>
                <w:sz w:val="12"/>
                <w:szCs w:val="12"/>
              </w:rPr>
              <w:t>)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2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color w:val="1B1B1B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7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7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7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7"/>
                <w:sz w:val="12"/>
                <w:szCs w:val="12"/>
              </w:rPr>
              <w:t>hn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7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7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7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color w:val="1B1B1B"/>
                <w:spacing w:val="-4"/>
                <w:w w:val="117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6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6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1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1"/>
                <w:sz w:val="12"/>
                <w:szCs w:val="12"/>
              </w:rPr>
              <w:t>ss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1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1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1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1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1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-4"/>
                <w:w w:val="12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6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2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ss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4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4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4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4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4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4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color w:val="1B1B1B"/>
                <w:spacing w:val="-2"/>
                <w:w w:val="114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st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71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3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k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2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3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79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z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3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79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z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3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(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)</w:t>
            </w:r>
            <w:r>
              <w:rPr>
                <w:rFonts w:cs="Times New Roman" w:hAnsi="Times New Roman" w:eastAsia="Times New Roman" w:ascii="Times New Roman"/>
                <w:color w:val="1B1B1B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79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ss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6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ss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12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4"/>
                <w:sz w:val="12"/>
                <w:szCs w:val="12"/>
              </w:rPr>
              <w:t>K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-4"/>
                <w:w w:val="118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79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z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3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-6"/>
                <w:w w:val="12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color w:val="1B1B1B"/>
                <w:spacing w:val="-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4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st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3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3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71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79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z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3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79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z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3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92"/>
              <w:ind w:left="370" w:right="170"/>
            </w:pPr>
            <w:r>
              <w:rPr>
                <w:rFonts w:cs="Times New Roman" w:hAnsi="Times New Roman" w:eastAsia="Times New Roman" w:ascii="Times New Roman"/>
                <w:w w:val="7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18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w w:val="135"/>
                <w:sz w:val="14"/>
                <w:szCs w:val="14"/>
              </w:rPr>
              <w:t>st</w:t>
            </w: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w w:val="12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16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w w:val="135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4"/>
                <w:w w:val="8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66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9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3"/>
                <w:w w:val="9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ind w:left="304" w:right="164"/>
            </w:pPr>
            <w:hyperlink r:id="rId22">
              <w:r>
                <w:rPr>
                  <w:rFonts w:cs="Times New Roman" w:hAnsi="Times New Roman" w:eastAsia="Times New Roman" w:ascii="Times New Roman"/>
                  <w:color w:val="B01D5E"/>
                  <w:spacing w:val="0"/>
                  <w:w w:val="100"/>
                  <w:position w:val="-4"/>
                  <w:sz w:val="13"/>
                  <w:szCs w:val="13"/>
                </w:rPr>
                <w:t></w:t>
              </w:r>
              <w:r>
                <w:rPr>
                  <w:rFonts w:cs="Times New Roman" w:hAnsi="Times New Roman" w:eastAsia="Times New Roman" w:ascii="Times New Roman"/>
                  <w:color w:val="B01D5E"/>
                  <w:spacing w:val="0"/>
                  <w:w w:val="100"/>
                  <w:position w:val="-4"/>
                  <w:sz w:val="13"/>
                  <w:szCs w:val="13"/>
                </w:rPr>
                <w:t> </w:t>
              </w:r>
              <w:r>
                <w:rPr>
                  <w:rFonts w:cs="Times New Roman" w:hAnsi="Times New Roman" w:eastAsia="Times New Roman" w:ascii="Times New Roman"/>
                  <w:color w:val="B01D5E"/>
                  <w:spacing w:val="12"/>
                  <w:w w:val="100"/>
                  <w:position w:val="-4"/>
                  <w:sz w:val="13"/>
                  <w:szCs w:val="13"/>
                </w:rPr>
                <w:t> </w:t>
              </w:r>
              <w:r>
                <w:rPr>
                  <w:rFonts w:cs="Times New Roman" w:hAnsi="Times New Roman" w:eastAsia="Times New Roman" w:ascii="Times New Roman"/>
                  <w:color w:val="B01D5E"/>
                  <w:spacing w:val="0"/>
                  <w:w w:val="100"/>
                  <w:position w:val="-4"/>
                  <w:sz w:val="13"/>
                  <w:szCs w:val="13"/>
                </w:rPr>
                <w:t>P</w:t>
              </w:r>
              <w:r>
                <w:rPr>
                  <w:rFonts w:cs="Times New Roman" w:hAnsi="Times New Roman" w:eastAsia="Times New Roman" w:ascii="Times New Roman"/>
                  <w:color w:val="B01D5E"/>
                  <w:spacing w:val="0"/>
                  <w:w w:val="100"/>
                  <w:position w:val="-4"/>
                  <w:sz w:val="13"/>
                  <w:szCs w:val="13"/>
                </w:rPr>
                <w:t>D</w:t>
              </w:r>
              <w:r>
                <w:rPr>
                  <w:rFonts w:cs="Times New Roman" w:hAnsi="Times New Roman" w:eastAsia="Times New Roman" w:ascii="Times New Roman"/>
                  <w:color w:val="B01D5E"/>
                  <w:spacing w:val="0"/>
                  <w:w w:val="100"/>
                  <w:position w:val="-4"/>
                  <w:sz w:val="13"/>
                  <w:szCs w:val="13"/>
                </w:rPr>
                <w:t>F</w:t>
              </w:r>
              <w:r>
                <w:rPr>
                  <w:rFonts w:cs="Times New Roman" w:hAnsi="Times New Roman" w:eastAsia="Times New Roman" w:ascii="Times New Roman"/>
                  <w:color w:val="B01D5E"/>
                  <w:spacing w:val="0"/>
                  <w:w w:val="100"/>
                  <w:position w:val="-4"/>
                  <w:sz w:val="13"/>
                  <w:szCs w:val="13"/>
                </w:rPr>
                <w:t>                                                                                                                                                                                                                                                         </w:t>
              </w:r>
              <w:r>
                <w:rPr>
                  <w:rFonts w:cs="Times New Roman" w:hAnsi="Times New Roman" w:eastAsia="Times New Roman" w:ascii="Times New Roman"/>
                  <w:color w:val="B01D5E"/>
                  <w:spacing w:val="15"/>
                  <w:w w:val="100"/>
                  <w:position w:val="-4"/>
                  <w:sz w:val="13"/>
                  <w:szCs w:val="13"/>
                </w:rPr>
                <w:t> </w:t>
              </w:r>
              <w:r>
                <w:rPr>
                  <w:rFonts w:cs="MingLiU_HKSCS" w:hAnsi="MingLiU_HKSCS" w:eastAsia="MingLiU_HKSCS" w:ascii="MingLiU_HKSCS"/>
                  <w:color w:val="A77817"/>
                  <w:spacing w:val="0"/>
                  <w:w w:val="100"/>
                  <w:position w:val="0"/>
                  <w:sz w:val="14"/>
                  <w:szCs w:val="14"/>
                </w:rPr>
                <w:t></w:t>
              </w:r>
            </w:hyperlink>
            <w:r>
              <w:rPr>
                <w:rFonts w:cs="MingLiU_HKSCS" w:hAnsi="MingLiU_HKSCS" w:eastAsia="MingLiU_HKSCS" w:ascii="MingLiU_HKSCS"/>
                <w:color w:val="A77817"/>
                <w:spacing w:val="-30"/>
                <w:w w:val="100"/>
                <w:position w:val="0"/>
                <w:sz w:val="14"/>
                <w:szCs w:val="14"/>
              </w:rPr>
              <w:t> </w:t>
            </w:r>
            <w:hyperlink r:id="rId23"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85"/>
                  <w:position w:val="1"/>
                  <w:sz w:val="14"/>
                  <w:szCs w:val="14"/>
                </w:rPr>
                <w:t>D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85"/>
                  <w:position w:val="1"/>
                  <w:sz w:val="14"/>
                  <w:szCs w:val="14"/>
                </w:rPr>
                <w:t>O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85"/>
                  <w:position w:val="1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13"/>
                  <w:w w:val="85"/>
                  <w:position w:val="1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85"/>
                  <w:position w:val="1"/>
                  <w:sz w:val="14"/>
                  <w:szCs w:val="14"/>
                </w:rPr>
                <w:t>: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2"/>
                  <w:w w:val="85"/>
                  <w:position w:val="1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66"/>
                  <w:position w:val="1"/>
                  <w:sz w:val="14"/>
                  <w:szCs w:val="14"/>
                </w:rPr>
                <w:t>1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8"/>
                  <w:position w:val="1"/>
                  <w:sz w:val="14"/>
                  <w:szCs w:val="14"/>
                </w:rPr>
                <w:t>0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71"/>
                  <w:position w:val="1"/>
                  <w:sz w:val="14"/>
                  <w:szCs w:val="14"/>
                </w:rPr>
                <w:t>.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1"/>
                  <w:position w:val="1"/>
                  <w:sz w:val="14"/>
                  <w:szCs w:val="14"/>
                </w:rPr>
                <w:t>4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93"/>
                  <w:position w:val="1"/>
                  <w:sz w:val="14"/>
                  <w:szCs w:val="14"/>
                </w:rPr>
                <w:t>7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66"/>
                  <w:position w:val="1"/>
                  <w:sz w:val="14"/>
                  <w:szCs w:val="14"/>
                </w:rPr>
                <w:t>1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5"/>
                  <w:position w:val="1"/>
                  <w:sz w:val="14"/>
                  <w:szCs w:val="14"/>
                </w:rPr>
                <w:t>9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66"/>
                  <w:position w:val="1"/>
                  <w:sz w:val="14"/>
                  <w:szCs w:val="14"/>
                </w:rPr>
                <w:t>1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55"/>
                  <w:position w:val="1"/>
                  <w:sz w:val="14"/>
                  <w:szCs w:val="14"/>
                </w:rPr>
                <w:t>/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5"/>
                  <w:position w:val="1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35"/>
                  <w:position w:val="1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3"/>
                  <w:position w:val="1"/>
                  <w:sz w:val="14"/>
                  <w:szCs w:val="14"/>
                </w:rPr>
                <w:t>j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55"/>
                  <w:position w:val="1"/>
                  <w:sz w:val="14"/>
                  <w:szCs w:val="14"/>
                </w:rPr>
                <w:t>/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00"/>
                  <w:position w:val="1"/>
                  <w:sz w:val="14"/>
                  <w:szCs w:val="14"/>
                </w:rPr>
                <w:t>v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5"/>
                  <w:position w:val="1"/>
                  <w:sz w:val="14"/>
                  <w:szCs w:val="14"/>
                </w:rPr>
                <w:t>9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07"/>
                  <w:position w:val="1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8"/>
                  <w:position w:val="1"/>
                  <w:sz w:val="14"/>
                  <w:szCs w:val="14"/>
                </w:rPr>
                <w:t>0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5"/>
                  <w:position w:val="1"/>
                  <w:sz w:val="14"/>
                  <w:szCs w:val="14"/>
                </w:rPr>
                <w:t>2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71"/>
                  <w:position w:val="1"/>
                  <w:sz w:val="14"/>
                  <w:szCs w:val="14"/>
                </w:rPr>
                <w:t>.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8"/>
                  <w:position w:val="1"/>
                  <w:sz w:val="14"/>
                  <w:szCs w:val="14"/>
                </w:rPr>
                <w:t>0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1"/>
                  <w:position w:val="1"/>
                  <w:sz w:val="14"/>
                  <w:szCs w:val="14"/>
                </w:rPr>
                <w:t>4</w:t>
              </w:r>
            </w:hyperlink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200"/>
            </w:pPr>
            <w:hyperlink r:id="rId24">
              <w:r>
                <w:rPr>
                  <w:rFonts w:cs="Times New Roman" w:hAnsi="Times New Roman" w:eastAsia="Times New Roman" w:ascii="Times New Roman"/>
                  <w:w w:val="105"/>
                  <w:sz w:val="14"/>
                  <w:szCs w:val="14"/>
                </w:rPr>
                <w:t>C</w:t>
              </w:r>
              <w:r>
                <w:rPr>
                  <w:rFonts w:cs="Times New Roman" w:hAnsi="Times New Roman" w:eastAsia="Times New Roman" w:ascii="Times New Roman"/>
                  <w:w w:val="128"/>
                  <w:sz w:val="14"/>
                  <w:szCs w:val="14"/>
                </w:rPr>
                <w:t>u</w:t>
              </w:r>
              <w:r>
                <w:rPr>
                  <w:rFonts w:cs="Times New Roman" w:hAnsi="Times New Roman" w:eastAsia="Times New Roman" w:ascii="Times New Roman"/>
                  <w:w w:val="103"/>
                  <w:sz w:val="14"/>
                  <w:szCs w:val="14"/>
                </w:rPr>
                <w:t>l</w:t>
              </w:r>
              <w:r>
                <w:rPr>
                  <w:rFonts w:cs="Times New Roman" w:hAnsi="Times New Roman" w:eastAsia="Times New Roman" w:ascii="Times New Roman"/>
                  <w:w w:val="168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w w:val="128"/>
                  <w:sz w:val="14"/>
                  <w:szCs w:val="14"/>
                </w:rPr>
                <w:t>u</w:t>
              </w:r>
              <w:r>
                <w:rPr>
                  <w:rFonts w:cs="Times New Roman" w:hAnsi="Times New Roman" w:eastAsia="Times New Roman" w:ascii="Times New Roman"/>
                  <w:spacing w:val="-1"/>
                  <w:w w:val="136"/>
                  <w:sz w:val="14"/>
                  <w:szCs w:val="14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0"/>
                  <w:w w:val="133"/>
                  <w:sz w:val="14"/>
                  <w:szCs w:val="14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0"/>
                  <w:w w:val="103"/>
                  <w:sz w:val="14"/>
                  <w:szCs w:val="14"/>
                </w:rPr>
                <w:t>l</w:t>
              </w:r>
              <w:r>
                <w:rPr>
                  <w:rFonts w:cs="Times New Roman" w:hAnsi="Times New Roman" w:eastAsia="Times New Roman" w:ascii="Times New Roman"/>
                  <w:spacing w:val="-5"/>
                  <w:w w:val="10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15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15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0"/>
                  <w:w w:val="115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18"/>
                  <w:w w:val="115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28"/>
                  <w:sz w:val="14"/>
                  <w:szCs w:val="14"/>
                </w:rPr>
                <w:t>u</w:t>
              </w:r>
              <w:r>
                <w:rPr>
                  <w:rFonts w:cs="Times New Roman" w:hAnsi="Times New Roman" w:eastAsia="Times New Roman" w:ascii="Times New Roman"/>
                  <w:spacing w:val="0"/>
                  <w:w w:val="128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0"/>
                  <w:w w:val="128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0"/>
                  <w:w w:val="128"/>
                  <w:sz w:val="14"/>
                  <w:szCs w:val="14"/>
                </w:rPr>
                <w:t>c</w:t>
              </w:r>
              <w:r>
                <w:rPr>
                  <w:rFonts w:cs="Times New Roman" w:hAnsi="Times New Roman" w:eastAsia="Times New Roman" w:ascii="Times New Roman"/>
                  <w:spacing w:val="0"/>
                  <w:w w:val="128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-4"/>
                  <w:w w:val="128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28"/>
                  <w:sz w:val="14"/>
                  <w:szCs w:val="14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0"/>
                  <w:w w:val="128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-19"/>
                  <w:w w:val="128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21"/>
                  <w:sz w:val="14"/>
                  <w:szCs w:val="14"/>
                </w:rPr>
                <w:t>P</w:t>
              </w:r>
              <w:r>
                <w:rPr>
                  <w:rFonts w:cs="Times New Roman" w:hAnsi="Times New Roman" w:eastAsia="Times New Roman" w:ascii="Times New Roman"/>
                  <w:spacing w:val="0"/>
                  <w:w w:val="103"/>
                  <w:sz w:val="14"/>
                  <w:szCs w:val="14"/>
                </w:rPr>
                <w:t>l</w:t>
              </w:r>
              <w:r>
                <w:rPr>
                  <w:rFonts w:cs="Times New Roman" w:hAnsi="Times New Roman" w:eastAsia="Times New Roman" w:ascii="Times New Roman"/>
                  <w:spacing w:val="0"/>
                  <w:w w:val="133"/>
                  <w:sz w:val="14"/>
                  <w:szCs w:val="14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-1"/>
                  <w:w w:val="128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0"/>
                  <w:w w:val="168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-5"/>
                  <w:w w:val="10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93"/>
                  <w:sz w:val="14"/>
                  <w:szCs w:val="14"/>
                </w:rPr>
                <w:t>M</w:t>
              </w:r>
              <w:r>
                <w:rPr>
                  <w:rFonts w:cs="Times New Roman" w:hAnsi="Times New Roman" w:eastAsia="Times New Roman" w:ascii="Times New Roman"/>
                  <w:spacing w:val="0"/>
                  <w:w w:val="133"/>
                  <w:sz w:val="14"/>
                  <w:szCs w:val="14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0"/>
                  <w:w w:val="102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-1"/>
                  <w:w w:val="128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0"/>
                  <w:w w:val="168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0"/>
                  <w:w w:val="134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0"/>
                  <w:w w:val="128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0"/>
                  <w:w w:val="133"/>
                  <w:sz w:val="14"/>
                  <w:szCs w:val="14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0"/>
                  <w:w w:val="128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0"/>
                  <w:w w:val="133"/>
                  <w:sz w:val="14"/>
                  <w:szCs w:val="14"/>
                </w:rPr>
                <w:t>c</w:t>
              </w:r>
              <w:r>
                <w:rPr>
                  <w:rFonts w:cs="Times New Roman" w:hAnsi="Times New Roman" w:eastAsia="Times New Roman" w:ascii="Times New Roman"/>
                  <w:spacing w:val="0"/>
                  <w:w w:val="134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-5"/>
                  <w:w w:val="10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18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18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-10"/>
                  <w:w w:val="118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18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0"/>
                  <w:w w:val="118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18"/>
                  <w:sz w:val="14"/>
                  <w:szCs w:val="14"/>
                </w:rPr>
                <w:t>g</w:t>
              </w:r>
              <w:r>
                <w:rPr>
                  <w:rFonts w:cs="Times New Roman" w:hAnsi="Times New Roman" w:eastAsia="Times New Roman" w:ascii="Times New Roman"/>
                  <w:spacing w:val="0"/>
                  <w:w w:val="118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0"/>
                  <w:w w:val="118"/>
                  <w:sz w:val="14"/>
                  <w:szCs w:val="14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0"/>
                  <w:w w:val="118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18"/>
                  <w:sz w:val="14"/>
                  <w:szCs w:val="14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-10"/>
                  <w:w w:val="118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04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0"/>
                  <w:w w:val="103"/>
                  <w:sz w:val="14"/>
                  <w:szCs w:val="14"/>
                </w:rPr>
                <w:t>l</w:t>
              </w:r>
              <w:r>
                <w:rPr>
                  <w:rFonts w:cs="Times New Roman" w:hAnsi="Times New Roman" w:eastAsia="Times New Roman" w:ascii="Times New Roman"/>
                  <w:spacing w:val="0"/>
                  <w:w w:val="134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0"/>
                  <w:w w:val="133"/>
                  <w:sz w:val="14"/>
                  <w:szCs w:val="14"/>
                </w:rPr>
                <w:t>c</w:t>
              </w:r>
              <w:r>
                <w:rPr>
                  <w:rFonts w:cs="Times New Roman" w:hAnsi="Times New Roman" w:eastAsia="Times New Roman" w:ascii="Times New Roman"/>
                  <w:spacing w:val="0"/>
                  <w:w w:val="168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0"/>
                  <w:w w:val="136"/>
                  <w:sz w:val="14"/>
                  <w:szCs w:val="14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0"/>
                  <w:w w:val="102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33"/>
                  <w:sz w:val="14"/>
                  <w:szCs w:val="14"/>
                </w:rPr>
                <w:t>c</w:t>
              </w:r>
              <w:r>
                <w:rPr>
                  <w:rFonts w:cs="Times New Roman" w:hAnsi="Times New Roman" w:eastAsia="Times New Roman" w:ascii="Times New Roman"/>
                  <w:spacing w:val="-5"/>
                  <w:w w:val="10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-1"/>
                  <w:w w:val="124"/>
                  <w:sz w:val="14"/>
                  <w:szCs w:val="14"/>
                </w:rPr>
                <w:t>P</w:t>
              </w:r>
              <w:r>
                <w:rPr>
                  <w:rFonts w:cs="Times New Roman" w:hAnsi="Times New Roman" w:eastAsia="Times New Roman" w:ascii="Times New Roman"/>
                  <w:spacing w:val="-2"/>
                  <w:w w:val="124"/>
                  <w:sz w:val="14"/>
                  <w:szCs w:val="14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-2"/>
                  <w:w w:val="124"/>
                  <w:sz w:val="14"/>
                  <w:szCs w:val="14"/>
                </w:rPr>
                <w:t>w</w:t>
              </w:r>
              <w:r>
                <w:rPr>
                  <w:rFonts w:cs="Times New Roman" w:hAnsi="Times New Roman" w:eastAsia="Times New Roman" w:ascii="Times New Roman"/>
                  <w:spacing w:val="0"/>
                  <w:w w:val="124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0"/>
                  <w:w w:val="124"/>
                  <w:sz w:val="14"/>
                  <w:szCs w:val="14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-15"/>
                  <w:w w:val="124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97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28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0"/>
                  <w:w w:val="126"/>
                  <w:sz w:val="14"/>
                  <w:szCs w:val="14"/>
                </w:rPr>
                <w:t>d</w:t>
              </w:r>
              <w:r>
                <w:rPr>
                  <w:rFonts w:cs="Times New Roman" w:hAnsi="Times New Roman" w:eastAsia="Times New Roman" w:ascii="Times New Roman"/>
                  <w:spacing w:val="0"/>
                  <w:w w:val="128"/>
                  <w:sz w:val="14"/>
                  <w:szCs w:val="14"/>
                </w:rPr>
                <w:t>u</w:t>
              </w:r>
              <w:r>
                <w:rPr>
                  <w:rFonts w:cs="Times New Roman" w:hAnsi="Times New Roman" w:eastAsia="Times New Roman" w:ascii="Times New Roman"/>
                  <w:spacing w:val="0"/>
                  <w:w w:val="142"/>
                  <w:sz w:val="14"/>
                  <w:szCs w:val="14"/>
                </w:rPr>
                <w:t>s</w:t>
              </w:r>
              <w:r>
                <w:rPr>
                  <w:rFonts w:cs="Times New Roman" w:hAnsi="Times New Roman" w:eastAsia="Times New Roman" w:ascii="Times New Roman"/>
                  <w:spacing w:val="0"/>
                  <w:w w:val="168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0"/>
                  <w:w w:val="136"/>
                  <w:sz w:val="14"/>
                  <w:szCs w:val="14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0"/>
                  <w:w w:val="119"/>
                  <w:sz w:val="14"/>
                  <w:szCs w:val="14"/>
                </w:rPr>
                <w:t>y</w:t>
              </w:r>
            </w:hyperlink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ind w:left="200"/>
            </w:pPr>
            <w:r>
              <w:rPr>
                <w:rFonts w:cs="Times New Roman" w:hAnsi="Times New Roman" w:eastAsia="Times New Roman" w:ascii="Times New Roman"/>
                <w:spacing w:val="0"/>
                <w:w w:val="137"/>
                <w:sz w:val="12"/>
                <w:szCs w:val="12"/>
              </w:rPr>
              <w:t></w:t>
            </w:r>
            <w:r>
              <w:rPr>
                <w:rFonts w:cs="Times New Roman" w:hAnsi="Times New Roman" w:eastAsia="Times New Roman" w:ascii="Times New Roman"/>
                <w:spacing w:val="-12"/>
                <w:w w:val="137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2"/>
                <w:szCs w:val="1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7"/>
                <w:w w:val="76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position w:val="4"/>
                <w:sz w:val="9"/>
                <w:szCs w:val="9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66"/>
                <w:position w:val="4"/>
                <w:sz w:val="9"/>
                <w:szCs w:val="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position w:val="4"/>
                <w:sz w:val="9"/>
                <w:szCs w:val="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position w:val="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position w:val="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position w:val="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position w:val="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position w:val="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6"/>
                <w:w w:val="78"/>
                <w:position w:val="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position w:val="4"/>
                <w:sz w:val="9"/>
                <w:szCs w:val="9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position w:val="4"/>
                <w:sz w:val="9"/>
                <w:szCs w:val="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position w:val="4"/>
                <w:sz w:val="9"/>
                <w:szCs w:val="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position w:val="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position w:val="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position w:val="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position w:val="0"/>
                <w:sz w:val="12"/>
                <w:szCs w:val="1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position w:val="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position w:val="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position w:val="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position w:val="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5"/>
                <w:position w:val="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4"/>
                <w:sz w:val="9"/>
                <w:szCs w:val="9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4"/>
                <w:sz w:val="9"/>
                <w:szCs w:val="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4"/>
                <w:sz w:val="9"/>
                <w:szCs w:val="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4"/>
                <w:sz w:val="9"/>
                <w:szCs w:val="9"/>
              </w:rPr>
      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position w:val="4"/>
                <w:sz w:val="9"/>
                <w:szCs w:val="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13"/>
                <w:szCs w:val="13"/>
              </w:rPr>
              <w:t>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-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position w:val="-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position w:val="-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position w:val="-2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position w:val="-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position w:val="-2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position w:val="-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position w:val="-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position w:val="-2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66"/>
                <w:position w:val="-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both"/>
              <w:spacing w:before="80" w:lineRule="auto" w:line="278"/>
              <w:ind w:left="200" w:right="5174"/>
            </w:pPr>
            <w:r>
              <w:rPr>
                <w:rFonts w:cs="Times New Roman" w:hAnsi="Times New Roman" w:eastAsia="Times New Roman" w:ascii="Times New Roman"/>
                <w:color w:val="1B1B1B"/>
                <w:w w:val="106"/>
                <w:sz w:val="12"/>
                <w:szCs w:val="12"/>
              </w:rPr>
              <w:t>(</w:t>
            </w:r>
            <w:r>
              <w:rPr>
                <w:rFonts w:cs="Times New Roman" w:hAnsi="Times New Roman" w:eastAsia="Times New Roman" w:ascii="Times New Roman"/>
                <w:color w:val="1B1B1B"/>
                <w:w w:val="66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color w:val="1B1B1B"/>
                <w:w w:val="106"/>
                <w:sz w:val="12"/>
                <w:szCs w:val="12"/>
              </w:rPr>
              <w:t>)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2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1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6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-3"/>
                <w:w w:val="108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color w:val="1B1B1B"/>
                <w:spacing w:val="7"/>
                <w:w w:val="108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8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color w:val="1B1B1B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-9"/>
                <w:w w:val="82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6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hn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1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2"/>
                <w:w w:val="11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3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4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k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79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4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71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3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(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)</w:t>
            </w:r>
            <w:r>
              <w:rPr>
                <w:rFonts w:cs="Times New Roman" w:hAnsi="Times New Roman" w:eastAsia="Times New Roman" w:ascii="Times New Roman"/>
                <w:color w:val="1B1B1B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2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1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6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-3"/>
                <w:w w:val="108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color w:val="1B1B1B"/>
                <w:spacing w:val="7"/>
                <w:w w:val="108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8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color w:val="1B1B1B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-9"/>
                <w:w w:val="82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6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hn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1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2"/>
                <w:w w:val="11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3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4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k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79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4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71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3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(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)</w:t>
            </w:r>
            <w:r>
              <w:rPr>
                <w:rFonts w:cs="Times New Roman" w:hAnsi="Times New Roman" w:eastAsia="Times New Roman" w:ascii="Times New Roman"/>
                <w:color w:val="1B1B1B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1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6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color w:val="1B1B1B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79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6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6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2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8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color w:val="1B1B1B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4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4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4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4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2"/>
                <w:w w:val="94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4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4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92"/>
              <w:ind w:left="370" w:right="170"/>
            </w:pPr>
            <w:r>
              <w:rPr>
                <w:rFonts w:cs="Times New Roman" w:hAnsi="Times New Roman" w:eastAsia="Times New Roman" w:ascii="Times New Roman"/>
                <w:w w:val="7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18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w w:val="135"/>
                <w:sz w:val="14"/>
                <w:szCs w:val="14"/>
              </w:rPr>
              <w:t>st</w:t>
            </w: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w w:val="12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16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w w:val="135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4"/>
                <w:w w:val="8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8"/>
                <w:w w:val="8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ind w:left="304" w:right="164"/>
            </w:pPr>
            <w:hyperlink r:id="rId25">
              <w:r>
                <w:rPr>
                  <w:rFonts w:cs="Times New Roman" w:hAnsi="Times New Roman" w:eastAsia="Times New Roman" w:ascii="Times New Roman"/>
                  <w:color w:val="B01D5E"/>
                  <w:spacing w:val="0"/>
                  <w:w w:val="100"/>
                  <w:position w:val="-4"/>
                  <w:sz w:val="13"/>
                  <w:szCs w:val="13"/>
                </w:rPr>
                <w:t></w:t>
              </w:r>
              <w:r>
                <w:rPr>
                  <w:rFonts w:cs="Times New Roman" w:hAnsi="Times New Roman" w:eastAsia="Times New Roman" w:ascii="Times New Roman"/>
                  <w:color w:val="B01D5E"/>
                  <w:spacing w:val="0"/>
                  <w:w w:val="100"/>
                  <w:position w:val="-4"/>
                  <w:sz w:val="13"/>
                  <w:szCs w:val="13"/>
                </w:rPr>
                <w:t> </w:t>
              </w:r>
              <w:r>
                <w:rPr>
                  <w:rFonts w:cs="Times New Roman" w:hAnsi="Times New Roman" w:eastAsia="Times New Roman" w:ascii="Times New Roman"/>
                  <w:color w:val="B01D5E"/>
                  <w:spacing w:val="12"/>
                  <w:w w:val="100"/>
                  <w:position w:val="-4"/>
                  <w:sz w:val="13"/>
                  <w:szCs w:val="13"/>
                </w:rPr>
                <w:t> </w:t>
              </w:r>
              <w:r>
                <w:rPr>
                  <w:rFonts w:cs="Times New Roman" w:hAnsi="Times New Roman" w:eastAsia="Times New Roman" w:ascii="Times New Roman"/>
                  <w:color w:val="B01D5E"/>
                  <w:spacing w:val="0"/>
                  <w:w w:val="100"/>
                  <w:position w:val="-4"/>
                  <w:sz w:val="13"/>
                  <w:szCs w:val="13"/>
                </w:rPr>
                <w:t>P</w:t>
              </w:r>
              <w:r>
                <w:rPr>
                  <w:rFonts w:cs="Times New Roman" w:hAnsi="Times New Roman" w:eastAsia="Times New Roman" w:ascii="Times New Roman"/>
                  <w:color w:val="B01D5E"/>
                  <w:spacing w:val="0"/>
                  <w:w w:val="100"/>
                  <w:position w:val="-4"/>
                  <w:sz w:val="13"/>
                  <w:szCs w:val="13"/>
                </w:rPr>
                <w:t>D</w:t>
              </w:r>
              <w:r>
                <w:rPr>
                  <w:rFonts w:cs="Times New Roman" w:hAnsi="Times New Roman" w:eastAsia="Times New Roman" w:ascii="Times New Roman"/>
                  <w:color w:val="B01D5E"/>
                  <w:spacing w:val="0"/>
                  <w:w w:val="100"/>
                  <w:position w:val="-4"/>
                  <w:sz w:val="13"/>
                  <w:szCs w:val="13"/>
                </w:rPr>
                <w:t>F</w:t>
              </w:r>
              <w:r>
                <w:rPr>
                  <w:rFonts w:cs="Times New Roman" w:hAnsi="Times New Roman" w:eastAsia="Times New Roman" w:ascii="Times New Roman"/>
                  <w:color w:val="B01D5E"/>
                  <w:spacing w:val="0"/>
                  <w:w w:val="100"/>
                  <w:position w:val="-4"/>
                  <w:sz w:val="13"/>
                  <w:szCs w:val="13"/>
                </w:rPr>
                <w:t>                                                                                                                                                                                                                                                         </w:t>
              </w:r>
              <w:r>
                <w:rPr>
                  <w:rFonts w:cs="Times New Roman" w:hAnsi="Times New Roman" w:eastAsia="Times New Roman" w:ascii="Times New Roman"/>
                  <w:color w:val="B01D5E"/>
                  <w:spacing w:val="14"/>
                  <w:w w:val="100"/>
                  <w:position w:val="-4"/>
                  <w:sz w:val="13"/>
                  <w:szCs w:val="13"/>
                </w:rPr>
                <w:t> </w:t>
              </w:r>
              <w:r>
                <w:rPr>
                  <w:rFonts w:cs="MingLiU_HKSCS" w:hAnsi="MingLiU_HKSCS" w:eastAsia="MingLiU_HKSCS" w:ascii="MingLiU_HKSCS"/>
                  <w:color w:val="A77817"/>
                  <w:spacing w:val="0"/>
                  <w:w w:val="100"/>
                  <w:position w:val="0"/>
                  <w:sz w:val="14"/>
                  <w:szCs w:val="14"/>
                </w:rPr>
                <w:t></w:t>
              </w:r>
            </w:hyperlink>
            <w:r>
              <w:rPr>
                <w:rFonts w:cs="MingLiU_HKSCS" w:hAnsi="MingLiU_HKSCS" w:eastAsia="MingLiU_HKSCS" w:ascii="MingLiU_HKSCS"/>
                <w:color w:val="A77817"/>
                <w:spacing w:val="-30"/>
                <w:w w:val="100"/>
                <w:position w:val="0"/>
                <w:sz w:val="14"/>
                <w:szCs w:val="14"/>
              </w:rPr>
              <w:t> </w:t>
            </w:r>
            <w:hyperlink r:id="rId26"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85"/>
                  <w:position w:val="1"/>
                  <w:sz w:val="14"/>
                  <w:szCs w:val="14"/>
                </w:rPr>
                <w:t>D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85"/>
                  <w:position w:val="1"/>
                  <w:sz w:val="14"/>
                  <w:szCs w:val="14"/>
                </w:rPr>
                <w:t>O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85"/>
                  <w:position w:val="1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13"/>
                  <w:w w:val="85"/>
                  <w:position w:val="1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85"/>
                  <w:position w:val="1"/>
                  <w:sz w:val="14"/>
                  <w:szCs w:val="14"/>
                </w:rPr>
                <w:t>: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2"/>
                  <w:w w:val="85"/>
                  <w:position w:val="1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66"/>
                  <w:position w:val="1"/>
                  <w:sz w:val="14"/>
                  <w:szCs w:val="14"/>
                </w:rPr>
                <w:t>1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8"/>
                  <w:position w:val="1"/>
                  <w:sz w:val="14"/>
                  <w:szCs w:val="14"/>
                </w:rPr>
                <w:t>0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71"/>
                  <w:position w:val="1"/>
                  <w:sz w:val="14"/>
                  <w:szCs w:val="14"/>
                </w:rPr>
                <w:t>.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1"/>
                  <w:position w:val="1"/>
                  <w:sz w:val="14"/>
                  <w:szCs w:val="14"/>
                </w:rPr>
                <w:t>4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93"/>
                  <w:position w:val="1"/>
                  <w:sz w:val="14"/>
                  <w:szCs w:val="14"/>
                </w:rPr>
                <w:t>7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66"/>
                  <w:position w:val="1"/>
                  <w:sz w:val="14"/>
                  <w:szCs w:val="14"/>
                </w:rPr>
                <w:t>1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5"/>
                  <w:position w:val="1"/>
                  <w:sz w:val="14"/>
                  <w:szCs w:val="14"/>
                </w:rPr>
                <w:t>9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66"/>
                  <w:position w:val="1"/>
                  <w:sz w:val="14"/>
                  <w:szCs w:val="14"/>
                </w:rPr>
                <w:t>1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55"/>
                  <w:position w:val="1"/>
                  <w:sz w:val="14"/>
                  <w:szCs w:val="14"/>
                </w:rPr>
                <w:t>/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5"/>
                  <w:position w:val="1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35"/>
                  <w:position w:val="1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3"/>
                  <w:position w:val="1"/>
                  <w:sz w:val="14"/>
                  <w:szCs w:val="14"/>
                </w:rPr>
                <w:t>j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55"/>
                  <w:position w:val="1"/>
                  <w:sz w:val="14"/>
                  <w:szCs w:val="14"/>
                </w:rPr>
                <w:t>/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00"/>
                  <w:position w:val="1"/>
                  <w:sz w:val="14"/>
                  <w:szCs w:val="14"/>
                </w:rPr>
                <w:t>v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5"/>
                  <w:position w:val="1"/>
                  <w:sz w:val="14"/>
                  <w:szCs w:val="14"/>
                </w:rPr>
                <w:t>9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07"/>
                  <w:position w:val="1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8"/>
                  <w:position w:val="1"/>
                  <w:sz w:val="14"/>
                  <w:szCs w:val="14"/>
                </w:rPr>
                <w:t>0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5"/>
                  <w:position w:val="1"/>
                  <w:sz w:val="14"/>
                  <w:szCs w:val="14"/>
                </w:rPr>
                <w:t>2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71"/>
                  <w:position w:val="1"/>
                  <w:sz w:val="14"/>
                  <w:szCs w:val="14"/>
                </w:rPr>
                <w:t>.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8"/>
                  <w:position w:val="1"/>
                  <w:sz w:val="14"/>
                  <w:szCs w:val="14"/>
                </w:rPr>
                <w:t>0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12"/>
                  <w:position w:val="1"/>
                  <w:sz w:val="14"/>
                  <w:szCs w:val="14"/>
                </w:rPr>
                <w:t>5</w:t>
              </w:r>
            </w:hyperlink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200"/>
            </w:pPr>
            <w:hyperlink r:id="rId27">
              <w:r>
                <w:rPr>
                  <w:rFonts w:cs="Times New Roman" w:hAnsi="Times New Roman" w:eastAsia="Times New Roman" w:ascii="Times New Roman"/>
                  <w:w w:val="105"/>
                  <w:sz w:val="14"/>
                  <w:szCs w:val="14"/>
                </w:rPr>
                <w:t>C</w:t>
              </w:r>
              <w:r>
                <w:rPr>
                  <w:rFonts w:cs="Times New Roman" w:hAnsi="Times New Roman" w:eastAsia="Times New Roman" w:ascii="Times New Roman"/>
                  <w:w w:val="133"/>
                  <w:sz w:val="14"/>
                  <w:szCs w:val="14"/>
                </w:rPr>
                <w:t>a</w:t>
              </w:r>
              <w:r>
                <w:rPr>
                  <w:rFonts w:cs="Times New Roman" w:hAnsi="Times New Roman" w:eastAsia="Times New Roman" w:ascii="Times New Roman"/>
                  <w:w w:val="126"/>
                  <w:sz w:val="14"/>
                  <w:szCs w:val="14"/>
                </w:rPr>
                <w:t>p</w:t>
              </w:r>
              <w:r>
                <w:rPr>
                  <w:rFonts w:cs="Times New Roman" w:hAnsi="Times New Roman" w:eastAsia="Times New Roman" w:ascii="Times New Roman"/>
                  <w:w w:val="133"/>
                  <w:sz w:val="14"/>
                  <w:szCs w:val="14"/>
                </w:rPr>
                <w:t>ac</w:t>
              </w:r>
              <w:r>
                <w:rPr>
                  <w:rFonts w:cs="Times New Roman" w:hAnsi="Times New Roman" w:eastAsia="Times New Roman" w:ascii="Times New Roman"/>
                  <w:w w:val="102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w w:val="168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w w:val="119"/>
                  <w:sz w:val="14"/>
                  <w:szCs w:val="14"/>
                </w:rPr>
                <w:t>y</w:t>
              </w:r>
              <w:r>
                <w:rPr>
                  <w:rFonts w:cs="Times New Roman" w:hAnsi="Times New Roman" w:eastAsia="Times New Roman" w:ascii="Times New Roman"/>
                  <w:spacing w:val="-9"/>
                  <w:w w:val="10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21"/>
                  <w:sz w:val="14"/>
                  <w:szCs w:val="14"/>
                </w:rPr>
                <w:t>P</w:t>
              </w:r>
              <w:r>
                <w:rPr>
                  <w:rFonts w:cs="Times New Roman" w:hAnsi="Times New Roman" w:eastAsia="Times New Roman" w:ascii="Times New Roman"/>
                  <w:spacing w:val="0"/>
                  <w:w w:val="103"/>
                  <w:sz w:val="14"/>
                  <w:szCs w:val="14"/>
                </w:rPr>
                <w:t>l</w:t>
              </w:r>
              <w:r>
                <w:rPr>
                  <w:rFonts w:cs="Times New Roman" w:hAnsi="Times New Roman" w:eastAsia="Times New Roman" w:ascii="Times New Roman"/>
                  <w:spacing w:val="0"/>
                  <w:w w:val="133"/>
                  <w:sz w:val="14"/>
                  <w:szCs w:val="14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0"/>
                  <w:w w:val="128"/>
                  <w:sz w:val="14"/>
                  <w:szCs w:val="14"/>
                </w:rPr>
                <w:t>nn</w:t>
              </w:r>
              <w:r>
                <w:rPr>
                  <w:rFonts w:cs="Times New Roman" w:hAnsi="Times New Roman" w:eastAsia="Times New Roman" w:ascii="Times New Roman"/>
                  <w:spacing w:val="0"/>
                  <w:w w:val="102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28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0"/>
                  <w:w w:val="126"/>
                  <w:sz w:val="14"/>
                  <w:szCs w:val="14"/>
                </w:rPr>
                <w:t>g</w:t>
              </w:r>
              <w:r>
                <w:rPr>
                  <w:rFonts w:cs="Times New Roman" w:hAnsi="Times New Roman" w:eastAsia="Times New Roman" w:ascii="Times New Roman"/>
                  <w:spacing w:val="-5"/>
                  <w:w w:val="10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16"/>
                  <w:sz w:val="14"/>
                  <w:szCs w:val="14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0"/>
                  <w:w w:val="116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0"/>
                  <w:w w:val="116"/>
                  <w:sz w:val="14"/>
                  <w:szCs w:val="14"/>
                </w:rPr>
                <w:t>d</w:t>
              </w:r>
              <w:r>
                <w:rPr>
                  <w:rFonts w:cs="Times New Roman" w:hAnsi="Times New Roman" w:eastAsia="Times New Roman" w:ascii="Times New Roman"/>
                  <w:spacing w:val="15"/>
                  <w:w w:val="116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16"/>
                  <w:sz w:val="14"/>
                  <w:szCs w:val="14"/>
                </w:rPr>
                <w:t>L</w:t>
              </w:r>
              <w:r>
                <w:rPr>
                  <w:rFonts w:cs="Times New Roman" w:hAnsi="Times New Roman" w:eastAsia="Times New Roman" w:ascii="Times New Roman"/>
                  <w:spacing w:val="0"/>
                  <w:w w:val="116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16"/>
                  <w:sz w:val="14"/>
                  <w:szCs w:val="14"/>
                </w:rPr>
                <w:t>q</w:t>
              </w:r>
              <w:r>
                <w:rPr>
                  <w:rFonts w:cs="Times New Roman" w:hAnsi="Times New Roman" w:eastAsia="Times New Roman" w:ascii="Times New Roman"/>
                  <w:spacing w:val="0"/>
                  <w:w w:val="116"/>
                  <w:sz w:val="14"/>
                  <w:szCs w:val="14"/>
                </w:rPr>
                <w:t>u</w:t>
              </w:r>
              <w:r>
                <w:rPr>
                  <w:rFonts w:cs="Times New Roman" w:hAnsi="Times New Roman" w:eastAsia="Times New Roman" w:ascii="Times New Roman"/>
                  <w:spacing w:val="0"/>
                  <w:w w:val="116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16"/>
                  <w:sz w:val="14"/>
                  <w:szCs w:val="14"/>
                </w:rPr>
                <w:t>d</w:t>
              </w:r>
              <w:r>
                <w:rPr>
                  <w:rFonts w:cs="Times New Roman" w:hAnsi="Times New Roman" w:eastAsia="Times New Roman" w:ascii="Times New Roman"/>
                  <w:spacing w:val="-16"/>
                  <w:w w:val="116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-3"/>
                  <w:w w:val="88"/>
                  <w:sz w:val="14"/>
                  <w:szCs w:val="14"/>
                </w:rPr>
                <w:t>W</w:t>
              </w:r>
              <w:r>
                <w:rPr>
                  <w:rFonts w:cs="Times New Roman" w:hAnsi="Times New Roman" w:eastAsia="Times New Roman" w:ascii="Times New Roman"/>
                  <w:spacing w:val="0"/>
                  <w:w w:val="133"/>
                  <w:sz w:val="14"/>
                  <w:szCs w:val="14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0"/>
                  <w:w w:val="142"/>
                  <w:sz w:val="14"/>
                  <w:szCs w:val="14"/>
                </w:rPr>
                <w:t>s</w:t>
              </w:r>
              <w:r>
                <w:rPr>
                  <w:rFonts w:cs="Times New Roman" w:hAnsi="Times New Roman" w:eastAsia="Times New Roman" w:ascii="Times New Roman"/>
                  <w:spacing w:val="0"/>
                  <w:w w:val="168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0"/>
                  <w:w w:val="134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-5"/>
                  <w:w w:val="10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93"/>
                  <w:sz w:val="14"/>
                  <w:szCs w:val="14"/>
                </w:rPr>
                <w:t>M</w:t>
              </w:r>
              <w:r>
                <w:rPr>
                  <w:rFonts w:cs="Times New Roman" w:hAnsi="Times New Roman" w:eastAsia="Times New Roman" w:ascii="Times New Roman"/>
                  <w:spacing w:val="0"/>
                  <w:w w:val="133"/>
                  <w:sz w:val="14"/>
                  <w:szCs w:val="14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0"/>
                  <w:w w:val="128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0"/>
                  <w:w w:val="133"/>
                  <w:sz w:val="14"/>
                  <w:szCs w:val="14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0"/>
                  <w:w w:val="126"/>
                  <w:sz w:val="14"/>
                  <w:szCs w:val="14"/>
                </w:rPr>
                <w:t>g</w:t>
              </w:r>
              <w:r>
                <w:rPr>
                  <w:rFonts w:cs="Times New Roman" w:hAnsi="Times New Roman" w:eastAsia="Times New Roman" w:ascii="Times New Roman"/>
                  <w:spacing w:val="0"/>
                  <w:w w:val="134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0"/>
                  <w:w w:val="117"/>
                  <w:sz w:val="14"/>
                  <w:szCs w:val="14"/>
                </w:rPr>
                <w:t>m</w:t>
              </w:r>
              <w:r>
                <w:rPr>
                  <w:rFonts w:cs="Times New Roman" w:hAnsi="Times New Roman" w:eastAsia="Times New Roman" w:ascii="Times New Roman"/>
                  <w:spacing w:val="0"/>
                  <w:w w:val="134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-1"/>
                  <w:w w:val="128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0"/>
                  <w:w w:val="168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-5"/>
                  <w:w w:val="10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19"/>
                  <w:sz w:val="14"/>
                  <w:szCs w:val="14"/>
                </w:rPr>
                <w:t>S</w:t>
              </w:r>
              <w:r>
                <w:rPr>
                  <w:rFonts w:cs="Times New Roman" w:hAnsi="Times New Roman" w:eastAsia="Times New Roman" w:ascii="Times New Roman"/>
                  <w:spacing w:val="0"/>
                  <w:w w:val="168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-1"/>
                  <w:w w:val="136"/>
                  <w:sz w:val="14"/>
                  <w:szCs w:val="14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-1"/>
                  <w:w w:val="133"/>
                  <w:sz w:val="14"/>
                  <w:szCs w:val="14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0"/>
                  <w:w w:val="168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0"/>
                  <w:w w:val="134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0"/>
                  <w:w w:val="126"/>
                  <w:sz w:val="14"/>
                  <w:szCs w:val="14"/>
                </w:rPr>
                <w:t>g</w:t>
              </w:r>
              <w:r>
                <w:rPr>
                  <w:rFonts w:cs="Times New Roman" w:hAnsi="Times New Roman" w:eastAsia="Times New Roman" w:ascii="Times New Roman"/>
                  <w:spacing w:val="0"/>
                  <w:w w:val="119"/>
                  <w:sz w:val="14"/>
                  <w:szCs w:val="14"/>
                </w:rPr>
                <w:t>y</w:t>
              </w:r>
              <w:r>
                <w:rPr>
                  <w:rFonts w:cs="Times New Roman" w:hAnsi="Times New Roman" w:eastAsia="Times New Roman" w:ascii="Times New Roman"/>
                  <w:spacing w:val="-11"/>
                  <w:w w:val="10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24"/>
                  <w:sz w:val="14"/>
                  <w:szCs w:val="14"/>
                </w:rPr>
                <w:t>f</w:t>
              </w:r>
              <w:r>
                <w:rPr>
                  <w:rFonts w:cs="Times New Roman" w:hAnsi="Times New Roman" w:eastAsia="Times New Roman" w:ascii="Times New Roman"/>
                  <w:spacing w:val="-1"/>
                  <w:w w:val="124"/>
                  <w:sz w:val="14"/>
                  <w:szCs w:val="14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0"/>
                  <w:w w:val="124"/>
                  <w:sz w:val="14"/>
                  <w:szCs w:val="14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0"/>
                  <w:w w:val="124"/>
                  <w:sz w:val="14"/>
                  <w:szCs w:val="14"/>
                </w:rPr>
                <w:t>m</w:t>
              </w:r>
              <w:r>
                <w:rPr>
                  <w:rFonts w:cs="Times New Roman" w:hAnsi="Times New Roman" w:eastAsia="Times New Roman" w:ascii="Times New Roman"/>
                  <w:spacing w:val="-13"/>
                  <w:w w:val="124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10"/>
                  <w:sz w:val="14"/>
                  <w:szCs w:val="14"/>
                </w:rPr>
                <w:t>F</w:t>
              </w:r>
              <w:r>
                <w:rPr>
                  <w:rFonts w:cs="Times New Roman" w:hAnsi="Times New Roman" w:eastAsia="Times New Roman" w:ascii="Times New Roman"/>
                  <w:spacing w:val="0"/>
                  <w:w w:val="102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42"/>
                  <w:sz w:val="14"/>
                  <w:szCs w:val="14"/>
                </w:rPr>
                <w:t>s</w:t>
              </w:r>
              <w:r>
                <w:rPr>
                  <w:rFonts w:cs="Times New Roman" w:hAnsi="Times New Roman" w:eastAsia="Times New Roman" w:ascii="Times New Roman"/>
                  <w:spacing w:val="0"/>
                  <w:w w:val="130"/>
                  <w:sz w:val="14"/>
                  <w:szCs w:val="14"/>
                </w:rPr>
                <w:t>h</w:t>
              </w:r>
              <w:r>
                <w:rPr>
                  <w:rFonts w:cs="Times New Roman" w:hAnsi="Times New Roman" w:eastAsia="Times New Roman" w:ascii="Times New Roman"/>
                  <w:spacing w:val="0"/>
                  <w:w w:val="134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0"/>
                  <w:w w:val="136"/>
                  <w:sz w:val="14"/>
                  <w:szCs w:val="14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0"/>
                  <w:w w:val="119"/>
                  <w:sz w:val="14"/>
                  <w:szCs w:val="14"/>
                </w:rPr>
                <w:t>y</w:t>
              </w:r>
              <w:r>
                <w:rPr>
                  <w:rFonts w:cs="Times New Roman" w:hAnsi="Times New Roman" w:eastAsia="Times New Roman" w:ascii="Times New Roman"/>
                  <w:spacing w:val="-12"/>
                  <w:w w:val="10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-1"/>
                  <w:w w:val="99"/>
                  <w:sz w:val="14"/>
                  <w:szCs w:val="14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0"/>
                  <w:w w:val="133"/>
                  <w:sz w:val="14"/>
                  <w:szCs w:val="14"/>
                </w:rPr>
                <w:t>c</w:t>
              </w:r>
              <w:r>
                <w:rPr>
                  <w:rFonts w:cs="Times New Roman" w:hAnsi="Times New Roman" w:eastAsia="Times New Roman" w:ascii="Times New Roman"/>
                  <w:spacing w:val="0"/>
                  <w:w w:val="168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0"/>
                  <w:w w:val="102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19"/>
                  <w:sz w:val="14"/>
                  <w:szCs w:val="14"/>
                </w:rPr>
                <w:t>v</w:t>
              </w:r>
              <w:r>
                <w:rPr>
                  <w:rFonts w:cs="Times New Roman" w:hAnsi="Times New Roman" w:eastAsia="Times New Roman" w:ascii="Times New Roman"/>
                  <w:spacing w:val="0"/>
                  <w:w w:val="102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68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0"/>
                  <w:w w:val="102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34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0"/>
                  <w:w w:val="142"/>
                  <w:sz w:val="14"/>
                  <w:szCs w:val="14"/>
                </w:rPr>
                <w:t>s</w:t>
              </w:r>
              <w:r>
                <w:rPr>
                  <w:rFonts w:cs="Times New Roman" w:hAnsi="Times New Roman" w:eastAsia="Times New Roman" w:ascii="Times New Roman"/>
                  <w:spacing w:val="-5"/>
                  <w:w w:val="10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18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18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-13"/>
                  <w:w w:val="118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40"/>
                  <w:sz w:val="14"/>
                  <w:szCs w:val="14"/>
                </w:rPr>
                <w:t>t</w:t>
              </w:r>
              <w:r>
                <w:rPr>
                  <w:rFonts w:cs="Times New Roman" w:hAnsi="Times New Roman" w:eastAsia="Times New Roman" w:ascii="Times New Roman"/>
                  <w:spacing w:val="0"/>
                  <w:w w:val="140"/>
                  <w:sz w:val="14"/>
                  <w:szCs w:val="14"/>
                </w:rPr>
                <w:t>h</w:t>
              </w:r>
              <w:r>
                <w:rPr>
                  <w:rFonts w:cs="Times New Roman" w:hAnsi="Times New Roman" w:eastAsia="Times New Roman" w:ascii="Times New Roman"/>
                  <w:spacing w:val="0"/>
                  <w:w w:val="140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-19"/>
                  <w:w w:val="14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23"/>
                  <w:sz w:val="14"/>
                  <w:szCs w:val="14"/>
                </w:rPr>
                <w:t>S</w:t>
              </w:r>
              <w:r>
                <w:rPr>
                  <w:rFonts w:cs="Times New Roman" w:hAnsi="Times New Roman" w:eastAsia="Times New Roman" w:ascii="Times New Roman"/>
                  <w:spacing w:val="0"/>
                  <w:w w:val="123"/>
                  <w:sz w:val="14"/>
                  <w:szCs w:val="14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0"/>
                  <w:w w:val="123"/>
                  <w:sz w:val="14"/>
                  <w:szCs w:val="14"/>
                </w:rPr>
                <w:t>m</w:t>
              </w:r>
              <w:r>
                <w:rPr>
                  <w:rFonts w:cs="Times New Roman" w:hAnsi="Times New Roman" w:eastAsia="Times New Roman" w:ascii="Times New Roman"/>
                  <w:spacing w:val="0"/>
                  <w:w w:val="123"/>
                  <w:sz w:val="14"/>
                  <w:szCs w:val="14"/>
                </w:rPr>
                <w:t>u</w:t>
              </w:r>
              <w:r>
                <w:rPr>
                  <w:rFonts w:cs="Times New Roman" w:hAnsi="Times New Roman" w:eastAsia="Times New Roman" w:ascii="Times New Roman"/>
                  <w:spacing w:val="0"/>
                  <w:w w:val="123"/>
                  <w:sz w:val="14"/>
                  <w:szCs w:val="14"/>
                </w:rPr>
                <w:t>d</w:t>
              </w:r>
              <w:r>
                <w:rPr>
                  <w:rFonts w:cs="Times New Roman" w:hAnsi="Times New Roman" w:eastAsia="Times New Roman" w:ascii="Times New Roman"/>
                  <w:spacing w:val="0"/>
                  <w:w w:val="123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-1"/>
                  <w:w w:val="123"/>
                  <w:sz w:val="14"/>
                  <w:szCs w:val="14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0"/>
                  <w:w w:val="123"/>
                  <w:sz w:val="14"/>
                  <w:szCs w:val="14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8"/>
                  <w:w w:val="123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23"/>
                  <w:sz w:val="14"/>
                  <w:szCs w:val="14"/>
                </w:rPr>
                <w:t>B</w:t>
              </w:r>
              <w:r>
                <w:rPr>
                  <w:rFonts w:cs="Times New Roman" w:hAnsi="Times New Roman" w:eastAsia="Times New Roman" w:ascii="Times New Roman"/>
                  <w:spacing w:val="0"/>
                  <w:w w:val="123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0"/>
                  <w:w w:val="123"/>
                  <w:sz w:val="14"/>
                  <w:szCs w:val="14"/>
                </w:rPr>
                <w:t>l</w:t>
              </w:r>
              <w:r>
                <w:rPr>
                  <w:rFonts w:cs="Times New Roman" w:hAnsi="Times New Roman" w:eastAsia="Times New Roman" w:ascii="Times New Roman"/>
                  <w:spacing w:val="-1"/>
                  <w:w w:val="123"/>
                  <w:sz w:val="14"/>
                  <w:szCs w:val="14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-2"/>
                  <w:w w:val="123"/>
                  <w:sz w:val="14"/>
                  <w:szCs w:val="14"/>
                </w:rPr>
                <w:t>w</w:t>
              </w:r>
              <w:r>
                <w:rPr>
                  <w:rFonts w:cs="Times New Roman" w:hAnsi="Times New Roman" w:eastAsia="Times New Roman" w:ascii="Times New Roman"/>
                  <w:spacing w:val="0"/>
                  <w:w w:val="123"/>
                  <w:sz w:val="14"/>
                  <w:szCs w:val="14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0"/>
                  <w:w w:val="123"/>
                  <w:sz w:val="14"/>
                  <w:szCs w:val="14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-21"/>
                  <w:w w:val="123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0"/>
                  <w:w w:val="110"/>
                  <w:sz w:val="14"/>
                  <w:szCs w:val="14"/>
                </w:rPr>
                <w:t>F</w:t>
              </w:r>
              <w:r>
                <w:rPr>
                  <w:rFonts w:cs="Times New Roman" w:hAnsi="Times New Roman" w:eastAsia="Times New Roman" w:ascii="Times New Roman"/>
                  <w:spacing w:val="0"/>
                  <w:w w:val="102"/>
                  <w:sz w:val="14"/>
                  <w:szCs w:val="14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0"/>
                  <w:w w:val="142"/>
                  <w:sz w:val="14"/>
                  <w:szCs w:val="14"/>
                </w:rPr>
                <w:t>s</w:t>
              </w:r>
              <w:r>
                <w:rPr>
                  <w:rFonts w:cs="Times New Roman" w:hAnsi="Times New Roman" w:eastAsia="Times New Roman" w:ascii="Times New Roman"/>
                  <w:spacing w:val="0"/>
                  <w:w w:val="130"/>
                  <w:sz w:val="14"/>
                  <w:szCs w:val="14"/>
                </w:rPr>
                <w:t>h</w:t>
              </w:r>
              <w:r>
                <w:rPr>
                  <w:rFonts w:cs="Times New Roman" w:hAnsi="Times New Roman" w:eastAsia="Times New Roman" w:ascii="Times New Roman"/>
                  <w:spacing w:val="0"/>
                  <w:w w:val="134"/>
                  <w:sz w:val="14"/>
                  <w:szCs w:val="14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0"/>
                  <w:w w:val="136"/>
                  <w:sz w:val="14"/>
                  <w:szCs w:val="14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0"/>
                  <w:w w:val="119"/>
                  <w:sz w:val="14"/>
                  <w:szCs w:val="14"/>
                </w:rPr>
                <w:t>y</w:t>
              </w:r>
              <w:r>
                <w:rPr>
                  <w:rFonts w:cs="Times New Roman" w:hAnsi="Times New Roman" w:eastAsia="Times New Roman" w:ascii="Times New Roman"/>
                  <w:spacing w:val="-9"/>
                  <w:w w:val="100"/>
                  <w:sz w:val="14"/>
                  <w:szCs w:val="14"/>
                </w:rPr>
                <w:t> </w:t>
              </w:r>
              <w:r>
                <w:rPr>
                  <w:rFonts w:cs="Times New Roman" w:hAnsi="Times New Roman" w:eastAsia="Times New Roman" w:ascii="Times New Roman"/>
                  <w:spacing w:val="-1"/>
                  <w:w w:val="121"/>
                  <w:sz w:val="14"/>
                  <w:szCs w:val="14"/>
                </w:rPr>
                <w:t>P</w:t>
              </w:r>
              <w:r>
                <w:rPr>
                  <w:rFonts w:cs="Times New Roman" w:hAnsi="Times New Roman" w:eastAsia="Times New Roman" w:ascii="Times New Roman"/>
                  <w:spacing w:val="0"/>
                  <w:w w:val="122"/>
                  <w:sz w:val="14"/>
                  <w:szCs w:val="14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0"/>
                  <w:w w:val="136"/>
                  <w:sz w:val="14"/>
                  <w:szCs w:val="14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0"/>
                  <w:w w:val="168"/>
                  <w:sz w:val="14"/>
                  <w:szCs w:val="14"/>
                </w:rPr>
                <w:t>t</w:t>
              </w:r>
            </w:hyperlink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ind w:left="200"/>
            </w:pPr>
            <w:r>
              <w:rPr>
                <w:rFonts w:cs="Times New Roman" w:hAnsi="Times New Roman" w:eastAsia="Times New Roman" w:ascii="Times New Roman"/>
                <w:spacing w:val="0"/>
                <w:w w:val="137"/>
                <w:sz w:val="12"/>
                <w:szCs w:val="12"/>
              </w:rPr>
              <w:t></w:t>
            </w:r>
            <w:r>
              <w:rPr>
                <w:rFonts w:cs="Times New Roman" w:hAnsi="Times New Roman" w:eastAsia="Times New Roman" w:ascii="Times New Roman"/>
                <w:spacing w:val="-12"/>
                <w:w w:val="137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position w:val="4"/>
                <w:sz w:val="9"/>
                <w:szCs w:val="9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66"/>
                <w:position w:val="4"/>
                <w:sz w:val="9"/>
                <w:szCs w:val="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position w:val="4"/>
                <w:sz w:val="9"/>
                <w:szCs w:val="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position w:val="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position w:val="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position w:val="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5"/>
                <w:position w:val="0"/>
                <w:sz w:val="12"/>
                <w:szCs w:val="12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position w:val="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position w:val="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position w:val="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position w:val="0"/>
                <w:sz w:val="12"/>
                <w:szCs w:val="12"/>
              </w:rPr>
              <w:t>dd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position w:val="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position w:val="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position w:val="4"/>
                <w:sz w:val="9"/>
                <w:szCs w:val="9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position w:val="4"/>
                <w:sz w:val="9"/>
                <w:szCs w:val="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position w:val="4"/>
                <w:sz w:val="9"/>
                <w:szCs w:val="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position w:val="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position w:val="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position w:val="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5"/>
                <w:position w:val="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position w:val="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position w:val="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position w:val="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position w:val="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position w:val="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position w:val="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position w:val="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position w:val="0"/>
                <w:sz w:val="12"/>
                <w:szCs w:val="12"/>
              </w:rPr>
              <w:t>gg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position w:val="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position w:val="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12"/>
                <w:position w:val="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position w:val="4"/>
                <w:sz w:val="9"/>
                <w:szCs w:val="9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position w:val="4"/>
                <w:sz w:val="9"/>
                <w:szCs w:val="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position w:val="4"/>
                <w:sz w:val="9"/>
                <w:szCs w:val="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position w:val="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position w:val="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position w:val="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position w:val="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position w:val="0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position w:val="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position w:val="0"/>
                <w:sz w:val="12"/>
                <w:szCs w:val="12"/>
              </w:rPr>
              <w:t>mm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position w:val="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position w:val="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position w:val="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position w:val="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position w:val="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position w:val="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position w:val="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position w:val="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position w:val="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position w:val="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position w:val="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4"/>
                <w:sz w:val="9"/>
                <w:szCs w:val="9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4"/>
                <w:sz w:val="9"/>
                <w:szCs w:val="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4"/>
                <w:sz w:val="9"/>
                <w:szCs w:val="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4"/>
                <w:sz w:val="9"/>
                <w:szCs w:val="9"/>
              </w:rPr>
              <w:t>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position w:val="4"/>
                <w:sz w:val="9"/>
                <w:szCs w:val="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13"/>
                <w:szCs w:val="13"/>
              </w:rPr>
              <w:t>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-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position w:val="-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position w:val="-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position w:val="-2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position w:val="-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position w:val="-2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position w:val="-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position w:val="-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position w:val="-2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66"/>
                <w:position w:val="-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80"/>
              <w:ind w:left="200"/>
            </w:pPr>
            <w:r>
              <w:rPr>
                <w:rFonts w:cs="Times New Roman" w:hAnsi="Times New Roman" w:eastAsia="Times New Roman" w:ascii="Times New Roman"/>
                <w:color w:val="1B1B1B"/>
                <w:w w:val="106"/>
                <w:sz w:val="12"/>
                <w:szCs w:val="12"/>
              </w:rPr>
              <w:t>(</w:t>
            </w:r>
            <w:r>
              <w:rPr>
                <w:rFonts w:cs="Times New Roman" w:hAnsi="Times New Roman" w:eastAsia="Times New Roman" w:ascii="Times New Roman"/>
                <w:color w:val="1B1B1B"/>
                <w:w w:val="66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color w:val="1B1B1B"/>
                <w:w w:val="106"/>
                <w:sz w:val="12"/>
                <w:szCs w:val="12"/>
              </w:rPr>
              <w:t>)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4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-9"/>
                <w:w w:val="82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6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hn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1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2"/>
                <w:w w:val="11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3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3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9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3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3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3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color w:val="1B1B1B"/>
                <w:spacing w:val="2"/>
                <w:w w:val="93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st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-6"/>
                <w:w w:val="118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6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1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3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3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3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color w:val="1B1B1B"/>
                <w:spacing w:val="2"/>
                <w:w w:val="93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3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3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4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4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22"/>
              <w:ind w:left="200"/>
            </w:pP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(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)</w:t>
            </w:r>
            <w:r>
              <w:rPr>
                <w:rFonts w:cs="Times New Roman" w:hAnsi="Times New Roman" w:eastAsia="Times New Roman" w:ascii="Times New Roman"/>
                <w:color w:val="1B1B1B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1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6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color w:val="1B1B1B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4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1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6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1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iz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-3"/>
                <w:w w:val="110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color w:val="1B1B1B"/>
                <w:spacing w:val="-2"/>
                <w:w w:val="11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color w:val="1B1B1B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4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6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6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3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3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3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color w:val="1B1B1B"/>
                <w:spacing w:val="2"/>
                <w:w w:val="93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0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3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93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4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4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35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0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12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1B1B1B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B1B1B"/>
                <w:spacing w:val="0"/>
                <w:w w:val="8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9" w:space="0" w:color="000000"/>
            </w:tcBorders>
            <w:shd w:val="clear" w:color="auto" w:fill="000000"/>
          </w:tcPr>
          <w:p/>
        </w:tc>
      </w:tr>
    </w:tbl>
    <w:p>
      <w:pPr>
        <w:sectPr>
          <w:pgSz w:w="12240" w:h="15840"/>
          <w:pgMar w:top="600" w:bottom="280" w:left="480" w:right="460"/>
        </w:sectPr>
      </w:pP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auto" w:line="278"/>
        <w:ind w:left="160" w:right="3179"/>
      </w:pP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(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)</w:t>
      </w:r>
      <w:r>
        <w:rPr>
          <w:rFonts w:cs="Times New Roman" w:hAnsi="Times New Roman" w:eastAsia="Times New Roman" w:ascii="Times New Roman"/>
          <w:color w:val="1B1B1B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91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1B1B1B"/>
          <w:spacing w:val="0"/>
          <w:w w:val="115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16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color w:val="1B1B1B"/>
          <w:spacing w:val="0"/>
          <w:w w:val="12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35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1B1B1B"/>
          <w:spacing w:val="0"/>
          <w:w w:val="12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color w:val="1B1B1B"/>
          <w:spacing w:val="0"/>
          <w:w w:val="115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2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1B1B1B"/>
          <w:spacing w:val="0"/>
          <w:w w:val="135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color w:val="1B1B1B"/>
          <w:spacing w:val="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94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color w:val="1B1B1B"/>
          <w:spacing w:val="0"/>
          <w:w w:val="10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35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1B1B1B"/>
          <w:spacing w:val="0"/>
          <w:w w:val="120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color w:val="1B1B1B"/>
          <w:spacing w:val="0"/>
          <w:w w:val="115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0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15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35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9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15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35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1B1B1B"/>
          <w:spacing w:val="0"/>
          <w:w w:val="109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1B1B1B"/>
          <w:spacing w:val="0"/>
          <w:w w:val="12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16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1B1B1B"/>
          <w:spacing w:val="0"/>
          <w:w w:val="115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35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9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color w:val="1B1B1B"/>
          <w:spacing w:val="0"/>
          <w:w w:val="135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1B1B1B"/>
          <w:spacing w:val="0"/>
          <w:w w:val="10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01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1B1B1B"/>
          <w:spacing w:val="0"/>
          <w:w w:val="107"/>
          <w:sz w:val="12"/>
          <w:szCs w:val="12"/>
        </w:rPr>
        <w:t>iz</w:t>
      </w:r>
      <w:r>
        <w:rPr>
          <w:rFonts w:cs="Times New Roman" w:hAnsi="Times New Roman" w:eastAsia="Times New Roman" w:ascii="Times New Roman"/>
          <w:color w:val="1B1B1B"/>
          <w:spacing w:val="0"/>
          <w:w w:val="12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35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1B1B1B"/>
          <w:spacing w:val="0"/>
          <w:w w:val="10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09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1B1B1B"/>
          <w:spacing w:val="0"/>
          <w:w w:val="12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1B1B1B"/>
          <w:spacing w:val="0"/>
          <w:w w:val="8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-3"/>
          <w:w w:val="110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color w:val="1B1B1B"/>
          <w:spacing w:val="0"/>
          <w:w w:val="11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1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1B1B1B"/>
          <w:spacing w:val="0"/>
          <w:w w:val="11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color w:val="1B1B1B"/>
          <w:spacing w:val="0"/>
          <w:w w:val="11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1B1B1B"/>
          <w:spacing w:val="0"/>
          <w:w w:val="11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1B1B1B"/>
          <w:spacing w:val="0"/>
          <w:w w:val="11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color w:val="1B1B1B"/>
          <w:spacing w:val="-2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color w:val="1B1B1B"/>
          <w:spacing w:val="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94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color w:val="1B1B1B"/>
          <w:spacing w:val="0"/>
          <w:w w:val="10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35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1B1B1B"/>
          <w:spacing w:val="0"/>
          <w:w w:val="120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color w:val="1B1B1B"/>
          <w:spacing w:val="0"/>
          <w:w w:val="115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0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15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35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1B1B1B"/>
          <w:spacing w:val="0"/>
          <w:w w:val="116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1B1B1B"/>
          <w:spacing w:val="0"/>
          <w:w w:val="10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15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2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1B1B1B"/>
          <w:spacing w:val="0"/>
          <w:w w:val="116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1B1B1B"/>
          <w:spacing w:val="0"/>
          <w:w w:val="115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35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1B1B1B"/>
          <w:spacing w:val="0"/>
          <w:w w:val="8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9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93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color w:val="1B1B1B"/>
          <w:spacing w:val="0"/>
          <w:w w:val="93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color w:val="1B1B1B"/>
          <w:spacing w:val="2"/>
          <w:w w:val="9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9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color w:val="1B1B1B"/>
          <w:spacing w:val="0"/>
          <w:w w:val="12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1B1B1B"/>
          <w:spacing w:val="0"/>
          <w:w w:val="10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color w:val="1B1B1B"/>
          <w:spacing w:val="0"/>
          <w:w w:val="115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35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1B1B1B"/>
          <w:spacing w:val="0"/>
          <w:w w:val="10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35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1B1B1B"/>
          <w:spacing w:val="0"/>
          <w:w w:val="93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color w:val="1B1B1B"/>
          <w:spacing w:val="0"/>
          <w:w w:val="8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93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color w:val="1B1B1B"/>
          <w:spacing w:val="0"/>
          <w:w w:val="109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1B1B1B"/>
          <w:spacing w:val="0"/>
          <w:w w:val="112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color w:val="1B1B1B"/>
          <w:spacing w:val="0"/>
          <w:w w:val="109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8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8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2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1B1B1B"/>
          <w:spacing w:val="0"/>
          <w:w w:val="11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1B1B1B"/>
          <w:spacing w:val="0"/>
          <w:w w:val="109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1B1B1B"/>
          <w:spacing w:val="0"/>
          <w:w w:val="12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1B1B1B"/>
          <w:spacing w:val="0"/>
          <w:w w:val="115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35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1B1B1B"/>
          <w:spacing w:val="0"/>
          <w:w w:val="10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2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8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8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2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1B1B1B"/>
          <w:spacing w:val="0"/>
          <w:w w:val="11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1B1B1B"/>
          <w:spacing w:val="0"/>
          <w:w w:val="109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1B1B1B"/>
          <w:spacing w:val="0"/>
          <w:w w:val="12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1B1B1B"/>
          <w:spacing w:val="0"/>
          <w:w w:val="115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35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1B1B1B"/>
          <w:spacing w:val="0"/>
          <w:w w:val="10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2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8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1B1B1B"/>
          <w:spacing w:val="0"/>
          <w:w w:val="8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(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)</w:t>
      </w:r>
      <w:r>
        <w:rPr>
          <w:rFonts w:cs="Times New Roman" w:hAnsi="Times New Roman" w:eastAsia="Times New Roman" w:ascii="Times New Roman"/>
          <w:color w:val="1B1B1B"/>
          <w:spacing w:val="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91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1B1B1B"/>
          <w:spacing w:val="0"/>
          <w:w w:val="115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16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color w:val="1B1B1B"/>
          <w:spacing w:val="0"/>
          <w:w w:val="12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35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1B1B1B"/>
          <w:spacing w:val="0"/>
          <w:w w:val="12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color w:val="1B1B1B"/>
          <w:spacing w:val="0"/>
          <w:w w:val="115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2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1B1B1B"/>
          <w:spacing w:val="0"/>
          <w:w w:val="135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color w:val="1B1B1B"/>
          <w:spacing w:val="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94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color w:val="1B1B1B"/>
          <w:spacing w:val="0"/>
          <w:w w:val="10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35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1B1B1B"/>
          <w:spacing w:val="0"/>
          <w:w w:val="120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color w:val="1B1B1B"/>
          <w:spacing w:val="0"/>
          <w:w w:val="115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0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15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35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9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15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35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1B1B1B"/>
          <w:spacing w:val="0"/>
          <w:w w:val="109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1B1B1B"/>
          <w:spacing w:val="0"/>
          <w:w w:val="12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16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1B1B1B"/>
          <w:spacing w:val="0"/>
          <w:w w:val="115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35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9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color w:val="1B1B1B"/>
          <w:spacing w:val="0"/>
          <w:w w:val="135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1B1B1B"/>
          <w:spacing w:val="0"/>
          <w:w w:val="10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01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1B1B1B"/>
          <w:spacing w:val="0"/>
          <w:w w:val="107"/>
          <w:sz w:val="12"/>
          <w:szCs w:val="12"/>
        </w:rPr>
        <w:t>iz</w:t>
      </w:r>
      <w:r>
        <w:rPr>
          <w:rFonts w:cs="Times New Roman" w:hAnsi="Times New Roman" w:eastAsia="Times New Roman" w:ascii="Times New Roman"/>
          <w:color w:val="1B1B1B"/>
          <w:spacing w:val="0"/>
          <w:w w:val="12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35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1B1B1B"/>
          <w:spacing w:val="0"/>
          <w:w w:val="10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09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1B1B1B"/>
          <w:spacing w:val="0"/>
          <w:w w:val="12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1B1B1B"/>
          <w:spacing w:val="0"/>
          <w:w w:val="8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-3"/>
          <w:w w:val="110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color w:val="1B1B1B"/>
          <w:spacing w:val="0"/>
          <w:w w:val="11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1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1B1B1B"/>
          <w:spacing w:val="0"/>
          <w:w w:val="11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color w:val="1B1B1B"/>
          <w:spacing w:val="0"/>
          <w:w w:val="11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1B1B1B"/>
          <w:spacing w:val="0"/>
          <w:w w:val="11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1B1B1B"/>
          <w:spacing w:val="0"/>
          <w:w w:val="11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color w:val="1B1B1B"/>
          <w:spacing w:val="-2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color w:val="1B1B1B"/>
          <w:spacing w:val="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94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color w:val="1B1B1B"/>
          <w:spacing w:val="0"/>
          <w:w w:val="10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35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1B1B1B"/>
          <w:spacing w:val="0"/>
          <w:w w:val="120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color w:val="1B1B1B"/>
          <w:spacing w:val="0"/>
          <w:w w:val="115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0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15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35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1B1B1B"/>
          <w:spacing w:val="0"/>
          <w:w w:val="116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1B1B1B"/>
          <w:spacing w:val="0"/>
          <w:w w:val="10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15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2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1B1B1B"/>
          <w:spacing w:val="0"/>
          <w:w w:val="116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1B1B1B"/>
          <w:spacing w:val="0"/>
          <w:w w:val="115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35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1B1B1B"/>
          <w:spacing w:val="0"/>
          <w:w w:val="8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9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93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color w:val="1B1B1B"/>
          <w:spacing w:val="0"/>
          <w:w w:val="93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color w:val="1B1B1B"/>
          <w:spacing w:val="2"/>
          <w:w w:val="9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9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color w:val="1B1B1B"/>
          <w:spacing w:val="0"/>
          <w:w w:val="12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1B1B1B"/>
          <w:spacing w:val="0"/>
          <w:w w:val="10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color w:val="1B1B1B"/>
          <w:spacing w:val="0"/>
          <w:w w:val="115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35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1B1B1B"/>
          <w:spacing w:val="0"/>
          <w:w w:val="10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35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1B1B1B"/>
          <w:spacing w:val="0"/>
          <w:w w:val="93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color w:val="1B1B1B"/>
          <w:spacing w:val="0"/>
          <w:w w:val="8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93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color w:val="1B1B1B"/>
          <w:spacing w:val="0"/>
          <w:w w:val="109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1B1B1B"/>
          <w:spacing w:val="0"/>
          <w:w w:val="112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color w:val="1B1B1B"/>
          <w:spacing w:val="0"/>
          <w:w w:val="109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8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8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2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1B1B1B"/>
          <w:spacing w:val="0"/>
          <w:w w:val="11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1B1B1B"/>
          <w:spacing w:val="0"/>
          <w:w w:val="109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1B1B1B"/>
          <w:spacing w:val="0"/>
          <w:w w:val="12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1B1B1B"/>
          <w:spacing w:val="0"/>
          <w:w w:val="115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35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1B1B1B"/>
          <w:spacing w:val="0"/>
          <w:w w:val="10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2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8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8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2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1B1B1B"/>
          <w:spacing w:val="0"/>
          <w:w w:val="11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1B1B1B"/>
          <w:spacing w:val="0"/>
          <w:w w:val="109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1B1B1B"/>
          <w:spacing w:val="0"/>
          <w:w w:val="12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1B1B1B"/>
          <w:spacing w:val="0"/>
          <w:w w:val="115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35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1B1B1B"/>
          <w:spacing w:val="0"/>
          <w:w w:val="10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2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92"/>
        <w:ind w:left="360"/>
      </w:pPr>
      <w:r>
        <w:rPr>
          <w:rFonts w:cs="Times New Roman" w:hAnsi="Times New Roman" w:eastAsia="Times New Roman" w:ascii="Times New Roman"/>
          <w:w w:val="79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18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w w:val="135"/>
          <w:sz w:val="14"/>
          <w:szCs w:val="14"/>
        </w:rPr>
        <w:t>st</w:t>
      </w:r>
      <w:r>
        <w:rPr>
          <w:rFonts w:cs="Times New Roman" w:hAnsi="Times New Roman" w:eastAsia="Times New Roman" w:ascii="Times New Roman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24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16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w w:val="135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spacing w:val="4"/>
          <w:w w:val="8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0"/>
          <w:w w:val="88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88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18"/>
          <w:w w:val="8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spacing w:val="0"/>
          <w:w w:val="8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200"/>
        <w:ind w:left="300"/>
      </w:pPr>
      <w:hyperlink r:id="rId28">
        <w:r>
          <w:rPr>
            <w:rFonts w:cs="Times New Roman" w:hAnsi="Times New Roman" w:eastAsia="Times New Roman" w:ascii="Times New Roman"/>
            <w:color w:val="B01D5E"/>
            <w:spacing w:val="0"/>
            <w:w w:val="100"/>
            <w:position w:val="-2"/>
            <w:sz w:val="13"/>
            <w:szCs w:val="13"/>
          </w:rPr>
          <w:t></w:t>
        </w:r>
        <w:r>
          <w:rPr>
            <w:rFonts w:cs="Times New Roman" w:hAnsi="Times New Roman" w:eastAsia="Times New Roman" w:ascii="Times New Roman"/>
            <w:color w:val="B01D5E"/>
            <w:spacing w:val="0"/>
            <w:w w:val="100"/>
            <w:position w:val="-2"/>
            <w:sz w:val="13"/>
            <w:szCs w:val="13"/>
          </w:rPr>
          <w:t> </w:t>
        </w:r>
        <w:r>
          <w:rPr>
            <w:rFonts w:cs="Times New Roman" w:hAnsi="Times New Roman" w:eastAsia="Times New Roman" w:ascii="Times New Roman"/>
            <w:color w:val="B01D5E"/>
            <w:spacing w:val="12"/>
            <w:w w:val="100"/>
            <w:position w:val="-2"/>
            <w:sz w:val="13"/>
            <w:szCs w:val="13"/>
          </w:rPr>
          <w:t> </w:t>
        </w:r>
        <w:r>
          <w:rPr>
            <w:rFonts w:cs="Times New Roman" w:hAnsi="Times New Roman" w:eastAsia="Times New Roman" w:ascii="Times New Roman"/>
            <w:color w:val="B01D5E"/>
            <w:spacing w:val="0"/>
            <w:w w:val="100"/>
            <w:position w:val="-2"/>
            <w:sz w:val="13"/>
            <w:szCs w:val="13"/>
          </w:rPr>
          <w:t>P</w:t>
        </w:r>
        <w:r>
          <w:rPr>
            <w:rFonts w:cs="Times New Roman" w:hAnsi="Times New Roman" w:eastAsia="Times New Roman" w:ascii="Times New Roman"/>
            <w:color w:val="B01D5E"/>
            <w:spacing w:val="0"/>
            <w:w w:val="100"/>
            <w:position w:val="-2"/>
            <w:sz w:val="13"/>
            <w:szCs w:val="13"/>
          </w:rPr>
          <w:t>D</w:t>
        </w:r>
        <w:r>
          <w:rPr>
            <w:rFonts w:cs="Times New Roman" w:hAnsi="Times New Roman" w:eastAsia="Times New Roman" w:ascii="Times New Roman"/>
            <w:color w:val="B01D5E"/>
            <w:spacing w:val="0"/>
            <w:w w:val="100"/>
            <w:position w:val="-2"/>
            <w:sz w:val="13"/>
            <w:szCs w:val="13"/>
          </w:rPr>
          <w:t>F</w:t>
        </w:r>
        <w:r>
          <w:rPr>
            <w:rFonts w:cs="Times New Roman" w:hAnsi="Times New Roman" w:eastAsia="Times New Roman" w:ascii="Times New Roman"/>
            <w:color w:val="B01D5E"/>
            <w:spacing w:val="0"/>
            <w:w w:val="100"/>
            <w:position w:val="-2"/>
            <w:sz w:val="13"/>
            <w:szCs w:val="13"/>
          </w:rPr>
          <w:t>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rPr>
            <w:rFonts w:cs="Times New Roman" w:hAnsi="Times New Roman" w:eastAsia="Times New Roman" w:ascii="Times New Roman"/>
            <w:color w:val="B01D5E"/>
            <w:spacing w:val="13"/>
            <w:w w:val="100"/>
            <w:position w:val="-2"/>
            <w:sz w:val="13"/>
            <w:szCs w:val="13"/>
          </w:rPr>
          <w:t> </w:t>
        </w:r>
        <w:r>
          <w:rPr>
            <w:rFonts w:cs="MingLiU_HKSCS" w:hAnsi="MingLiU_HKSCS" w:eastAsia="MingLiU_HKSCS" w:ascii="MingLiU_HKSCS"/>
            <w:color w:val="A77817"/>
            <w:spacing w:val="0"/>
            <w:w w:val="100"/>
            <w:position w:val="2"/>
            <w:sz w:val="14"/>
            <w:szCs w:val="14"/>
          </w:rPr>
          <w:t></w:t>
        </w:r>
      </w:hyperlink>
      <w:r>
        <w:rPr>
          <w:rFonts w:cs="MingLiU_HKSCS" w:hAnsi="MingLiU_HKSCS" w:eastAsia="MingLiU_HKSCS" w:ascii="MingLiU_HKSCS"/>
          <w:color w:val="A77817"/>
          <w:spacing w:val="-30"/>
          <w:w w:val="100"/>
          <w:position w:val="2"/>
          <w:sz w:val="14"/>
          <w:szCs w:val="14"/>
        </w:rPr>
        <w:t> </w:t>
      </w:r>
      <w:hyperlink r:id="rId29">
        <w:r>
          <w:rPr>
            <w:rFonts w:cs="Times New Roman" w:hAnsi="Times New Roman" w:eastAsia="Times New Roman" w:ascii="Times New Roman"/>
            <w:color w:val="000000"/>
            <w:spacing w:val="0"/>
            <w:w w:val="85"/>
            <w:position w:val="3"/>
            <w:sz w:val="14"/>
            <w:szCs w:val="14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0"/>
            <w:w w:val="85"/>
            <w:position w:val="3"/>
            <w:sz w:val="14"/>
            <w:szCs w:val="14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85"/>
            <w:position w:val="3"/>
            <w:sz w:val="14"/>
            <w:szCs w:val="14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13"/>
            <w:w w:val="85"/>
            <w:position w:val="3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85"/>
            <w:position w:val="3"/>
            <w:sz w:val="14"/>
            <w:szCs w:val="14"/>
          </w:rPr>
          <w:t>:</w:t>
        </w:r>
        <w:r>
          <w:rPr>
            <w:rFonts w:cs="Times New Roman" w:hAnsi="Times New Roman" w:eastAsia="Times New Roman" w:ascii="Times New Roman"/>
            <w:color w:val="000000"/>
            <w:spacing w:val="2"/>
            <w:w w:val="85"/>
            <w:position w:val="3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66"/>
            <w:position w:val="3"/>
            <w:sz w:val="14"/>
            <w:szCs w:val="14"/>
          </w:rPr>
          <w:t>1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18"/>
            <w:position w:val="3"/>
            <w:sz w:val="14"/>
            <w:szCs w:val="14"/>
          </w:rPr>
          <w:t>0</w:t>
        </w:r>
        <w:r>
          <w:rPr>
            <w:rFonts w:cs="Times New Roman" w:hAnsi="Times New Roman" w:eastAsia="Times New Roman" w:ascii="Times New Roman"/>
            <w:color w:val="000000"/>
            <w:spacing w:val="0"/>
            <w:w w:val="71"/>
            <w:position w:val="3"/>
            <w:sz w:val="14"/>
            <w:szCs w:val="14"/>
          </w:rPr>
          <w:t>.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11"/>
            <w:position w:val="3"/>
            <w:sz w:val="14"/>
            <w:szCs w:val="14"/>
          </w:rPr>
          <w:t>4</w:t>
        </w:r>
        <w:r>
          <w:rPr>
            <w:rFonts w:cs="Times New Roman" w:hAnsi="Times New Roman" w:eastAsia="Times New Roman" w:ascii="Times New Roman"/>
            <w:color w:val="000000"/>
            <w:spacing w:val="0"/>
            <w:w w:val="93"/>
            <w:position w:val="3"/>
            <w:sz w:val="14"/>
            <w:szCs w:val="14"/>
          </w:rPr>
          <w:t>7</w:t>
        </w:r>
        <w:r>
          <w:rPr>
            <w:rFonts w:cs="Times New Roman" w:hAnsi="Times New Roman" w:eastAsia="Times New Roman" w:ascii="Times New Roman"/>
            <w:color w:val="000000"/>
            <w:spacing w:val="0"/>
            <w:w w:val="66"/>
            <w:position w:val="3"/>
            <w:sz w:val="14"/>
            <w:szCs w:val="14"/>
          </w:rPr>
          <w:t>1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15"/>
            <w:position w:val="3"/>
            <w:sz w:val="14"/>
            <w:szCs w:val="14"/>
          </w:rPr>
          <w:t>9</w:t>
        </w:r>
        <w:r>
          <w:rPr>
            <w:rFonts w:cs="Times New Roman" w:hAnsi="Times New Roman" w:eastAsia="Times New Roman" w:ascii="Times New Roman"/>
            <w:color w:val="000000"/>
            <w:spacing w:val="0"/>
            <w:w w:val="66"/>
            <w:position w:val="3"/>
            <w:sz w:val="14"/>
            <w:szCs w:val="14"/>
          </w:rPr>
          <w:t>1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55"/>
            <w:position w:val="3"/>
            <w:sz w:val="14"/>
            <w:szCs w:val="14"/>
          </w:rPr>
          <w:t>/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15"/>
            <w:position w:val="3"/>
            <w:sz w:val="14"/>
            <w:szCs w:val="14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35"/>
            <w:position w:val="3"/>
            <w:sz w:val="14"/>
            <w:szCs w:val="14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13"/>
            <w:position w:val="3"/>
            <w:sz w:val="14"/>
            <w:szCs w:val="14"/>
          </w:rPr>
          <w:t>j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55"/>
            <w:position w:val="3"/>
            <w:sz w:val="14"/>
            <w:szCs w:val="14"/>
          </w:rPr>
          <w:t>/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3"/>
            <w:sz w:val="14"/>
            <w:szCs w:val="14"/>
          </w:rPr>
          <w:t>v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15"/>
            <w:position w:val="3"/>
            <w:sz w:val="14"/>
            <w:szCs w:val="14"/>
          </w:rPr>
          <w:t>9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7"/>
            <w:position w:val="3"/>
            <w:sz w:val="14"/>
            <w:szCs w:val="14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18"/>
            <w:position w:val="3"/>
            <w:sz w:val="14"/>
            <w:szCs w:val="14"/>
          </w:rPr>
          <w:t>0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15"/>
            <w:position w:val="3"/>
            <w:sz w:val="14"/>
            <w:szCs w:val="14"/>
          </w:rPr>
          <w:t>2</w:t>
        </w:r>
        <w:r>
          <w:rPr>
            <w:rFonts w:cs="Times New Roman" w:hAnsi="Times New Roman" w:eastAsia="Times New Roman" w:ascii="Times New Roman"/>
            <w:color w:val="000000"/>
            <w:spacing w:val="0"/>
            <w:w w:val="71"/>
            <w:position w:val="3"/>
            <w:sz w:val="14"/>
            <w:szCs w:val="14"/>
          </w:rPr>
          <w:t>.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18"/>
            <w:position w:val="3"/>
            <w:sz w:val="14"/>
            <w:szCs w:val="14"/>
          </w:rPr>
          <w:t>0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14"/>
            <w:position w:val="3"/>
            <w:sz w:val="14"/>
            <w:szCs w:val="14"/>
          </w:rPr>
          <w:t>6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  <w:sectPr>
          <w:pgSz w:w="12240" w:h="15840"/>
          <w:pgMar w:top="460" w:bottom="280" w:left="720" w:right="76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69"/>
        <w:ind w:left="160" w:right="-41"/>
      </w:pPr>
      <w:hyperlink r:id="rId30">
        <w:r>
          <w:rPr>
            <w:rFonts w:cs="Times New Roman" w:hAnsi="Times New Roman" w:eastAsia="Times New Roman" w:ascii="Times New Roman"/>
            <w:w w:val="104"/>
            <w:sz w:val="14"/>
            <w:szCs w:val="14"/>
          </w:rPr>
          <w:t>E</w:t>
        </w:r>
        <w:r>
          <w:rPr>
            <w:rFonts w:cs="Times New Roman" w:hAnsi="Times New Roman" w:eastAsia="Times New Roman" w:ascii="Times New Roman"/>
            <w:w w:val="117"/>
            <w:sz w:val="14"/>
            <w:szCs w:val="14"/>
          </w:rPr>
          <w:t>x</w:t>
        </w:r>
        <w:r>
          <w:rPr>
            <w:rFonts w:cs="Times New Roman" w:hAnsi="Times New Roman" w:eastAsia="Times New Roman" w:ascii="Times New Roman"/>
            <w:w w:val="126"/>
            <w:sz w:val="14"/>
            <w:szCs w:val="14"/>
          </w:rPr>
          <w:t>p</w:t>
        </w:r>
        <w:r>
          <w:rPr>
            <w:rFonts w:cs="Times New Roman" w:hAnsi="Times New Roman" w:eastAsia="Times New Roman" w:ascii="Times New Roman"/>
            <w:w w:val="134"/>
            <w:sz w:val="14"/>
            <w:szCs w:val="14"/>
          </w:rPr>
          <w:t>e</w:t>
        </w:r>
        <w:r>
          <w:rPr>
            <w:rFonts w:cs="Times New Roman" w:hAnsi="Times New Roman" w:eastAsia="Times New Roman" w:ascii="Times New Roman"/>
            <w:w w:val="136"/>
            <w:sz w:val="14"/>
            <w:szCs w:val="14"/>
          </w:rPr>
          <w:t>r</w:t>
        </w:r>
        <w:r>
          <w:rPr>
            <w:rFonts w:cs="Times New Roman" w:hAnsi="Times New Roman" w:eastAsia="Times New Roman" w:ascii="Times New Roman"/>
            <w:w w:val="102"/>
            <w:sz w:val="14"/>
            <w:szCs w:val="14"/>
          </w:rPr>
          <w:t>i</w:t>
        </w:r>
        <w:r>
          <w:rPr>
            <w:rFonts w:cs="Times New Roman" w:hAnsi="Times New Roman" w:eastAsia="Times New Roman" w:ascii="Times New Roman"/>
            <w:w w:val="117"/>
            <w:sz w:val="14"/>
            <w:szCs w:val="14"/>
          </w:rPr>
          <w:t>m</w:t>
        </w:r>
        <w:r>
          <w:rPr>
            <w:rFonts w:cs="Times New Roman" w:hAnsi="Times New Roman" w:eastAsia="Times New Roman" w:ascii="Times New Roman"/>
            <w:w w:val="134"/>
            <w:sz w:val="14"/>
            <w:szCs w:val="1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28"/>
            <w:sz w:val="14"/>
            <w:szCs w:val="14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68"/>
            <w:sz w:val="14"/>
            <w:szCs w:val="1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33"/>
            <w:sz w:val="14"/>
            <w:szCs w:val="1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3"/>
            <w:sz w:val="14"/>
            <w:szCs w:val="14"/>
          </w:rPr>
          <w:t>l</w:t>
        </w:r>
        <w:r>
          <w:rPr>
            <w:rFonts w:cs="Times New Roman" w:hAnsi="Times New Roman" w:eastAsia="Times New Roman" w:ascii="Times New Roman"/>
            <w:spacing w:val="-5"/>
            <w:w w:val="100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19"/>
            <w:sz w:val="14"/>
            <w:szCs w:val="1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68"/>
            <w:sz w:val="14"/>
            <w:szCs w:val="1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28"/>
            <w:sz w:val="14"/>
            <w:szCs w:val="14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26"/>
            <w:sz w:val="14"/>
            <w:szCs w:val="14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19"/>
            <w:sz w:val="14"/>
            <w:szCs w:val="14"/>
          </w:rPr>
          <w:t>y</w:t>
        </w:r>
        <w:r>
          <w:rPr>
            <w:rFonts w:cs="Times New Roman" w:hAnsi="Times New Roman" w:eastAsia="Times New Roman" w:ascii="Times New Roman"/>
            <w:spacing w:val="-9"/>
            <w:w w:val="100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25"/>
            <w:sz w:val="14"/>
            <w:szCs w:val="1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25"/>
            <w:sz w:val="14"/>
            <w:szCs w:val="14"/>
          </w:rPr>
          <w:t>n</w:t>
        </w:r>
        <w:r>
          <w:rPr>
            <w:rFonts w:cs="Times New Roman" w:hAnsi="Times New Roman" w:eastAsia="Times New Roman" w:ascii="Times New Roman"/>
            <w:spacing w:val="-14"/>
            <w:w w:val="125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97"/>
            <w:sz w:val="14"/>
            <w:szCs w:val="1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2"/>
            <w:sz w:val="14"/>
            <w:szCs w:val="1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26"/>
            <w:sz w:val="14"/>
            <w:szCs w:val="14"/>
          </w:rPr>
          <w:t>g</w:t>
        </w:r>
        <w:r>
          <w:rPr>
            <w:rFonts w:cs="Times New Roman" w:hAnsi="Times New Roman" w:eastAsia="Times New Roman" w:ascii="Times New Roman"/>
            <w:spacing w:val="-1"/>
            <w:w w:val="130"/>
            <w:sz w:val="14"/>
            <w:szCs w:val="14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68"/>
            <w:sz w:val="14"/>
            <w:szCs w:val="14"/>
          </w:rPr>
          <w:t>t</w:t>
        </w:r>
        <w:r>
          <w:rPr>
            <w:rFonts w:cs="Times New Roman" w:hAnsi="Times New Roman" w:eastAsia="Times New Roman" w:ascii="Times New Roman"/>
            <w:spacing w:val="-6"/>
            <w:w w:val="100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spacing w:val="-3"/>
            <w:w w:val="88"/>
            <w:sz w:val="14"/>
            <w:szCs w:val="1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34"/>
            <w:sz w:val="14"/>
            <w:szCs w:val="1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2"/>
            <w:sz w:val="14"/>
            <w:szCs w:val="1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26"/>
            <w:sz w:val="14"/>
            <w:szCs w:val="14"/>
          </w:rPr>
          <w:t>g</w:t>
        </w:r>
        <w:r>
          <w:rPr>
            <w:rFonts w:cs="Times New Roman" w:hAnsi="Times New Roman" w:eastAsia="Times New Roman" w:ascii="Times New Roman"/>
            <w:spacing w:val="-1"/>
            <w:w w:val="130"/>
            <w:sz w:val="14"/>
            <w:szCs w:val="14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68"/>
            <w:sz w:val="14"/>
            <w:szCs w:val="14"/>
          </w:rPr>
          <w:t>t</w:t>
        </w:r>
        <w:r>
          <w:rPr>
            <w:rFonts w:cs="Times New Roman" w:hAnsi="Times New Roman" w:eastAsia="Times New Roman" w:ascii="Times New Roman"/>
            <w:spacing w:val="-5"/>
            <w:w w:val="100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5"/>
            <w:sz w:val="14"/>
            <w:szCs w:val="1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22"/>
            <w:sz w:val="14"/>
            <w:szCs w:val="1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28"/>
            <w:sz w:val="14"/>
            <w:szCs w:val="14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33"/>
            <w:sz w:val="14"/>
            <w:szCs w:val="1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36"/>
            <w:sz w:val="14"/>
            <w:szCs w:val="1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34"/>
            <w:sz w:val="14"/>
            <w:szCs w:val="1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68"/>
            <w:sz w:val="14"/>
            <w:szCs w:val="1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34"/>
            <w:sz w:val="14"/>
            <w:szCs w:val="14"/>
          </w:rPr>
          <w:t>e</w:t>
        </w:r>
        <w:r>
          <w:rPr>
            <w:rFonts w:cs="Times New Roman" w:hAnsi="Times New Roman" w:eastAsia="Times New Roman" w:ascii="Times New Roman"/>
            <w:spacing w:val="-5"/>
            <w:w w:val="100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22"/>
            <w:sz w:val="14"/>
            <w:szCs w:val="14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22"/>
            <w:sz w:val="14"/>
            <w:szCs w:val="1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22"/>
            <w:sz w:val="14"/>
            <w:szCs w:val="1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22"/>
            <w:sz w:val="14"/>
            <w:szCs w:val="14"/>
          </w:rPr>
          <w:t>c</w:t>
        </w:r>
        <w:r>
          <w:rPr>
            <w:rFonts w:cs="Times New Roman" w:hAnsi="Times New Roman" w:eastAsia="Times New Roman" w:ascii="Times New Roman"/>
            <w:spacing w:val="-2"/>
            <w:w w:val="122"/>
            <w:sz w:val="14"/>
            <w:szCs w:val="14"/>
          </w:rPr>
          <w:t>k</w:t>
        </w:r>
        <w:r>
          <w:rPr>
            <w:rFonts w:cs="Times New Roman" w:hAnsi="Times New Roman" w:eastAsia="Times New Roman" w:ascii="Times New Roman"/>
            <w:spacing w:val="0"/>
            <w:w w:val="122"/>
            <w:sz w:val="14"/>
            <w:szCs w:val="14"/>
          </w:rPr>
          <w:t>s</w:t>
        </w:r>
        <w:r>
          <w:rPr>
            <w:rFonts w:cs="Times New Roman" w:hAnsi="Times New Roman" w:eastAsia="Times New Roman" w:ascii="Times New Roman"/>
            <w:spacing w:val="-16"/>
            <w:w w:val="122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spacing w:val="-4"/>
            <w:w w:val="122"/>
            <w:sz w:val="14"/>
            <w:szCs w:val="14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22"/>
            <w:sz w:val="14"/>
            <w:szCs w:val="14"/>
          </w:rPr>
          <w:t>y</w:t>
        </w:r>
        <w:r>
          <w:rPr>
            <w:rFonts w:cs="Times New Roman" w:hAnsi="Times New Roman" w:eastAsia="Times New Roman" w:ascii="Times New Roman"/>
            <w:spacing w:val="-15"/>
            <w:w w:val="122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spacing w:val="-2"/>
            <w:w w:val="121"/>
            <w:sz w:val="14"/>
            <w:szCs w:val="1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33"/>
            <w:sz w:val="14"/>
            <w:szCs w:val="1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36"/>
            <w:sz w:val="14"/>
            <w:szCs w:val="1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68"/>
            <w:sz w:val="14"/>
            <w:szCs w:val="1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2"/>
            <w:sz w:val="14"/>
            <w:szCs w:val="1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33"/>
            <w:sz w:val="14"/>
            <w:szCs w:val="1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3"/>
            <w:sz w:val="14"/>
            <w:szCs w:val="14"/>
          </w:rPr>
          <w:t>l</w:t>
        </w:r>
        <w:r>
          <w:rPr>
            <w:rFonts w:cs="Times New Roman" w:hAnsi="Times New Roman" w:eastAsia="Times New Roman" w:ascii="Times New Roman"/>
            <w:spacing w:val="-5"/>
            <w:w w:val="100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spacing w:val="-1"/>
            <w:w w:val="103"/>
            <w:sz w:val="14"/>
            <w:szCs w:val="1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34"/>
            <w:sz w:val="14"/>
            <w:szCs w:val="1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26"/>
            <w:sz w:val="14"/>
            <w:szCs w:val="1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3"/>
            <w:sz w:val="14"/>
            <w:szCs w:val="1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33"/>
            <w:sz w:val="14"/>
            <w:szCs w:val="14"/>
          </w:rPr>
          <w:t>ac</w:t>
        </w:r>
        <w:r>
          <w:rPr>
            <w:rFonts w:cs="Times New Roman" w:hAnsi="Times New Roman" w:eastAsia="Times New Roman" w:ascii="Times New Roman"/>
            <w:spacing w:val="0"/>
            <w:w w:val="134"/>
            <w:sz w:val="14"/>
            <w:szCs w:val="1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17"/>
            <w:sz w:val="14"/>
            <w:szCs w:val="14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34"/>
            <w:sz w:val="14"/>
            <w:szCs w:val="1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28"/>
            <w:sz w:val="14"/>
            <w:szCs w:val="14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68"/>
            <w:sz w:val="14"/>
            <w:szCs w:val="14"/>
          </w:rPr>
          <w:t>t</w:t>
        </w:r>
        <w:r>
          <w:rPr>
            <w:rFonts w:cs="Times New Roman" w:hAnsi="Times New Roman" w:eastAsia="Times New Roman" w:ascii="Times New Roman"/>
            <w:spacing w:val="-5"/>
            <w:w w:val="100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spacing w:val="-1"/>
            <w:w w:val="122"/>
            <w:sz w:val="14"/>
            <w:szCs w:val="1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22"/>
            <w:sz w:val="14"/>
            <w:szCs w:val="14"/>
          </w:rPr>
          <w:t>f</w:t>
        </w:r>
        <w:r>
          <w:rPr>
            <w:rFonts w:cs="Times New Roman" w:hAnsi="Times New Roman" w:eastAsia="Times New Roman" w:ascii="Times New Roman"/>
            <w:spacing w:val="-11"/>
            <w:w w:val="122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22"/>
            <w:sz w:val="14"/>
            <w:szCs w:val="14"/>
          </w:rPr>
          <w:t>Fi</w:t>
        </w:r>
        <w:r>
          <w:rPr>
            <w:rFonts w:cs="Times New Roman" w:hAnsi="Times New Roman" w:eastAsia="Times New Roman" w:ascii="Times New Roman"/>
            <w:spacing w:val="0"/>
            <w:w w:val="122"/>
            <w:sz w:val="14"/>
            <w:szCs w:val="14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22"/>
            <w:sz w:val="14"/>
            <w:szCs w:val="14"/>
          </w:rPr>
          <w:t>e</w:t>
        </w:r>
        <w:r>
          <w:rPr>
            <w:rFonts w:cs="Times New Roman" w:hAnsi="Times New Roman" w:eastAsia="Times New Roman" w:ascii="Times New Roman"/>
            <w:spacing w:val="-21"/>
            <w:w w:val="122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spacing w:val="-1"/>
            <w:w w:val="99"/>
            <w:sz w:val="14"/>
            <w:szCs w:val="1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26"/>
            <w:sz w:val="14"/>
            <w:szCs w:val="14"/>
          </w:rPr>
          <w:t>gg</w:t>
        </w:r>
        <w:r>
          <w:rPr>
            <w:rFonts w:cs="Times New Roman" w:hAnsi="Times New Roman" w:eastAsia="Times New Roman" w:ascii="Times New Roman"/>
            <w:spacing w:val="-1"/>
            <w:w w:val="136"/>
            <w:sz w:val="14"/>
            <w:szCs w:val="1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34"/>
            <w:sz w:val="14"/>
            <w:szCs w:val="1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26"/>
            <w:sz w:val="14"/>
            <w:szCs w:val="14"/>
          </w:rPr>
          <w:t>g</w:t>
        </w:r>
        <w:r>
          <w:rPr>
            <w:rFonts w:cs="Times New Roman" w:hAnsi="Times New Roman" w:eastAsia="Times New Roman" w:ascii="Times New Roman"/>
            <w:spacing w:val="-1"/>
            <w:w w:val="133"/>
            <w:sz w:val="14"/>
            <w:szCs w:val="1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68"/>
            <w:sz w:val="14"/>
            <w:szCs w:val="1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34"/>
            <w:sz w:val="14"/>
            <w:szCs w:val="14"/>
          </w:rPr>
          <w:t>e</w:t>
        </w:r>
        <w:r>
          <w:rPr>
            <w:rFonts w:cs="Times New Roman" w:hAnsi="Times New Roman" w:eastAsia="Times New Roman" w:ascii="Times New Roman"/>
            <w:spacing w:val="-8"/>
            <w:w w:val="100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16"/>
            <w:sz w:val="14"/>
            <w:szCs w:val="1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2"/>
            <w:sz w:val="14"/>
            <w:szCs w:val="1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68"/>
            <w:sz w:val="14"/>
            <w:szCs w:val="1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30"/>
            <w:sz w:val="14"/>
            <w:szCs w:val="14"/>
          </w:rPr>
          <w:t>h</w:t>
        </w:r>
        <w:r>
          <w:rPr>
            <w:rFonts w:cs="Times New Roman" w:hAnsi="Times New Roman" w:eastAsia="Times New Roman" w:ascii="Times New Roman"/>
            <w:spacing w:val="-5"/>
            <w:w w:val="100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19"/>
            <w:sz w:val="14"/>
            <w:szCs w:val="1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68"/>
            <w:sz w:val="14"/>
            <w:szCs w:val="1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19"/>
            <w:sz w:val="14"/>
            <w:szCs w:val="14"/>
          </w:rPr>
          <w:t>y</w:t>
        </w:r>
        <w:r>
          <w:rPr>
            <w:rFonts w:cs="Times New Roman" w:hAnsi="Times New Roman" w:eastAsia="Times New Roman" w:ascii="Times New Roman"/>
            <w:spacing w:val="-1"/>
            <w:w w:val="136"/>
            <w:sz w:val="14"/>
            <w:szCs w:val="1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22"/>
            <w:sz w:val="14"/>
            <w:szCs w:val="14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32"/>
            <w:sz w:val="14"/>
            <w:szCs w:val="1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22"/>
            <w:sz w:val="14"/>
            <w:szCs w:val="1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33"/>
            <w:sz w:val="14"/>
            <w:szCs w:val="1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17"/>
            <w:sz w:val="14"/>
            <w:szCs w:val="14"/>
          </w:rPr>
          <w:t>m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160"/>
      </w:pPr>
      <w:r>
        <w:rPr>
          <w:rFonts w:cs="Times New Roman" w:hAnsi="Times New Roman" w:eastAsia="Times New Roman" w:ascii="Times New Roman"/>
          <w:spacing w:val="0"/>
          <w:w w:val="137"/>
          <w:sz w:val="12"/>
          <w:szCs w:val="12"/>
        </w:rPr>
        <w:t></w:t>
      </w:r>
      <w:r>
        <w:rPr>
          <w:rFonts w:cs="Times New Roman" w:hAnsi="Times New Roman" w:eastAsia="Times New Roman" w:ascii="Times New Roman"/>
          <w:spacing w:val="-12"/>
          <w:w w:val="13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bb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71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6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7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7"/>
          <w:w w:val="7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66"/>
          <w:position w:val="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6"/>
          <w:position w:val="4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spacing w:val="0"/>
          <w:w w:val="83"/>
          <w:position w:val="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position w:val="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24"/>
          <w:position w:val="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2"/>
          <w:szCs w:val="12"/>
        </w:rPr>
        <w:t>k</w:t>
      </w:r>
      <w:r>
        <w:rPr>
          <w:rFonts w:cs="Times New Roman" w:hAnsi="Times New Roman" w:eastAsia="Times New Roman" w:ascii="Times New Roman"/>
          <w:spacing w:val="0"/>
          <w:w w:val="124"/>
          <w:position w:val="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spacing w:val="0"/>
          <w:w w:val="71"/>
          <w:position w:val="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15"/>
          <w:position w:val="4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06"/>
          <w:position w:val="4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spacing w:val="0"/>
          <w:w w:val="83"/>
          <w:position w:val="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position w:val="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71"/>
          <w:position w:val="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6"/>
          <w:position w:val="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76"/>
          <w:position w:val="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7"/>
          <w:w w:val="76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18"/>
          <w:position w:val="4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spacing w:val="0"/>
          <w:w w:val="106"/>
          <w:position w:val="4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spacing w:val="0"/>
          <w:w w:val="83"/>
          <w:position w:val="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position w:val="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12"/>
          <w:szCs w:val="12"/>
        </w:rPr>
        <w:t>hm</w:t>
      </w:r>
      <w:r>
        <w:rPr>
          <w:rFonts w:cs="Times New Roman" w:hAnsi="Times New Roman" w:eastAsia="Times New Roman" w:ascii="Times New Roman"/>
          <w:spacing w:val="0"/>
          <w:w w:val="124"/>
          <w:position w:val="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6"/>
          <w:position w:val="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76"/>
          <w:position w:val="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7"/>
          <w:w w:val="76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position w:val="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71"/>
          <w:position w:val="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position w:val="4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spacing w:val="0"/>
          <w:w w:val="106"/>
          <w:position w:val="4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160"/>
      </w:pPr>
      <w:r>
        <w:rPr>
          <w:rFonts w:cs="Times New Roman" w:hAnsi="Times New Roman" w:eastAsia="Times New Roman" w:ascii="Times New Roman"/>
          <w:color w:val="1B1B1B"/>
          <w:w w:val="106"/>
          <w:sz w:val="12"/>
          <w:szCs w:val="12"/>
        </w:rPr>
        <w:t>(</w:t>
      </w:r>
      <w:r>
        <w:rPr>
          <w:rFonts w:cs="Times New Roman" w:hAnsi="Times New Roman" w:eastAsia="Times New Roman" w:ascii="Times New Roman"/>
          <w:color w:val="1B1B1B"/>
          <w:w w:val="66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1B1B1B"/>
          <w:w w:val="106"/>
          <w:sz w:val="12"/>
          <w:szCs w:val="12"/>
        </w:rPr>
        <w:t>)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-3"/>
          <w:w w:val="108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1B1B1B"/>
          <w:spacing w:val="7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color w:val="1B1B1B"/>
          <w:spacing w:val="-1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color w:val="1B1B1B"/>
          <w:spacing w:val="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-9"/>
          <w:w w:val="82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1B1B1B"/>
          <w:spacing w:val="0"/>
          <w:w w:val="115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16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1B1B1B"/>
          <w:spacing w:val="0"/>
          <w:w w:val="120"/>
          <w:sz w:val="12"/>
          <w:szCs w:val="12"/>
        </w:rPr>
        <w:t>hn</w:t>
      </w:r>
      <w:r>
        <w:rPr>
          <w:rFonts w:cs="Times New Roman" w:hAnsi="Times New Roman" w:eastAsia="Times New Roman" w:ascii="Times New Roman"/>
          <w:color w:val="1B1B1B"/>
          <w:spacing w:val="0"/>
          <w:w w:val="109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1B1B1B"/>
          <w:spacing w:val="0"/>
          <w:w w:val="101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1B1B1B"/>
          <w:spacing w:val="0"/>
          <w:w w:val="109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1B1B1B"/>
          <w:spacing w:val="2"/>
          <w:w w:val="112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color w:val="1B1B1B"/>
          <w:spacing w:val="0"/>
          <w:w w:val="93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color w:val="1B1B1B"/>
          <w:spacing w:val="0"/>
          <w:w w:val="8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95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color w:val="1B1B1B"/>
          <w:spacing w:val="0"/>
          <w:w w:val="10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20"/>
          <w:sz w:val="12"/>
          <w:szCs w:val="12"/>
        </w:rPr>
        <w:t>nn</w:t>
      </w:r>
      <w:r>
        <w:rPr>
          <w:rFonts w:cs="Times New Roman" w:hAnsi="Times New Roman" w:eastAsia="Times New Roman" w:ascii="Times New Roman"/>
          <w:color w:val="1B1B1B"/>
          <w:spacing w:val="0"/>
          <w:w w:val="12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8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1B1B1B"/>
          <w:spacing w:val="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27"/>
          <w:sz w:val="12"/>
          <w:szCs w:val="12"/>
        </w:rPr>
        <w:t>st</w:t>
      </w:r>
      <w:r>
        <w:rPr>
          <w:rFonts w:cs="Times New Roman" w:hAnsi="Times New Roman" w:eastAsia="Times New Roman" w:ascii="Times New Roman"/>
          <w:color w:val="1B1B1B"/>
          <w:spacing w:val="0"/>
          <w:w w:val="127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27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1B1B1B"/>
          <w:spacing w:val="0"/>
          <w:w w:val="127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-8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8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1B1B1B"/>
          <w:spacing w:val="4"/>
          <w:w w:val="8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9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1B1B1B"/>
          <w:spacing w:val="0"/>
          <w:w w:val="10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12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color w:val="1B1B1B"/>
          <w:spacing w:val="0"/>
          <w:w w:val="115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0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2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8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1B1B1B"/>
          <w:spacing w:val="3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8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22" w:lineRule="auto" w:line="278"/>
        <w:ind w:left="160" w:right="3490"/>
      </w:pP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(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)</w:t>
      </w:r>
      <w:r>
        <w:rPr>
          <w:rFonts w:cs="Times New Roman" w:hAnsi="Times New Roman" w:eastAsia="Times New Roman" w:ascii="Times New Roman"/>
          <w:color w:val="1B1B1B"/>
          <w:spacing w:val="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14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color w:val="1B1B1B"/>
          <w:spacing w:val="0"/>
          <w:w w:val="11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1B1B1B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1B1B1B"/>
          <w:spacing w:val="0"/>
          <w:w w:val="11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14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color w:val="1B1B1B"/>
          <w:spacing w:val="0"/>
          <w:w w:val="114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color w:val="1B1B1B"/>
          <w:spacing w:val="2"/>
          <w:w w:val="11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1B1B1B"/>
          <w:spacing w:val="0"/>
          <w:w w:val="11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1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14"/>
          <w:sz w:val="12"/>
          <w:szCs w:val="12"/>
        </w:rPr>
        <w:t>w</w:t>
      </w:r>
      <w:r>
        <w:rPr>
          <w:rFonts w:cs="Times New Roman" w:hAnsi="Times New Roman" w:eastAsia="Times New Roman" w:ascii="Times New Roman"/>
          <w:color w:val="1B1B1B"/>
          <w:spacing w:val="0"/>
          <w:w w:val="114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color w:val="1B1B1B"/>
          <w:spacing w:val="0"/>
          <w:w w:val="11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1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1B1B1B"/>
          <w:spacing w:val="-5"/>
          <w:w w:val="11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-10"/>
          <w:w w:val="82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1B1B1B"/>
          <w:spacing w:val="0"/>
          <w:w w:val="12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12"/>
          <w:sz w:val="12"/>
          <w:szCs w:val="12"/>
        </w:rPr>
        <w:t>k</w:t>
      </w:r>
      <w:r>
        <w:rPr>
          <w:rFonts w:cs="Times New Roman" w:hAnsi="Times New Roman" w:eastAsia="Times New Roman" w:ascii="Times New Roman"/>
          <w:color w:val="1B1B1B"/>
          <w:spacing w:val="0"/>
          <w:w w:val="12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9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color w:val="1B1B1B"/>
          <w:spacing w:val="0"/>
          <w:w w:val="12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1B1B1B"/>
          <w:spacing w:val="0"/>
          <w:w w:val="10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color w:val="1B1B1B"/>
          <w:spacing w:val="0"/>
          <w:w w:val="115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35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1B1B1B"/>
          <w:spacing w:val="0"/>
          <w:w w:val="10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35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1B1B1B"/>
          <w:spacing w:val="0"/>
          <w:w w:val="93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color w:val="1B1B1B"/>
          <w:spacing w:val="0"/>
          <w:w w:val="8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95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color w:val="1B1B1B"/>
          <w:spacing w:val="0"/>
          <w:w w:val="12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12"/>
          <w:sz w:val="12"/>
          <w:szCs w:val="12"/>
        </w:rPr>
        <w:t>k</w:t>
      </w:r>
      <w:r>
        <w:rPr>
          <w:rFonts w:cs="Times New Roman" w:hAnsi="Times New Roman" w:eastAsia="Times New Roman" w:ascii="Times New Roman"/>
          <w:color w:val="1B1B1B"/>
          <w:spacing w:val="0"/>
          <w:w w:val="12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1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1B1B1B"/>
          <w:spacing w:val="0"/>
          <w:w w:val="10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8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27"/>
          <w:sz w:val="12"/>
          <w:szCs w:val="12"/>
        </w:rPr>
        <w:t>st</w:t>
      </w:r>
      <w:r>
        <w:rPr>
          <w:rFonts w:cs="Times New Roman" w:hAnsi="Times New Roman" w:eastAsia="Times New Roman" w:ascii="Times New Roman"/>
          <w:color w:val="1B1B1B"/>
          <w:spacing w:val="0"/>
          <w:w w:val="127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27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1B1B1B"/>
          <w:spacing w:val="0"/>
          <w:w w:val="127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-8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8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1B1B1B"/>
          <w:spacing w:val="4"/>
          <w:w w:val="8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9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1B1B1B"/>
          <w:spacing w:val="0"/>
          <w:w w:val="10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12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color w:val="1B1B1B"/>
          <w:spacing w:val="0"/>
          <w:w w:val="115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0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2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8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1B1B1B"/>
          <w:spacing w:val="3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8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1B1B1B"/>
          <w:spacing w:val="0"/>
          <w:w w:val="8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(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)</w:t>
      </w:r>
      <w:r>
        <w:rPr>
          <w:rFonts w:cs="Times New Roman" w:hAnsi="Times New Roman" w:eastAsia="Times New Roman" w:ascii="Times New Roman"/>
          <w:color w:val="1B1B1B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-3"/>
          <w:w w:val="108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1B1B1B"/>
          <w:spacing w:val="7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color w:val="1B1B1B"/>
          <w:spacing w:val="-1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color w:val="1B1B1B"/>
          <w:spacing w:val="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-9"/>
          <w:w w:val="82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1B1B1B"/>
          <w:spacing w:val="0"/>
          <w:w w:val="115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16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1B1B1B"/>
          <w:spacing w:val="0"/>
          <w:w w:val="120"/>
          <w:sz w:val="12"/>
          <w:szCs w:val="12"/>
        </w:rPr>
        <w:t>hn</w:t>
      </w:r>
      <w:r>
        <w:rPr>
          <w:rFonts w:cs="Times New Roman" w:hAnsi="Times New Roman" w:eastAsia="Times New Roman" w:ascii="Times New Roman"/>
          <w:color w:val="1B1B1B"/>
          <w:spacing w:val="0"/>
          <w:w w:val="109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1B1B1B"/>
          <w:spacing w:val="0"/>
          <w:w w:val="101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1B1B1B"/>
          <w:spacing w:val="0"/>
          <w:w w:val="109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1B1B1B"/>
          <w:spacing w:val="2"/>
          <w:w w:val="112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color w:val="1B1B1B"/>
          <w:spacing w:val="0"/>
          <w:w w:val="93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color w:val="1B1B1B"/>
          <w:spacing w:val="0"/>
          <w:w w:val="8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95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color w:val="1B1B1B"/>
          <w:spacing w:val="0"/>
          <w:w w:val="10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20"/>
          <w:sz w:val="12"/>
          <w:szCs w:val="12"/>
        </w:rPr>
        <w:t>nn</w:t>
      </w:r>
      <w:r>
        <w:rPr>
          <w:rFonts w:cs="Times New Roman" w:hAnsi="Times New Roman" w:eastAsia="Times New Roman" w:ascii="Times New Roman"/>
          <w:color w:val="1B1B1B"/>
          <w:spacing w:val="0"/>
          <w:w w:val="12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8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1B1B1B"/>
          <w:spacing w:val="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27"/>
          <w:sz w:val="12"/>
          <w:szCs w:val="12"/>
        </w:rPr>
        <w:t>st</w:t>
      </w:r>
      <w:r>
        <w:rPr>
          <w:rFonts w:cs="Times New Roman" w:hAnsi="Times New Roman" w:eastAsia="Times New Roman" w:ascii="Times New Roman"/>
          <w:color w:val="1B1B1B"/>
          <w:spacing w:val="0"/>
          <w:w w:val="127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27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1B1B1B"/>
          <w:spacing w:val="0"/>
          <w:w w:val="127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-8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8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1B1B1B"/>
          <w:spacing w:val="4"/>
          <w:w w:val="8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9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1B1B1B"/>
          <w:spacing w:val="0"/>
          <w:w w:val="10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12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color w:val="1B1B1B"/>
          <w:spacing w:val="0"/>
          <w:w w:val="115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0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2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8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1B1B1B"/>
          <w:spacing w:val="3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8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00"/>
        <w:ind w:left="160"/>
      </w:pPr>
      <w:r>
        <w:rPr>
          <w:rFonts w:cs="Times New Roman" w:hAnsi="Times New Roman" w:eastAsia="Times New Roman" w:ascii="Times New Roman"/>
          <w:color w:val="1B1B1B"/>
          <w:spacing w:val="0"/>
          <w:w w:val="100"/>
          <w:position w:val="-2"/>
          <w:sz w:val="12"/>
          <w:szCs w:val="12"/>
        </w:rPr>
        <w:t>(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position w:val="-2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position w:val="-2"/>
          <w:sz w:val="12"/>
          <w:szCs w:val="12"/>
        </w:rPr>
        <w:t>)</w:t>
      </w:r>
      <w:r>
        <w:rPr>
          <w:rFonts w:cs="Times New Roman" w:hAnsi="Times New Roman" w:eastAsia="Times New Roman" w:ascii="Times New Roman"/>
          <w:color w:val="1B1B1B"/>
          <w:spacing w:val="10"/>
          <w:w w:val="100"/>
          <w:position w:val="-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-3"/>
          <w:w w:val="108"/>
          <w:position w:val="-2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position w:val="-2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position w:val="-2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position w:val="-2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position w:val="-2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position w:val="-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position w:val="-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1B1B1B"/>
          <w:spacing w:val="7"/>
          <w:w w:val="108"/>
          <w:position w:val="-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position w:val="-2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position w:val="-2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position w:val="-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position w:val="-2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position w:val="-2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position w:val="-2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position w:val="-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position w:val="-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position w:val="-2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position w:val="-2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color w:val="1B1B1B"/>
          <w:spacing w:val="-1"/>
          <w:w w:val="108"/>
          <w:position w:val="-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position w:val="-2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position w:val="-2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color w:val="1B1B1B"/>
          <w:spacing w:val="5"/>
          <w:w w:val="100"/>
          <w:position w:val="-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-9"/>
          <w:w w:val="82"/>
          <w:position w:val="-2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1B1B1B"/>
          <w:spacing w:val="0"/>
          <w:w w:val="115"/>
          <w:position w:val="-2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16"/>
          <w:position w:val="-2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1B1B1B"/>
          <w:spacing w:val="0"/>
          <w:w w:val="120"/>
          <w:position w:val="-2"/>
          <w:sz w:val="12"/>
          <w:szCs w:val="12"/>
        </w:rPr>
        <w:t>hn</w:t>
      </w:r>
      <w:r>
        <w:rPr>
          <w:rFonts w:cs="Times New Roman" w:hAnsi="Times New Roman" w:eastAsia="Times New Roman" w:ascii="Times New Roman"/>
          <w:color w:val="1B1B1B"/>
          <w:spacing w:val="0"/>
          <w:w w:val="109"/>
          <w:position w:val="-2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1B1B1B"/>
          <w:spacing w:val="0"/>
          <w:w w:val="101"/>
          <w:position w:val="-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1B1B1B"/>
          <w:spacing w:val="0"/>
          <w:w w:val="109"/>
          <w:position w:val="-2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1B1B1B"/>
          <w:spacing w:val="2"/>
          <w:w w:val="112"/>
          <w:position w:val="-2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color w:val="1B1B1B"/>
          <w:spacing w:val="0"/>
          <w:w w:val="93"/>
          <w:position w:val="-2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color w:val="1B1B1B"/>
          <w:spacing w:val="0"/>
          <w:w w:val="83"/>
          <w:position w:val="-2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position w:val="-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95"/>
          <w:position w:val="-2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color w:val="1B1B1B"/>
          <w:spacing w:val="0"/>
          <w:w w:val="107"/>
          <w:position w:val="-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20"/>
          <w:position w:val="-2"/>
          <w:sz w:val="12"/>
          <w:szCs w:val="12"/>
        </w:rPr>
        <w:t>nn</w:t>
      </w:r>
      <w:r>
        <w:rPr>
          <w:rFonts w:cs="Times New Roman" w:hAnsi="Times New Roman" w:eastAsia="Times New Roman" w:ascii="Times New Roman"/>
          <w:color w:val="1B1B1B"/>
          <w:spacing w:val="0"/>
          <w:w w:val="124"/>
          <w:position w:val="-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83"/>
          <w:position w:val="-2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position w:val="-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position w:val="-2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position w:val="-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position w:val="-2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position w:val="-2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position w:val="-2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1B1B1B"/>
          <w:spacing w:val="14"/>
          <w:w w:val="100"/>
          <w:position w:val="-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27"/>
          <w:position w:val="-2"/>
          <w:sz w:val="12"/>
          <w:szCs w:val="12"/>
        </w:rPr>
        <w:t>st</w:t>
      </w:r>
      <w:r>
        <w:rPr>
          <w:rFonts w:cs="Times New Roman" w:hAnsi="Times New Roman" w:eastAsia="Times New Roman" w:ascii="Times New Roman"/>
          <w:color w:val="1B1B1B"/>
          <w:spacing w:val="0"/>
          <w:w w:val="127"/>
          <w:position w:val="-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27"/>
          <w:position w:val="-2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1B1B1B"/>
          <w:spacing w:val="0"/>
          <w:w w:val="127"/>
          <w:position w:val="-2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-8"/>
          <w:w w:val="127"/>
          <w:position w:val="-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83"/>
          <w:position w:val="-2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1B1B1B"/>
          <w:spacing w:val="4"/>
          <w:w w:val="83"/>
          <w:position w:val="-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94"/>
          <w:position w:val="-2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1B1B1B"/>
          <w:spacing w:val="0"/>
          <w:w w:val="107"/>
          <w:position w:val="-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12"/>
          <w:position w:val="-2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color w:val="1B1B1B"/>
          <w:spacing w:val="0"/>
          <w:w w:val="115"/>
          <w:position w:val="-2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position w:val="-2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07"/>
          <w:position w:val="-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24"/>
          <w:position w:val="-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83"/>
          <w:position w:val="-2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position w:val="-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94"/>
          <w:position w:val="-2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1B1B1B"/>
          <w:spacing w:val="0"/>
          <w:w w:val="107"/>
          <w:position w:val="-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12"/>
          <w:position w:val="-2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color w:val="1B1B1B"/>
          <w:spacing w:val="0"/>
          <w:w w:val="115"/>
          <w:position w:val="-2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8"/>
          <w:position w:val="-2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07"/>
          <w:position w:val="-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24"/>
          <w:position w:val="-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ectPr>
          <w:type w:val="continuous"/>
          <w:pgSz w:w="12240" w:h="15840"/>
          <w:pgMar w:top="600" w:bottom="280" w:left="720" w:right="760"/>
          <w:cols w:num="2" w:equalWidth="off">
            <w:col w:w="7838" w:space="2007"/>
            <w:col w:w="91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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11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15"/>
          <w:sz w:val="13"/>
          <w:szCs w:val="13"/>
        </w:rPr>
        <w:t>92</w:t>
      </w:r>
      <w:r>
        <w:rPr>
          <w:rFonts w:cs="Times New Roman" w:hAnsi="Times New Roman" w:eastAsia="Times New Roman" w:ascii="Times New Roman"/>
          <w:spacing w:val="0"/>
          <w:w w:val="104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spacing w:val="0"/>
          <w:w w:val="118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11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15"/>
          <w:sz w:val="13"/>
          <w:szCs w:val="13"/>
        </w:rPr>
        <w:t>9</w:t>
      </w:r>
      <w:r>
        <w:rPr>
          <w:rFonts w:cs="Times New Roman" w:hAnsi="Times New Roman" w:eastAsia="Times New Roman" w:ascii="Times New Roman"/>
          <w:spacing w:val="0"/>
          <w:w w:val="114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360"/>
      </w:pPr>
      <w:r>
        <w:rPr>
          <w:rFonts w:cs="Times New Roman" w:hAnsi="Times New Roman" w:eastAsia="Times New Roman" w:ascii="Times New Roman"/>
          <w:w w:val="79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18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w w:val="135"/>
          <w:sz w:val="14"/>
          <w:szCs w:val="14"/>
        </w:rPr>
        <w:t>st</w:t>
      </w:r>
      <w:r>
        <w:rPr>
          <w:rFonts w:cs="Times New Roman" w:hAnsi="Times New Roman" w:eastAsia="Times New Roman" w:ascii="Times New Roman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24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16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w w:val="135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spacing w:val="4"/>
          <w:w w:val="8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6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88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0"/>
          <w:w w:val="88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88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18"/>
          <w:w w:val="8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spacing w:val="0"/>
          <w:w w:val="8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6"/>
          <w:sz w:val="14"/>
          <w:szCs w:val="14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200"/>
        <w:ind w:left="300"/>
      </w:pPr>
      <w:hyperlink r:id="rId31">
        <w:r>
          <w:rPr>
            <w:rFonts w:cs="Times New Roman" w:hAnsi="Times New Roman" w:eastAsia="Times New Roman" w:ascii="Times New Roman"/>
            <w:color w:val="B01D5E"/>
            <w:spacing w:val="0"/>
            <w:w w:val="100"/>
            <w:position w:val="-2"/>
            <w:sz w:val="13"/>
            <w:szCs w:val="13"/>
          </w:rPr>
          <w:t></w:t>
        </w:r>
        <w:r>
          <w:rPr>
            <w:rFonts w:cs="Times New Roman" w:hAnsi="Times New Roman" w:eastAsia="Times New Roman" w:ascii="Times New Roman"/>
            <w:color w:val="B01D5E"/>
            <w:spacing w:val="0"/>
            <w:w w:val="100"/>
            <w:position w:val="-2"/>
            <w:sz w:val="13"/>
            <w:szCs w:val="13"/>
          </w:rPr>
          <w:t> </w:t>
        </w:r>
        <w:r>
          <w:rPr>
            <w:rFonts w:cs="Times New Roman" w:hAnsi="Times New Roman" w:eastAsia="Times New Roman" w:ascii="Times New Roman"/>
            <w:color w:val="B01D5E"/>
            <w:spacing w:val="12"/>
            <w:w w:val="100"/>
            <w:position w:val="-2"/>
            <w:sz w:val="13"/>
            <w:szCs w:val="13"/>
          </w:rPr>
          <w:t> </w:t>
        </w:r>
        <w:r>
          <w:rPr>
            <w:rFonts w:cs="Times New Roman" w:hAnsi="Times New Roman" w:eastAsia="Times New Roman" w:ascii="Times New Roman"/>
            <w:color w:val="B01D5E"/>
            <w:spacing w:val="0"/>
            <w:w w:val="100"/>
            <w:position w:val="-2"/>
            <w:sz w:val="13"/>
            <w:szCs w:val="13"/>
          </w:rPr>
          <w:t>P</w:t>
        </w:r>
        <w:r>
          <w:rPr>
            <w:rFonts w:cs="Times New Roman" w:hAnsi="Times New Roman" w:eastAsia="Times New Roman" w:ascii="Times New Roman"/>
            <w:color w:val="B01D5E"/>
            <w:spacing w:val="0"/>
            <w:w w:val="100"/>
            <w:position w:val="-2"/>
            <w:sz w:val="13"/>
            <w:szCs w:val="13"/>
          </w:rPr>
          <w:t>D</w:t>
        </w:r>
        <w:r>
          <w:rPr>
            <w:rFonts w:cs="Times New Roman" w:hAnsi="Times New Roman" w:eastAsia="Times New Roman" w:ascii="Times New Roman"/>
            <w:color w:val="B01D5E"/>
            <w:spacing w:val="0"/>
            <w:w w:val="100"/>
            <w:position w:val="-2"/>
            <w:sz w:val="13"/>
            <w:szCs w:val="13"/>
          </w:rPr>
          <w:t>F</w:t>
        </w:r>
        <w:r>
          <w:rPr>
            <w:rFonts w:cs="Times New Roman" w:hAnsi="Times New Roman" w:eastAsia="Times New Roman" w:ascii="Times New Roman"/>
            <w:color w:val="B01D5E"/>
            <w:spacing w:val="0"/>
            <w:w w:val="100"/>
            <w:position w:val="-2"/>
            <w:sz w:val="13"/>
            <w:szCs w:val="13"/>
          </w:rPr>
          <w:t>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rPr>
            <w:rFonts w:cs="Times New Roman" w:hAnsi="Times New Roman" w:eastAsia="Times New Roman" w:ascii="Times New Roman"/>
            <w:color w:val="B01D5E"/>
            <w:spacing w:val="27"/>
            <w:w w:val="100"/>
            <w:position w:val="-2"/>
            <w:sz w:val="13"/>
            <w:szCs w:val="13"/>
          </w:rPr>
          <w:t> </w:t>
        </w:r>
        <w:r>
          <w:rPr>
            <w:rFonts w:cs="MingLiU_HKSCS" w:hAnsi="MingLiU_HKSCS" w:eastAsia="MingLiU_HKSCS" w:ascii="MingLiU_HKSCS"/>
            <w:color w:val="A77817"/>
            <w:spacing w:val="0"/>
            <w:w w:val="100"/>
            <w:position w:val="2"/>
            <w:sz w:val="14"/>
            <w:szCs w:val="14"/>
          </w:rPr>
          <w:t></w:t>
        </w:r>
      </w:hyperlink>
      <w:r>
        <w:rPr>
          <w:rFonts w:cs="MingLiU_HKSCS" w:hAnsi="MingLiU_HKSCS" w:eastAsia="MingLiU_HKSCS" w:ascii="MingLiU_HKSCS"/>
          <w:color w:val="A77817"/>
          <w:spacing w:val="-30"/>
          <w:w w:val="100"/>
          <w:position w:val="2"/>
          <w:sz w:val="14"/>
          <w:szCs w:val="14"/>
        </w:rPr>
        <w:t> </w:t>
      </w:r>
      <w:hyperlink r:id="rId32">
        <w:r>
          <w:rPr>
            <w:rFonts w:cs="Times New Roman" w:hAnsi="Times New Roman" w:eastAsia="Times New Roman" w:ascii="Times New Roman"/>
            <w:color w:val="000000"/>
            <w:spacing w:val="0"/>
            <w:w w:val="85"/>
            <w:position w:val="3"/>
            <w:sz w:val="14"/>
            <w:szCs w:val="14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0"/>
            <w:w w:val="85"/>
            <w:position w:val="3"/>
            <w:sz w:val="14"/>
            <w:szCs w:val="14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85"/>
            <w:position w:val="3"/>
            <w:sz w:val="14"/>
            <w:szCs w:val="14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13"/>
            <w:w w:val="85"/>
            <w:position w:val="3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85"/>
            <w:position w:val="3"/>
            <w:sz w:val="14"/>
            <w:szCs w:val="14"/>
          </w:rPr>
          <w:t>:</w:t>
        </w:r>
        <w:r>
          <w:rPr>
            <w:rFonts w:cs="Times New Roman" w:hAnsi="Times New Roman" w:eastAsia="Times New Roman" w:ascii="Times New Roman"/>
            <w:color w:val="000000"/>
            <w:spacing w:val="2"/>
            <w:w w:val="85"/>
            <w:position w:val="3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66"/>
            <w:position w:val="3"/>
            <w:sz w:val="14"/>
            <w:szCs w:val="14"/>
          </w:rPr>
          <w:t>1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18"/>
            <w:position w:val="3"/>
            <w:sz w:val="14"/>
            <w:szCs w:val="14"/>
          </w:rPr>
          <w:t>0</w:t>
        </w:r>
        <w:r>
          <w:rPr>
            <w:rFonts w:cs="Times New Roman" w:hAnsi="Times New Roman" w:eastAsia="Times New Roman" w:ascii="Times New Roman"/>
            <w:color w:val="000000"/>
            <w:spacing w:val="0"/>
            <w:w w:val="71"/>
            <w:position w:val="3"/>
            <w:sz w:val="14"/>
            <w:szCs w:val="14"/>
          </w:rPr>
          <w:t>.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11"/>
            <w:position w:val="3"/>
            <w:sz w:val="14"/>
            <w:szCs w:val="14"/>
          </w:rPr>
          <w:t>4</w:t>
        </w:r>
        <w:r>
          <w:rPr>
            <w:rFonts w:cs="Times New Roman" w:hAnsi="Times New Roman" w:eastAsia="Times New Roman" w:ascii="Times New Roman"/>
            <w:color w:val="000000"/>
            <w:spacing w:val="0"/>
            <w:w w:val="93"/>
            <w:position w:val="3"/>
            <w:sz w:val="14"/>
            <w:szCs w:val="14"/>
          </w:rPr>
          <w:t>7</w:t>
        </w:r>
        <w:r>
          <w:rPr>
            <w:rFonts w:cs="Times New Roman" w:hAnsi="Times New Roman" w:eastAsia="Times New Roman" w:ascii="Times New Roman"/>
            <w:color w:val="000000"/>
            <w:spacing w:val="0"/>
            <w:w w:val="66"/>
            <w:position w:val="3"/>
            <w:sz w:val="14"/>
            <w:szCs w:val="14"/>
          </w:rPr>
          <w:t>1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15"/>
            <w:position w:val="3"/>
            <w:sz w:val="14"/>
            <w:szCs w:val="14"/>
          </w:rPr>
          <w:t>9</w:t>
        </w:r>
        <w:r>
          <w:rPr>
            <w:rFonts w:cs="Times New Roman" w:hAnsi="Times New Roman" w:eastAsia="Times New Roman" w:ascii="Times New Roman"/>
            <w:color w:val="000000"/>
            <w:spacing w:val="0"/>
            <w:w w:val="66"/>
            <w:position w:val="3"/>
            <w:sz w:val="14"/>
            <w:szCs w:val="14"/>
          </w:rPr>
          <w:t>1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55"/>
            <w:position w:val="3"/>
            <w:sz w:val="14"/>
            <w:szCs w:val="14"/>
          </w:rPr>
          <w:t>/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15"/>
            <w:position w:val="3"/>
            <w:sz w:val="14"/>
            <w:szCs w:val="14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35"/>
            <w:position w:val="3"/>
            <w:sz w:val="14"/>
            <w:szCs w:val="14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13"/>
            <w:position w:val="3"/>
            <w:sz w:val="14"/>
            <w:szCs w:val="14"/>
          </w:rPr>
          <w:t>j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55"/>
            <w:position w:val="3"/>
            <w:sz w:val="14"/>
            <w:szCs w:val="14"/>
          </w:rPr>
          <w:t>/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3"/>
            <w:sz w:val="14"/>
            <w:szCs w:val="14"/>
          </w:rPr>
          <w:t>v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15"/>
            <w:position w:val="3"/>
            <w:sz w:val="14"/>
            <w:szCs w:val="14"/>
          </w:rPr>
          <w:t>9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7"/>
            <w:position w:val="3"/>
            <w:sz w:val="14"/>
            <w:szCs w:val="14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18"/>
            <w:position w:val="3"/>
            <w:sz w:val="14"/>
            <w:szCs w:val="14"/>
          </w:rPr>
          <w:t>0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15"/>
            <w:position w:val="3"/>
            <w:sz w:val="14"/>
            <w:szCs w:val="14"/>
          </w:rPr>
          <w:t>2</w:t>
        </w:r>
        <w:r>
          <w:rPr>
            <w:rFonts w:cs="Times New Roman" w:hAnsi="Times New Roman" w:eastAsia="Times New Roman" w:ascii="Times New Roman"/>
            <w:color w:val="000000"/>
            <w:spacing w:val="0"/>
            <w:w w:val="71"/>
            <w:position w:val="3"/>
            <w:sz w:val="14"/>
            <w:szCs w:val="14"/>
          </w:rPr>
          <w:t>.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18"/>
            <w:position w:val="3"/>
            <w:sz w:val="14"/>
            <w:szCs w:val="14"/>
          </w:rPr>
          <w:t>0</w:t>
        </w:r>
        <w:r>
          <w:rPr>
            <w:rFonts w:cs="Times New Roman" w:hAnsi="Times New Roman" w:eastAsia="Times New Roman" w:ascii="Times New Roman"/>
            <w:color w:val="000000"/>
            <w:spacing w:val="0"/>
            <w:w w:val="93"/>
            <w:position w:val="3"/>
            <w:sz w:val="14"/>
            <w:szCs w:val="14"/>
          </w:rPr>
          <w:t>7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70" w:lineRule="exact" w:line="140"/>
        <w:ind w:left="100"/>
      </w:pPr>
      <w:r>
        <w:rPr>
          <w:rFonts w:cs="Times New Roman" w:hAnsi="Times New Roman" w:eastAsia="Times New Roman" w:ascii="Times New Roman"/>
          <w:color w:val="DA2677"/>
          <w:spacing w:val="-1"/>
          <w:w w:val="97"/>
          <w:position w:val="-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DA2677"/>
          <w:spacing w:val="0"/>
          <w:w w:val="122"/>
          <w:position w:val="-3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DA2677"/>
          <w:spacing w:val="0"/>
          <w:w w:val="126"/>
          <w:position w:val="-3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DA2677"/>
          <w:spacing w:val="0"/>
          <w:w w:val="102"/>
          <w:position w:val="-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DA2677"/>
          <w:spacing w:val="0"/>
          <w:w w:val="128"/>
          <w:position w:val="-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68" w:lineRule="exact" w:line="120"/>
        <w:ind w:left="100"/>
      </w:pPr>
      <w:r>
        <w:rPr>
          <w:rFonts w:cs="Times New Roman" w:hAnsi="Times New Roman" w:eastAsia="Times New Roman" w:ascii="Times New Roman"/>
          <w:i/>
          <w:w w:val="81"/>
          <w:position w:val="-2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i/>
          <w:w w:val="121"/>
          <w:position w:val="-2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i/>
          <w:w w:val="104"/>
          <w:position w:val="-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i/>
          <w:w w:val="88"/>
          <w:position w:val="-2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i/>
          <w:w w:val="108"/>
          <w:position w:val="-2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i/>
          <w:w w:val="100"/>
          <w:position w:val="-2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i/>
          <w:w w:val="116"/>
          <w:position w:val="-2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i/>
          <w:w w:val="104"/>
          <w:position w:val="-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color w:val="FF4040"/>
          <w:spacing w:val="0"/>
          <w:w w:val="74"/>
          <w:position w:val="-2"/>
          <w:sz w:val="13"/>
          <w:szCs w:val="13"/>
        </w:rPr>
        <w:t>*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600" w:bottom="280" w:left="720" w:right="76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68"/>
        <w:ind w:left="100" w:right="-40"/>
      </w:pPr>
      <w:r>
        <w:rPr>
          <w:rFonts w:cs="Times New Roman" w:hAnsi="Times New Roman" w:eastAsia="Times New Roman" w:ascii="Times New Roman"/>
          <w:i/>
          <w:w w:val="81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i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i/>
          <w:w w:val="121"/>
          <w:sz w:val="13"/>
          <w:szCs w:val="13"/>
        </w:rPr>
        <w:t>ss</w:t>
      </w:r>
      <w:r>
        <w:rPr>
          <w:rFonts w:cs="Times New Roman" w:hAnsi="Times New Roman" w:eastAsia="Times New Roman" w:ascii="Times New Roman"/>
          <w:i/>
          <w:w w:val="97"/>
          <w:sz w:val="13"/>
          <w:szCs w:val="13"/>
        </w:rPr>
        <w:t>w</w:t>
      </w:r>
      <w:r>
        <w:rPr>
          <w:rFonts w:cs="Times New Roman" w:hAnsi="Times New Roman" w:eastAsia="Times New Roman" w:ascii="Times New Roman"/>
          <w:i/>
          <w:w w:val="98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i/>
          <w:w w:val="88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i/>
          <w:w w:val="107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color w:val="FF4040"/>
          <w:spacing w:val="0"/>
          <w:w w:val="74"/>
          <w:sz w:val="13"/>
          <w:szCs w:val="13"/>
        </w:rPr>
        <w:t>*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20"/>
        <w:sectPr>
          <w:type w:val="continuous"/>
          <w:pgSz w:w="12240" w:h="15840"/>
          <w:pgMar w:top="600" w:bottom="280" w:left="720" w:right="760"/>
          <w:cols w:num="2" w:equalWidth="off">
            <w:col w:w="693" w:space="2040"/>
            <w:col w:w="8027"/>
          </w:cols>
        </w:sectPr>
      </w:pPr>
      <w:hyperlink r:id="rId33">
        <w:r>
          <w:rPr>
            <w:rFonts w:cs="Times New Roman" w:hAnsi="Times New Roman" w:eastAsia="Times New Roman" w:ascii="Times New Roman"/>
            <w:spacing w:val="-4"/>
            <w:w w:val="109"/>
            <w:position w:val="-3"/>
            <w:sz w:val="14"/>
            <w:szCs w:val="1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9"/>
            <w:position w:val="-3"/>
            <w:sz w:val="14"/>
            <w:szCs w:val="14"/>
          </w:rPr>
          <w:t>o</w:t>
        </w:r>
        <w:r>
          <w:rPr>
            <w:rFonts w:cs="Times New Roman" w:hAnsi="Times New Roman" w:eastAsia="Times New Roman" w:ascii="Times New Roman"/>
            <w:spacing w:val="-2"/>
            <w:w w:val="109"/>
            <w:position w:val="-3"/>
            <w:sz w:val="14"/>
            <w:szCs w:val="1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9"/>
            <w:position w:val="-3"/>
            <w:sz w:val="14"/>
            <w:szCs w:val="1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9"/>
            <w:position w:val="-3"/>
            <w:sz w:val="14"/>
            <w:szCs w:val="1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9"/>
            <w:position w:val="-3"/>
            <w:sz w:val="14"/>
            <w:szCs w:val="14"/>
          </w:rPr>
          <w:t>t</w:t>
        </w:r>
        <w:r>
          <w:rPr>
            <w:rFonts w:cs="Times New Roman" w:hAnsi="Times New Roman" w:eastAsia="Times New Roman" w:ascii="Times New Roman"/>
            <w:spacing w:val="-5"/>
            <w:w w:val="109"/>
            <w:position w:val="-3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position w:val="-3"/>
            <w:sz w:val="14"/>
            <w:szCs w:val="14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100"/>
            <w:position w:val="-3"/>
            <w:sz w:val="14"/>
            <w:szCs w:val="1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position w:val="-3"/>
            <w:sz w:val="14"/>
            <w:szCs w:val="14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00"/>
            <w:position w:val="-3"/>
            <w:sz w:val="14"/>
            <w:szCs w:val="14"/>
          </w:rPr>
          <w:t>r</w:t>
        </w:r>
        <w:r>
          <w:rPr>
            <w:rFonts w:cs="Times New Roman" w:hAnsi="Times New Roman" w:eastAsia="Times New Roman" w:ascii="Times New Roman"/>
            <w:spacing w:val="18"/>
            <w:w w:val="100"/>
            <w:position w:val="-3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16"/>
            <w:position w:val="-3"/>
            <w:sz w:val="14"/>
            <w:szCs w:val="1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24"/>
            <w:position w:val="-3"/>
            <w:sz w:val="14"/>
            <w:szCs w:val="1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35"/>
            <w:position w:val="-3"/>
            <w:sz w:val="14"/>
            <w:szCs w:val="14"/>
          </w:rPr>
          <w:t>ss</w:t>
        </w:r>
        <w:r>
          <w:rPr>
            <w:rFonts w:cs="Times New Roman" w:hAnsi="Times New Roman" w:eastAsia="Times New Roman" w:ascii="Times New Roman"/>
            <w:spacing w:val="0"/>
            <w:w w:val="100"/>
            <w:position w:val="-3"/>
            <w:sz w:val="14"/>
            <w:szCs w:val="1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9"/>
            <w:position w:val="-3"/>
            <w:sz w:val="14"/>
            <w:szCs w:val="1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8"/>
            <w:position w:val="-3"/>
            <w:sz w:val="14"/>
            <w:szCs w:val="1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18"/>
            <w:position w:val="-3"/>
            <w:sz w:val="14"/>
            <w:szCs w:val="14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12"/>
            <w:position w:val="-3"/>
            <w:sz w:val="14"/>
            <w:szCs w:val="14"/>
          </w:rPr>
          <w:t>?</w:t>
        </w:r>
      </w:hyperlink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69" w:lineRule="exact" w:line="120"/>
        <w:ind w:left="328"/>
      </w:pP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ee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2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position w:val="-3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position w:val="-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position w:val="-3"/>
          <w:sz w:val="14"/>
          <w:szCs w:val="14"/>
        </w:rPr>
        <w:t>gg</w:t>
      </w:r>
      <w:r>
        <w:rPr>
          <w:rFonts w:cs="Times New Roman" w:hAnsi="Times New Roman" w:eastAsia="Times New Roman" w:ascii="Times New Roman"/>
          <w:spacing w:val="0"/>
          <w:w w:val="111"/>
          <w:position w:val="-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position w:val="-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2"/>
          <w:w w:val="111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-3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position w:val="-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68" w:lineRule="exact" w:line="120"/>
        <w:ind w:left="240"/>
      </w:pPr>
      <w:r>
        <w:rPr>
          <w:rFonts w:cs="Times New Roman" w:hAnsi="Times New Roman" w:eastAsia="Times New Roman" w:ascii="Times New Roman"/>
          <w:color w:val="2E2E2E"/>
          <w:spacing w:val="0"/>
          <w:w w:val="100"/>
          <w:position w:val="-2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2E2E2E"/>
          <w:spacing w:val="0"/>
          <w:w w:val="100"/>
          <w:position w:val="-2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2E2E2E"/>
          <w:spacing w:val="0"/>
          <w:w w:val="100"/>
          <w:position w:val="-2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color w:val="2E2E2E"/>
          <w:spacing w:val="0"/>
          <w:w w:val="100"/>
          <w:position w:val="-2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2E2E2E"/>
          <w:spacing w:val="0"/>
          <w:w w:val="100"/>
          <w:position w:val="-2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2E2E2E"/>
          <w:spacing w:val="0"/>
          <w:w w:val="100"/>
          <w:position w:val="-2"/>
          <w:sz w:val="13"/>
          <w:szCs w:val="13"/>
        </w:rPr>
        <w:t>        </w:t>
      </w:r>
      <w:r>
        <w:rPr>
          <w:rFonts w:cs="Times New Roman" w:hAnsi="Times New Roman" w:eastAsia="Times New Roman" w:ascii="Times New Roman"/>
          <w:color w:val="2E2E2E"/>
          <w:spacing w:val="24"/>
          <w:w w:val="100"/>
          <w:position w:val="-2"/>
          <w:sz w:val="13"/>
          <w:szCs w:val="13"/>
        </w:rPr>
        <w:t> </w:t>
      </w:r>
      <w:hyperlink r:id="rId34">
        <w:r>
          <w:rPr>
            <w:rFonts w:cs="Times New Roman" w:hAnsi="Times New Roman" w:eastAsia="Times New Roman" w:ascii="Times New Roman"/>
            <w:color w:val="000000"/>
            <w:spacing w:val="0"/>
            <w:w w:val="91"/>
            <w:position w:val="-2"/>
            <w:sz w:val="13"/>
            <w:szCs w:val="13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15"/>
            <w:position w:val="-2"/>
            <w:sz w:val="13"/>
            <w:szCs w:val="13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12"/>
            <w:position w:val="-2"/>
            <w:sz w:val="13"/>
            <w:szCs w:val="13"/>
          </w:rPr>
          <w:t>g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7"/>
            <w:position w:val="-2"/>
            <w:sz w:val="13"/>
            <w:szCs w:val="13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35"/>
            <w:position w:val="-2"/>
            <w:sz w:val="13"/>
            <w:szCs w:val="13"/>
          </w:rPr>
          <w:t>st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15"/>
            <w:position w:val="-2"/>
            <w:sz w:val="13"/>
            <w:szCs w:val="13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8"/>
            <w:position w:val="-2"/>
            <w:sz w:val="13"/>
            <w:szCs w:val="13"/>
          </w:rPr>
          <w:t>r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69" w:lineRule="exact" w:line="120"/>
        <w:ind w:left="100"/>
      </w:pPr>
      <w:hyperlink r:id="rId35">
        <w:r>
          <w:rPr>
            <w:rFonts w:cs="Times New Roman" w:hAnsi="Times New Roman" w:eastAsia="Times New Roman" w:ascii="Times New Roman"/>
            <w:spacing w:val="0"/>
            <w:w w:val="100"/>
            <w:position w:val="-3"/>
            <w:sz w:val="14"/>
            <w:szCs w:val="1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position w:val="-3"/>
            <w:sz w:val="14"/>
            <w:szCs w:val="1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position w:val="-3"/>
            <w:sz w:val="14"/>
            <w:szCs w:val="1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position w:val="-3"/>
            <w:sz w:val="14"/>
            <w:szCs w:val="14"/>
          </w:rPr>
          <w:t>n</w:t>
        </w:r>
        <w:r>
          <w:rPr>
            <w:rFonts w:cs="Times New Roman" w:hAnsi="Times New Roman" w:eastAsia="Times New Roman" w:ascii="Times New Roman"/>
            <w:spacing w:val="21"/>
            <w:w w:val="100"/>
            <w:position w:val="-3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13"/>
            <w:position w:val="-3"/>
            <w:sz w:val="14"/>
            <w:szCs w:val="14"/>
          </w:rPr>
          <w:t>J</w:t>
        </w:r>
        <w:r>
          <w:rPr>
            <w:rFonts w:cs="Times New Roman" w:hAnsi="Times New Roman" w:eastAsia="Times New Roman" w:ascii="Times New Roman"/>
            <w:spacing w:val="0"/>
            <w:w w:val="113"/>
            <w:position w:val="-3"/>
            <w:sz w:val="14"/>
            <w:szCs w:val="1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13"/>
            <w:position w:val="-3"/>
            <w:sz w:val="14"/>
            <w:szCs w:val="14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13"/>
            <w:position w:val="-3"/>
            <w:sz w:val="14"/>
            <w:szCs w:val="1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13"/>
            <w:position w:val="-3"/>
            <w:sz w:val="14"/>
            <w:szCs w:val="14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13"/>
            <w:position w:val="-3"/>
            <w:sz w:val="14"/>
            <w:szCs w:val="1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13"/>
            <w:position w:val="-3"/>
            <w:sz w:val="14"/>
            <w:szCs w:val="14"/>
          </w:rPr>
          <w:t>l</w:t>
        </w:r>
        <w:r>
          <w:rPr>
            <w:rFonts w:cs="Times New Roman" w:hAnsi="Times New Roman" w:eastAsia="Times New Roman" w:ascii="Times New Roman"/>
            <w:spacing w:val="-4"/>
            <w:w w:val="113"/>
            <w:position w:val="-3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8"/>
            <w:position w:val="-3"/>
            <w:sz w:val="14"/>
            <w:szCs w:val="1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93"/>
            <w:position w:val="-3"/>
            <w:sz w:val="14"/>
            <w:szCs w:val="14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135"/>
            <w:position w:val="-3"/>
            <w:sz w:val="14"/>
            <w:szCs w:val="14"/>
          </w:rPr>
          <w:t>st</w:t>
        </w:r>
        <w:r>
          <w:rPr>
            <w:rFonts w:cs="Times New Roman" w:hAnsi="Times New Roman" w:eastAsia="Times New Roman" w:ascii="Times New Roman"/>
            <w:spacing w:val="0"/>
            <w:w w:val="115"/>
            <w:position w:val="-3"/>
            <w:sz w:val="14"/>
            <w:szCs w:val="1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20"/>
            <w:position w:val="-3"/>
            <w:sz w:val="14"/>
            <w:szCs w:val="14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35"/>
            <w:position w:val="-3"/>
            <w:sz w:val="14"/>
            <w:szCs w:val="14"/>
          </w:rPr>
          <w:t>s</w:t>
        </w:r>
      </w:hyperlink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68"/>
        <w:ind w:left="240"/>
      </w:pPr>
      <w:r>
        <w:pict>
          <v:group style="position:absolute;margin-left:41.25pt;margin-top:0.718359pt;width:74.5pt;height:14.5pt;mso-position-horizontal-relative:page;mso-position-vertical-relative:paragraph;z-index:-1230" coordorigin="825,14" coordsize="1490,290">
            <v:shape style="position:absolute;left:825;top:14;width:1490;height:290" coordorigin="825,14" coordsize="1490,290" path="m825,14l2315,14,2315,304,825,304,825,14xe" filled="f" stroked="t" strokeweight="0.5pt" strokecolor="#000000">
              <v:path arrowok="t"/>
            </v:shape>
            <w10:wrap type="none"/>
          </v:group>
        </w:pict>
      </w:r>
      <w:hyperlink r:id="rId36">
        <w:r>
          <w:rPr>
            <w:rFonts w:cs="Times New Roman" w:hAnsi="Times New Roman" w:eastAsia="Times New Roman" w:ascii="Times New Roman"/>
            <w:color w:val="2E2E2E"/>
            <w:spacing w:val="0"/>
            <w:w w:val="117"/>
            <w:sz w:val="13"/>
            <w:szCs w:val="13"/>
          </w:rPr>
          <w:t>M</w:t>
        </w:r>
        <w:r>
          <w:rPr>
            <w:rFonts w:cs="Times New Roman" w:hAnsi="Times New Roman" w:eastAsia="Times New Roman" w:ascii="Times New Roman"/>
            <w:color w:val="2E2E2E"/>
            <w:spacing w:val="0"/>
            <w:w w:val="117"/>
            <w:sz w:val="13"/>
            <w:szCs w:val="13"/>
          </w:rPr>
          <w:t>a</w:t>
        </w:r>
        <w:r>
          <w:rPr>
            <w:rFonts w:cs="Times New Roman" w:hAnsi="Times New Roman" w:eastAsia="Times New Roman" w:ascii="Times New Roman"/>
            <w:color w:val="2E2E2E"/>
            <w:spacing w:val="0"/>
            <w:w w:val="117"/>
            <w:sz w:val="13"/>
            <w:szCs w:val="13"/>
          </w:rPr>
          <w:t>k</w:t>
        </w:r>
        <w:r>
          <w:rPr>
            <w:rFonts w:cs="Times New Roman" w:hAnsi="Times New Roman" w:eastAsia="Times New Roman" w:ascii="Times New Roman"/>
            <w:color w:val="2E2E2E"/>
            <w:spacing w:val="0"/>
            <w:w w:val="117"/>
            <w:sz w:val="13"/>
            <w:szCs w:val="13"/>
          </w:rPr>
          <w:t>e</w:t>
        </w:r>
        <w:r>
          <w:rPr>
            <w:rFonts w:cs="Times New Roman" w:hAnsi="Times New Roman" w:eastAsia="Times New Roman" w:ascii="Times New Roman"/>
            <w:color w:val="2E2E2E"/>
            <w:spacing w:val="-17"/>
            <w:w w:val="117"/>
            <w:sz w:val="13"/>
            <w:szCs w:val="13"/>
          </w:rPr>
          <w:t> </w:t>
        </w:r>
        <w:r>
          <w:rPr>
            <w:rFonts w:cs="Times New Roman" w:hAnsi="Times New Roman" w:eastAsia="Times New Roman" w:ascii="Times New Roman"/>
            <w:color w:val="2E2E2E"/>
            <w:spacing w:val="0"/>
            <w:w w:val="117"/>
            <w:sz w:val="13"/>
            <w:szCs w:val="13"/>
          </w:rPr>
          <w:t>a</w:t>
        </w:r>
        <w:r>
          <w:rPr>
            <w:rFonts w:cs="Times New Roman" w:hAnsi="Times New Roman" w:eastAsia="Times New Roman" w:ascii="Times New Roman"/>
            <w:color w:val="2E2E2E"/>
            <w:spacing w:val="3"/>
            <w:w w:val="117"/>
            <w:sz w:val="13"/>
            <w:szCs w:val="13"/>
          </w:rPr>
          <w:t> </w:t>
        </w:r>
        <w:r>
          <w:rPr>
            <w:rFonts w:cs="Times New Roman" w:hAnsi="Times New Roman" w:eastAsia="Times New Roman" w:ascii="Times New Roman"/>
            <w:color w:val="2E2E2E"/>
            <w:spacing w:val="0"/>
            <w:w w:val="114"/>
            <w:sz w:val="13"/>
            <w:szCs w:val="13"/>
          </w:rPr>
          <w:t>S</w:t>
        </w:r>
        <w:r>
          <w:rPr>
            <w:rFonts w:cs="Times New Roman" w:hAnsi="Times New Roman" w:eastAsia="Times New Roman" w:ascii="Times New Roman"/>
            <w:color w:val="2E2E2E"/>
            <w:spacing w:val="0"/>
            <w:w w:val="125"/>
            <w:sz w:val="13"/>
            <w:szCs w:val="13"/>
          </w:rPr>
          <w:t>u</w:t>
        </w:r>
        <w:r>
          <w:rPr>
            <w:rFonts w:cs="Times New Roman" w:hAnsi="Times New Roman" w:eastAsia="Times New Roman" w:ascii="Times New Roman"/>
            <w:color w:val="2E2E2E"/>
            <w:spacing w:val="0"/>
            <w:w w:val="122"/>
            <w:sz w:val="13"/>
            <w:szCs w:val="13"/>
          </w:rPr>
          <w:t>bm</w:t>
        </w:r>
        <w:r>
          <w:rPr>
            <w:rFonts w:cs="Times New Roman" w:hAnsi="Times New Roman" w:eastAsia="Times New Roman" w:ascii="Times New Roman"/>
            <w:color w:val="2E2E2E"/>
            <w:spacing w:val="0"/>
            <w:w w:val="118"/>
            <w:sz w:val="13"/>
            <w:szCs w:val="13"/>
          </w:rPr>
          <w:t>i</w:t>
        </w:r>
        <w:r>
          <w:rPr>
            <w:rFonts w:cs="Times New Roman" w:hAnsi="Times New Roman" w:eastAsia="Times New Roman" w:ascii="Times New Roman"/>
            <w:color w:val="2E2E2E"/>
            <w:spacing w:val="0"/>
            <w:w w:val="135"/>
            <w:sz w:val="13"/>
            <w:szCs w:val="13"/>
          </w:rPr>
          <w:t>ss</w:t>
        </w:r>
        <w:r>
          <w:rPr>
            <w:rFonts w:cs="Times New Roman" w:hAnsi="Times New Roman" w:eastAsia="Times New Roman" w:ascii="Times New Roman"/>
            <w:color w:val="2E2E2E"/>
            <w:spacing w:val="0"/>
            <w:w w:val="118"/>
            <w:sz w:val="13"/>
            <w:szCs w:val="13"/>
          </w:rPr>
          <w:t>i</w:t>
        </w:r>
        <w:r>
          <w:rPr>
            <w:rFonts w:cs="Times New Roman" w:hAnsi="Times New Roman" w:eastAsia="Times New Roman" w:ascii="Times New Roman"/>
            <w:color w:val="2E2E2E"/>
            <w:spacing w:val="0"/>
            <w:w w:val="113"/>
            <w:sz w:val="13"/>
            <w:szCs w:val="13"/>
          </w:rPr>
          <w:t>o</w:t>
        </w:r>
        <w:r>
          <w:rPr>
            <w:rFonts w:cs="Times New Roman" w:hAnsi="Times New Roman" w:eastAsia="Times New Roman" w:ascii="Times New Roman"/>
            <w:color w:val="2E2E2E"/>
            <w:spacing w:val="0"/>
            <w:w w:val="124"/>
            <w:sz w:val="13"/>
            <w:szCs w:val="13"/>
          </w:rPr>
          <w:t>n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40"/>
        <w:ind w:left="100"/>
      </w:pPr>
      <w:r>
        <w:rPr>
          <w:rFonts w:cs="Times New Roman" w:hAnsi="Times New Roman" w:eastAsia="Times New Roman" w:ascii="Times New Roman"/>
          <w:color w:val="DA2677"/>
          <w:w w:val="97"/>
          <w:position w:val="-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DA2677"/>
          <w:spacing w:val="-1"/>
          <w:w w:val="128"/>
          <w:position w:val="-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DA2677"/>
          <w:spacing w:val="-1"/>
          <w:w w:val="132"/>
          <w:position w:val="-3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DA2677"/>
          <w:spacing w:val="0"/>
          <w:w w:val="122"/>
          <w:position w:val="-3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DA2677"/>
          <w:spacing w:val="0"/>
          <w:w w:val="136"/>
          <w:position w:val="-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DA2677"/>
          <w:spacing w:val="0"/>
          <w:w w:val="117"/>
          <w:position w:val="-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DA2677"/>
          <w:spacing w:val="-1"/>
          <w:w w:val="133"/>
          <w:position w:val="-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DA2677"/>
          <w:spacing w:val="0"/>
          <w:w w:val="168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DA2677"/>
          <w:spacing w:val="0"/>
          <w:w w:val="102"/>
          <w:position w:val="-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DA2677"/>
          <w:spacing w:val="0"/>
          <w:w w:val="122"/>
          <w:position w:val="-3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DA2677"/>
          <w:spacing w:val="0"/>
          <w:w w:val="128"/>
          <w:position w:val="-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6"/>
          <w:szCs w:val="26"/>
        </w:rPr>
        <w:jc w:val="left"/>
        <w:spacing w:lineRule="exact" w:line="260"/>
        <w:sectPr>
          <w:type w:val="continuous"/>
          <w:pgSz w:w="12240" w:h="15840"/>
          <w:pgMar w:top="600" w:bottom="280" w:left="720" w:right="76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68" w:lineRule="auto" w:line="497"/>
        <w:ind w:left="100" w:right="867"/>
      </w:pPr>
      <w:r>
        <w:pict>
          <v:group style="position:absolute;margin-left:34pt;margin-top:726pt;width:545pt;height:4pt;mso-position-horizontal-relative:page;mso-position-vertical-relative:page;z-index:-1231" coordorigin="680,14520" coordsize="10900,80">
            <v:shape style="position:absolute;left:680;top:14520;width:10900;height:80" coordorigin="680,14520" coordsize="10900,80" path="m680,14520l11580,14520,11580,14600,680,14600,680,14520xe" filled="t" fillcolor="#464646" stroked="f">
              <v:path arrowok="t"/>
              <v:fill/>
            </v:shape>
            <w10:wrap type="none"/>
          </v:group>
        </w:pict>
      </w:r>
      <w:r>
        <w:pict>
          <v:group style="position:absolute;margin-left:34pt;margin-top:550pt;width:545pt;height:4pt;mso-position-horizontal-relative:page;mso-position-vertical-relative:page;z-index:-1233" coordorigin="680,11000" coordsize="10900,80">
            <v:shape style="position:absolute;left:680;top:11000;width:10900;height:80" coordorigin="680,11000" coordsize="10900,80" path="m680,11000l11580,11000,11580,11080,680,11080,680,11000xe" filled="t" fillcolor="#464646" stroked="f">
              <v:path arrowok="t"/>
              <v:fill/>
            </v:shape>
            <w10:wrap type="none"/>
          </v:group>
        </w:pict>
      </w:r>
      <w:r>
        <w:pict>
          <v:group style="position:absolute;margin-left:34pt;margin-top:457pt;width:545pt;height:4pt;mso-position-horizontal-relative:page;mso-position-vertical-relative:page;z-index:-1234" coordorigin="680,9140" coordsize="10900,80">
            <v:shape style="position:absolute;left:680;top:9140;width:10900;height:80" coordorigin="680,9140" coordsize="10900,80" path="m680,9140l11580,9140,11580,9220,680,9220,680,9140xe" filled="t" fillcolor="#464646" stroked="f">
              <v:path arrowok="t"/>
              <v:fill/>
            </v:shape>
            <w10:wrap type="none"/>
          </v:group>
        </w:pict>
      </w:r>
      <w:r>
        <w:pict>
          <v:group style="position:absolute;margin-left:34pt;margin-top:416pt;width:545pt;height:4pt;mso-position-horizontal-relative:page;mso-position-vertical-relative:page;z-index:-1235" coordorigin="680,8320" coordsize="10900,80">
            <v:shape style="position:absolute;left:680;top:8320;width:10900;height:80" coordorigin="680,8320" coordsize="10900,80" path="m680,8320l11580,8320,11580,8400,680,8400,680,8320xe" filled="t" fillcolor="#464646" stroked="f">
              <v:path arrowok="t"/>
              <v:fill/>
            </v:shape>
            <w10:wrap type="none"/>
          </v:group>
        </w:pict>
      </w:r>
      <w:r>
        <w:pict>
          <v:group style="position:absolute;margin-left:28.88pt;margin-top:28.75pt;width:554.24pt;height:355.5pt;mso-position-horizontal-relative:page;mso-position-vertical-relative:page;z-index:-1236" coordorigin="578,575" coordsize="11085,7110">
            <v:shape style="position:absolute;left:634;top:571;width:10992;height:3686" coordorigin="634,571" coordsize="10992,3686" path="m634,580l634,590,11626,590,11626,580,634,580xe" filled="t" fillcolor="#000000" stroked="f">
              <v:path arrowok="t"/>
              <v:fill/>
            </v:shape>
            <v:shape style="position:absolute;left:634;top:571;width:10992;height:3686" coordorigin="634,571" coordsize="10992,3686" path="m634,590l634,4160,690,4160,690,590e" filled="t" fillcolor="#000000" stroked="f">
              <v:path arrowok="t"/>
              <v:fill/>
            </v:shape>
            <v:shape style="position:absolute;left:634;top:571;width:10992;height:3686" coordorigin="634,571" coordsize="10992,3686" path="m11570,590l11570,4160,11626,4160,11626,590e" filled="t" fillcolor="#000000" stroked="f">
              <v:path arrowok="t"/>
              <v:fill/>
            </v:shape>
            <v:shape style="position:absolute;left:634;top:571;width:10992;height:3686" coordorigin="634,571" coordsize="10992,3686" path="m634,4160l634,4258,11626,4258,11626,4160e" filled="t" fillcolor="#000000" stroked="f">
              <v:path arrowok="t"/>
              <v:fill/>
            </v:shape>
            <v:shape style="position:absolute;left:504;top:504;width:11251;height:3941" coordorigin="504,504" coordsize="11251,3941" path="m580,580l580,590,11660,590,11660,580,580,580xe" filled="t" fillcolor="#000000" stroked="f">
              <v:path arrowok="t"/>
              <v:fill/>
            </v:shape>
            <v:shape style="position:absolute;left:504;top:504;width:11251;height:3941" coordorigin="504,504" coordsize="11251,3941" path="m580,590l580,4160,690,4160,690,590e" filled="t" fillcolor="#000000" stroked="f">
              <v:path arrowok="t"/>
              <v:fill/>
            </v:shape>
            <v:shape style="position:absolute;left:504;top:504;width:11251;height:3941" coordorigin="504,504" coordsize="11251,3941" path="m11570,590l11570,4160,11660,4160,11660,590e" filled="t" fillcolor="#000000" stroked="f">
              <v:path arrowok="t"/>
              <v:fill/>
            </v:shape>
            <v:shape style="position:absolute;left:504;top:504;width:11251;height:3941" coordorigin="504,504" coordsize="11251,3941" path="m580,4160l580,4350,11660,4350,11660,4160e" filled="t" fillcolor="#000000" stroked="f">
              <v:path arrowok="t"/>
              <v:fill/>
            </v:shape>
            <v:shape style="position:absolute;left:680;top:580;width:10900;height:3510" coordorigin="680,580" coordsize="10900,3510" path="m11580,580l680,580,680,4090,11580,4090,11580,580xe" filled="t" fillcolor="#FFFFFF" stroked="f">
              <v:path arrowok="t"/>
              <v:fill/>
            </v:shape>
            <v:shape style="position:absolute;left:680;top:4090;width:10900;height:80" coordorigin="680,4090" coordsize="10900,80" path="m680,4090l11580,4090,11580,4170,680,4170,680,4090xe" filled="t" fillcolor="#464646" stroked="f">
              <v:path arrowok="t"/>
              <v:fill/>
            </v:shape>
            <v:shape style="position:absolute;left:893;top:993;width:133;height:133" coordorigin="893,993" coordsize="133,133" path="m902,993l903,994,906,997,907,998,907,1113,1022,1113,1023,1114,1026,1117,1027,1118,1027,1122,1026,1123,1023,1126,1022,1127,898,1127,897,1126,894,1123,893,1122,893,998,894,997,897,994,898,993,902,993xe" filled="t" fillcolor="#000000" stroked="f">
              <v:path arrowok="t"/>
              <v:fill/>
            </v:shape>
            <v:shape style="position:absolute;left:893;top:993;width:133;height:133" coordorigin="893,993" coordsize="133,133" path="m920,1087l920,1085,921,1083,922,1082,956,1049,958,1046,961,1046,964,1048,984,1063,1002,1027,1001,1025,1000,1023,1000,1016,1001,1013,1004,1011,1006,1008,1009,1007,1013,1007,1017,1007,1020,1008,1022,1010,1025,1013,1027,1016,1027,1019,1027,1023,1026,1026,1023,1029,1021,1032,1018,1033,1014,1033,993,1076,992,1078,990,1079,988,1080,986,1080,984,1080,983,1079,961,1062,931,1091,930,1093,929,1093,925,1093,923,1093,921,1090,920,1089,920,1087xe" filled="t" fillcolor="#000000" stroked="f">
              <v:path arrowok="t"/>
              <v:fill/>
            </v:shape>
            <v:shape style="position:absolute;left:10742;top:1029;width:125;height:119" coordorigin="10742,1029" coordsize="125,119" path="m10743,1091l10743,1089,10760,1037,10762,1032,10766,1029,10782,1029,10783,1029,10786,1032,10786,1033,10786,1037,10786,1038,10783,1041,10782,1041,10772,1041,10757,1085,10782,1085,10783,1086,10786,1088,10786,1090,10786,1096,10788,1101,10792,1105,10795,1108,10800,1110,10810,1110,10815,1108,10818,1105,10822,1101,10824,1096,10824,1090,10824,1088,10827,1086,10828,1085,10853,1085,10838,1041,10828,1041,10827,1041,10824,1038,10824,1037,10824,1033,10824,1032,10827,1029,10828,1029,10844,1029,10848,1032,10850,1037,10867,1089,10867,1138,10866,1141,10864,1144,10861,1146,10858,1147,10752,1147,10749,1146,10746,1144,10744,1141,10742,1138,10742,1091,10743,1091xe" filled="t" fillcolor="#000000" stroked="f">
              <v:path arrowok="t"/>
              <v:fill/>
            </v:shape>
            <v:shape style="position:absolute;left:10780;top:1022;width:50;height:63" coordorigin="10780,1022" coordsize="50,63" path="m10799,1029l10799,1027,10799,1026,10802,1023,10803,1022,10807,1022,10808,1023,10811,1026,10811,1027,10811,1064,10819,1056,10821,1054,10822,1054,10825,1054,10827,1054,10829,1057,10830,1058,10830,1062,10829,1063,10828,1064,10809,1083,10808,1084,10807,1085,10803,1085,10802,1084,10801,1083,10782,1064,10781,1063,10780,1062,10780,1058,10781,1057,10782,1056,10783,1054,10785,1054,10788,1054,10789,1054,10791,1056,10799,1064,10799,1029xe" filled="t" fillcolor="#000000" stroked="f">
              <v:path arrowok="t"/>
              <v:fill/>
            </v:shape>
            <v:shape style="position:absolute;left:880;top:1260;width:680;height:310" coordorigin="880,1260" coordsize="680,310" path="m880,1260l1560,1260,1560,1570,880,1570,880,1260xe" filled="t" fillcolor="#FFFFFF" stroked="f">
              <v:path arrowok="t"/>
              <v:fill/>
            </v:shape>
            <v:shape style="position:absolute;left:885;top:1265;width:670;height:300" coordorigin="885,1265" coordsize="670,300" path="m885,1265l1555,1265,1555,1565,885,1565,885,1265xe" filled="f" stroked="t" strokeweight="0.5pt" strokecolor="#B01D5E">
              <v:path arrowok="t"/>
            </v:shape>
            <v:shape style="position:absolute;left:893;top:3233;width:133;height:133" coordorigin="893,3233" coordsize="133,133" path="m902,3233l903,3234,906,3237,907,3238,907,3353,1022,3353,1023,3354,1026,3357,1027,3358,1027,3362,1026,3363,1023,3366,1022,3367,898,3367,897,3366,894,3363,893,3362,893,3238,894,3237,897,3234,898,3233,902,3233xe" filled="t" fillcolor="#000000" stroked="f">
              <v:path arrowok="t"/>
              <v:fill/>
            </v:shape>
            <v:shape style="position:absolute;left:893;top:3233;width:133;height:133" coordorigin="893,3233" coordsize="133,133" path="m920,3327l920,3325,921,3323,922,3322,956,3289,958,3286,961,3286,964,3288,984,3303,1002,3267,1001,3265,1000,3263,1000,3256,1001,3253,1004,3251,1006,3248,1009,3247,1013,3247,1017,3247,1020,3248,1022,3250,1025,3253,1027,3256,1027,3259,1027,3263,1026,3266,1023,3269,1021,3272,1018,3273,1014,3273,993,3316,992,3318,990,3319,988,3320,986,3320,984,3320,983,3319,961,3302,931,3331,930,3333,929,3333,925,3333,923,3333,921,3330,920,3329,920,3327xe" filled="t" fillcolor="#000000" stroked="f">
              <v:path arrowok="t"/>
              <v:fill/>
            </v:shape>
            <v:shape style="position:absolute;left:10733;top:3269;width:125;height:119" coordorigin="10733,3269" coordsize="125,119" path="m10733,3331l10733,3329,10750,3277,10752,3272,10756,3269,10772,3269,10773,3269,10776,3272,10776,3273,10776,3277,10776,3278,10773,3281,10772,3281,10762,3281,10747,3325,10772,3325,10773,3326,10776,3328,10776,3330,10776,3336,10778,3341,10782,3345,10785,3348,10790,3350,10800,3350,10805,3348,10808,3345,10812,3341,10814,3336,10814,3330,10814,3328,10817,3326,10818,3325,10843,3325,10828,3281,10818,3281,10817,3281,10814,3278,10814,3277,10814,3273,10814,3272,10817,3269,10818,3269,10834,3269,10838,3272,10840,3277,10858,3329,10858,3378,10856,3381,10854,3384,10851,3386,10848,3387,10742,3387,10739,3386,10736,3384,10734,3381,10733,3378,10733,3331,10733,3331xe" filled="t" fillcolor="#000000" stroked="f">
              <v:path arrowok="t"/>
              <v:fill/>
            </v:shape>
            <v:shape style="position:absolute;left:10770;top:3262;width:50;height:63" coordorigin="10770,3262" coordsize="50,63" path="m10789,3269l10789,3267,10789,3266,10792,3263,10793,3262,10797,3262,10798,3263,10801,3266,10801,3267,10801,3304,10809,3296,10811,3294,10812,3294,10815,3294,10817,3294,10819,3297,10820,3298,10820,3302,10819,3303,10818,3304,10799,3323,10798,3324,10797,3325,10793,3325,10792,3324,10791,3323,10772,3304,10771,3303,10770,3302,10770,3298,10771,3297,10772,3296,10773,3294,10775,3294,10778,3294,10779,3294,10781,3296,10789,3304,10789,3269xe" filled="t" fillcolor="#000000" stroked="f">
              <v:path arrowok="t"/>
              <v:fill/>
            </v:shape>
            <v:shape style="position:absolute;left:880;top:3500;width:680;height:310" coordorigin="880,3500" coordsize="680,310" path="m880,3500l1560,3500,1560,3810,880,3810,880,3500xe" filled="t" fillcolor="#FFFFFF" stroked="f">
              <v:path arrowok="t"/>
              <v:fill/>
            </v:shape>
            <v:shape style="position:absolute;left:885;top:3505;width:670;height:300" coordorigin="885,3505" coordsize="670,300" path="m885,3505l1555,3505,1555,3805,885,3805,885,3505xe" filled="f" stroked="t" strokeweight="0.5pt" strokecolor="#B01D5E">
              <v:path arrowok="t"/>
            </v:shape>
            <v:shape style="position:absolute;left:680;top:4330;width:10900;height:3270" coordorigin="680,4330" coordsize="10900,3270" path="m680,4330l11580,4330,11580,7600,680,7600,680,4330xe" filled="t" fillcolor="#FFFFFF" stroked="f">
              <v:path arrowok="t"/>
              <v:fill/>
            </v:shape>
            <v:shape style="position:absolute;left:680;top:7600;width:10900;height:80" coordorigin="680,7600" coordsize="10900,80" path="m680,7600l11580,7600,11580,7680,680,7680,680,7600xe" filled="t" fillcolor="#464646" stroked="f">
              <v:path arrowok="t"/>
              <v:fill/>
            </v:shape>
            <v:shape style="position:absolute;left:820;top:4775;width:10620;height:0" coordorigin="820,4775" coordsize="10620,0" path="m820,4775l11440,4775e" filled="f" stroked="t" strokeweight="0.6pt" strokecolor="#E4E7EB">
              <v:path arrowok="t"/>
            </v:shape>
            <v:shape style="position:absolute;left:820;top:5080;width:2600;height:280" coordorigin="820,5080" coordsize="2600,280" path="m820,5080l3420,5080,3420,5360,820,5360,820,5080xe" filled="t" fillcolor="#FFFFFF" stroked="f">
              <v:path arrowok="t"/>
              <v:fill/>
            </v:shape>
            <v:shape style="position:absolute;left:825;top:5085;width:2590;height:270" coordorigin="825,5085" coordsize="2590,270" path="m825,5085l3415,5085,3415,5355,825,5355,825,5085xe" filled="f" stroked="t" strokeweight="0.5pt" strokecolor="#000000">
              <v:path arrowok="t"/>
            </v:shape>
            <v:shape style="position:absolute;left:820;top:5860;width:2600;height:280" coordorigin="820,5860" coordsize="2600,280" path="m820,5860l3420,5860,3420,6140,820,6140,820,5860xe" filled="t" fillcolor="#FFFFFF" stroked="f">
              <v:path arrowok="t"/>
              <v:fill/>
            </v:shape>
            <v:shape style="position:absolute;left:825;top:5865;width:2590;height:270" coordorigin="825,5865" coordsize="2590,270" path="m825,5865l3415,5865,3415,6135,825,6135,825,5865xe" filled="f" stroked="t" strokeweight="0.5pt" strokecolor="#000000">
              <v:path arrowok="t"/>
            </v:shape>
            <v:shape style="position:absolute;left:822;top:6442;width:156;height:156" coordorigin="822,6442" coordsize="156,156" path="m822,6578l822,6459,824,6454,826,6450,830,6446,834,6444,839,6442,961,6442,966,6444,970,6446,974,6450,976,6454,978,6459,978,6581,977,6583,976,6586,975,6588,970,6594,966,6596,961,6598,839,6598,834,6596,830,6594,826,6590,824,6586,822,6581,822,6578xe" filled="t" fillcolor="#FFFFFF" stroked="f">
              <v:path arrowok="t"/>
              <v:fill/>
            </v:shape>
            <v:shape style="position:absolute;left:820;top:6440;width:160;height:160" coordorigin="820,6440" coordsize="160,160" path="m965,6599l968,6598,970,6597,972,6596,976,6592,977,6590,978,6588,979,6585,980,6583,980,6457,977,6450,972,6444,965,6441,963,6440,837,6440,830,6443,824,6448,821,6455,820,6457,820,6583,823,6590,828,6596,835,6599,837,6600,963,6600,965,6599xe" filled="t" fillcolor="#0074FF" stroked="f">
              <v:path arrowok="t"/>
              <v:fill/>
            </v:shape>
            <v:shape style="position:absolute;left:825;top:6965;width:600;height:290" coordorigin="825,6965" coordsize="600,290" path="m825,6965l1425,6965,1425,7255,825,7255,825,6965xe" filled="f" stroked="t" strokeweight="0.5pt" strokecolor="#000000">
              <v:path arrowok="t"/>
            </v:shape>
            <w10:wrap type="none"/>
          </v:group>
        </w:pict>
      </w:r>
      <w:hyperlink r:id="rId37">
        <w:r>
          <w:rPr>
            <w:rFonts w:cs="Times New Roman" w:hAnsi="Times New Roman" w:eastAsia="Times New Roman" w:ascii="Times New Roman"/>
            <w:spacing w:val="-4"/>
            <w:w w:val="100"/>
            <w:sz w:val="13"/>
            <w:szCs w:val="13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13"/>
            <w:szCs w:val="13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13"/>
            <w:szCs w:val="13"/>
          </w:rPr>
          <w:t>r</w:t>
        </w:r>
        <w:r>
          <w:rPr>
            <w:rFonts w:cs="Times New Roman" w:hAnsi="Times New Roman" w:eastAsia="Times New Roman" w:ascii="Times New Roman"/>
            <w:spacing w:val="3"/>
            <w:w w:val="100"/>
            <w:sz w:val="13"/>
            <w:szCs w:val="13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91"/>
            <w:sz w:val="13"/>
            <w:szCs w:val="13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15"/>
            <w:sz w:val="13"/>
            <w:szCs w:val="13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24"/>
            <w:sz w:val="13"/>
            <w:szCs w:val="13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18"/>
            <w:sz w:val="13"/>
            <w:szCs w:val="13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15"/>
            <w:sz w:val="13"/>
            <w:szCs w:val="13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8"/>
            <w:sz w:val="13"/>
            <w:szCs w:val="13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35"/>
            <w:sz w:val="13"/>
            <w:szCs w:val="13"/>
          </w:rPr>
          <w:t>s</w:t>
        </w:r>
      </w:hyperlink>
      <w:r>
        <w:rPr>
          <w:rFonts w:cs="Times New Roman" w:hAnsi="Times New Roman" w:eastAsia="Times New Roman" w:ascii="Times New Roman"/>
          <w:spacing w:val="0"/>
          <w:w w:val="135"/>
          <w:sz w:val="13"/>
          <w:szCs w:val="13"/>
        </w:rPr>
        <w:t> </w:t>
      </w:r>
      <w:hyperlink r:id="rId38">
        <w:r>
          <w:rPr>
            <w:rFonts w:cs="Times New Roman" w:hAnsi="Times New Roman" w:eastAsia="Times New Roman" w:ascii="Times New Roman"/>
            <w:spacing w:val="-4"/>
            <w:w w:val="100"/>
            <w:sz w:val="13"/>
            <w:szCs w:val="13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13"/>
            <w:szCs w:val="13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13"/>
            <w:szCs w:val="13"/>
          </w:rPr>
          <w:t>r</w:t>
        </w:r>
        <w:r>
          <w:rPr>
            <w:rFonts w:cs="Times New Roman" w:hAnsi="Times New Roman" w:eastAsia="Times New Roman" w:ascii="Times New Roman"/>
            <w:spacing w:val="3"/>
            <w:w w:val="100"/>
            <w:sz w:val="13"/>
            <w:szCs w:val="13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79"/>
            <w:sz w:val="13"/>
            <w:szCs w:val="13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21"/>
            <w:sz w:val="13"/>
            <w:szCs w:val="13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35"/>
            <w:sz w:val="13"/>
            <w:szCs w:val="13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20"/>
            <w:sz w:val="13"/>
            <w:szCs w:val="13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9"/>
            <w:sz w:val="13"/>
            <w:szCs w:val="13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8"/>
            <w:sz w:val="13"/>
            <w:szCs w:val="13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35"/>
            <w:sz w:val="13"/>
            <w:szCs w:val="13"/>
          </w:rPr>
          <w:t>s</w:t>
        </w:r>
      </w:hyperlink>
      <w:r>
        <w:rPr>
          <w:rFonts w:cs="Times New Roman" w:hAnsi="Times New Roman" w:eastAsia="Times New Roman" w:ascii="Times New Roman"/>
          <w:spacing w:val="0"/>
          <w:w w:val="135"/>
          <w:sz w:val="13"/>
          <w:szCs w:val="13"/>
        </w:rPr>
        <w:t> </w:t>
      </w:r>
      <w:hyperlink r:id="rId39">
        <w:r>
          <w:rPr>
            <w:rFonts w:cs="Times New Roman" w:hAnsi="Times New Roman" w:eastAsia="Times New Roman" w:ascii="Times New Roman"/>
            <w:spacing w:val="-4"/>
            <w:w w:val="100"/>
            <w:sz w:val="13"/>
            <w:szCs w:val="13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13"/>
            <w:szCs w:val="13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13"/>
            <w:szCs w:val="13"/>
          </w:rPr>
          <w:t>r</w:t>
        </w:r>
        <w:r>
          <w:rPr>
            <w:rFonts w:cs="Times New Roman" w:hAnsi="Times New Roman" w:eastAsia="Times New Roman" w:ascii="Times New Roman"/>
            <w:spacing w:val="3"/>
            <w:w w:val="100"/>
            <w:sz w:val="13"/>
            <w:szCs w:val="13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76"/>
            <w:sz w:val="13"/>
            <w:szCs w:val="13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7"/>
            <w:sz w:val="13"/>
            <w:szCs w:val="13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18"/>
            <w:sz w:val="13"/>
            <w:szCs w:val="13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08"/>
            <w:sz w:val="13"/>
            <w:szCs w:val="13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24"/>
            <w:sz w:val="13"/>
            <w:szCs w:val="13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8"/>
            <w:sz w:val="13"/>
            <w:szCs w:val="13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7"/>
            <w:sz w:val="13"/>
            <w:szCs w:val="13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24"/>
            <w:sz w:val="13"/>
            <w:szCs w:val="13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20"/>
            <w:sz w:val="13"/>
            <w:szCs w:val="13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35"/>
            <w:sz w:val="13"/>
            <w:szCs w:val="13"/>
          </w:rPr>
          <w:t>s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100"/>
      </w:pPr>
      <w:r>
        <w:rPr>
          <w:rFonts w:cs="Times New Roman" w:hAnsi="Times New Roman" w:eastAsia="Times New Roman" w:ascii="Times New Roman"/>
          <w:spacing w:val="-1"/>
          <w:w w:val="99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6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3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2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36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3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4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auto" w:line="447"/>
        <w:ind w:left="100" w:right="524"/>
      </w:pPr>
      <w:hyperlink r:id="rId40">
        <w:r>
          <w:rPr>
            <w:rFonts w:cs="Times New Roman" w:hAnsi="Times New Roman" w:eastAsia="Times New Roman" w:ascii="Times New Roman"/>
            <w:spacing w:val="0"/>
            <w:w w:val="100"/>
            <w:sz w:val="14"/>
            <w:szCs w:val="1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14"/>
            <w:szCs w:val="1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14"/>
            <w:szCs w:val="14"/>
          </w:rPr>
          <w:t>ll</w:t>
        </w:r>
        <w:r>
          <w:rPr>
            <w:rFonts w:cs="Times New Roman" w:hAnsi="Times New Roman" w:eastAsia="Times New Roman" w:ascii="Times New Roman"/>
            <w:spacing w:val="6"/>
            <w:w w:val="100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4"/>
            <w:szCs w:val="1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14"/>
            <w:szCs w:val="1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14"/>
            <w:szCs w:val="14"/>
          </w:rPr>
          <w:t>r</w:t>
        </w:r>
        <w:r>
          <w:rPr>
            <w:rFonts w:cs="Times New Roman" w:hAnsi="Times New Roman" w:eastAsia="Times New Roman" w:ascii="Times New Roman"/>
            <w:spacing w:val="9"/>
            <w:w w:val="100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99"/>
            <w:sz w:val="14"/>
            <w:szCs w:val="1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24"/>
            <w:sz w:val="14"/>
            <w:szCs w:val="1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16"/>
            <w:sz w:val="14"/>
            <w:szCs w:val="1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15"/>
            <w:sz w:val="14"/>
            <w:szCs w:val="1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8"/>
            <w:sz w:val="14"/>
            <w:szCs w:val="14"/>
          </w:rPr>
          <w:t>r</w:t>
        </w:r>
      </w:hyperlink>
      <w:r>
        <w:rPr>
          <w:rFonts w:cs="Times New Roman" w:hAnsi="Times New Roman" w:eastAsia="Times New Roman" w:ascii="Times New Roman"/>
          <w:spacing w:val="0"/>
          <w:w w:val="108"/>
          <w:sz w:val="14"/>
          <w:szCs w:val="14"/>
        </w:rPr>
        <w:t> </w:t>
      </w:r>
      <w:hyperlink r:id="rId41">
        <w:r>
          <w:rPr>
            <w:rFonts w:cs="Times New Roman" w:hAnsi="Times New Roman" w:eastAsia="Times New Roman" w:ascii="Times New Roman"/>
            <w:spacing w:val="0"/>
            <w:w w:val="79"/>
            <w:sz w:val="14"/>
            <w:szCs w:val="1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21"/>
            <w:sz w:val="14"/>
            <w:szCs w:val="14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35"/>
            <w:sz w:val="14"/>
            <w:szCs w:val="1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20"/>
            <w:sz w:val="14"/>
            <w:szCs w:val="14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9"/>
            <w:sz w:val="14"/>
            <w:szCs w:val="1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8"/>
            <w:sz w:val="14"/>
            <w:szCs w:val="1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89"/>
            <w:sz w:val="14"/>
            <w:szCs w:val="1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21"/>
            <w:sz w:val="14"/>
            <w:szCs w:val="14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07"/>
            <w:sz w:val="14"/>
            <w:szCs w:val="1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18"/>
            <w:sz w:val="14"/>
            <w:szCs w:val="14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15"/>
            <w:sz w:val="14"/>
            <w:szCs w:val="1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1"/>
            <w:sz w:val="14"/>
            <w:szCs w:val="1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7"/>
            <w:sz w:val="14"/>
            <w:szCs w:val="1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20"/>
            <w:sz w:val="14"/>
            <w:szCs w:val="14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15"/>
            <w:sz w:val="14"/>
            <w:szCs w:val="14"/>
          </w:rPr>
          <w:t>e</w:t>
        </w:r>
      </w:hyperlink>
      <w:r>
        <w:rPr>
          <w:rFonts w:cs="Times New Roman" w:hAnsi="Times New Roman" w:eastAsia="Times New Roman" w:ascii="Times New Roman"/>
          <w:spacing w:val="0"/>
          <w:w w:val="115"/>
          <w:sz w:val="14"/>
          <w:szCs w:val="14"/>
        </w:rPr>
        <w:t> </w:t>
      </w:r>
      <w:hyperlink r:id="rId42">
        <w:r>
          <w:rPr>
            <w:rFonts w:cs="Times New Roman" w:hAnsi="Times New Roman" w:eastAsia="Times New Roman" w:ascii="Times New Roman"/>
            <w:spacing w:val="0"/>
            <w:w w:val="114"/>
            <w:sz w:val="14"/>
            <w:szCs w:val="1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14"/>
            <w:sz w:val="14"/>
            <w:szCs w:val="14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14"/>
            <w:sz w:val="14"/>
            <w:szCs w:val="14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14"/>
            <w:sz w:val="14"/>
            <w:szCs w:val="1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14"/>
            <w:sz w:val="14"/>
            <w:szCs w:val="1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14"/>
            <w:sz w:val="14"/>
            <w:szCs w:val="1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14"/>
            <w:sz w:val="14"/>
            <w:szCs w:val="1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14"/>
            <w:sz w:val="14"/>
            <w:szCs w:val="1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14"/>
            <w:sz w:val="14"/>
            <w:szCs w:val="1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14"/>
            <w:sz w:val="14"/>
            <w:szCs w:val="1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14"/>
            <w:sz w:val="14"/>
            <w:szCs w:val="14"/>
          </w:rPr>
          <w:t>n</w:t>
        </w:r>
        <w:r>
          <w:rPr>
            <w:rFonts w:cs="Times New Roman" w:hAnsi="Times New Roman" w:eastAsia="Times New Roman" w:ascii="Times New Roman"/>
            <w:spacing w:val="-5"/>
            <w:w w:val="114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spacing w:val="-4"/>
            <w:w w:val="94"/>
            <w:sz w:val="14"/>
            <w:szCs w:val="1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15"/>
            <w:sz w:val="14"/>
            <w:szCs w:val="14"/>
          </w:rPr>
          <w:t>ee</w:t>
        </w:r>
      </w:hyperlink>
      <w:r>
        <w:rPr>
          <w:rFonts w:cs="Times New Roman" w:hAnsi="Times New Roman" w:eastAsia="Times New Roman" w:ascii="Times New Roman"/>
          <w:spacing w:val="0"/>
          <w:w w:val="115"/>
          <w:sz w:val="14"/>
          <w:szCs w:val="14"/>
        </w:rPr>
        <w:t> </w:t>
      </w:r>
      <w:hyperlink r:id="rId43">
        <w:r>
          <w:rPr>
            <w:rFonts w:cs="Times New Roman" w:hAnsi="Times New Roman" w:eastAsia="Times New Roman" w:ascii="Times New Roman"/>
            <w:spacing w:val="0"/>
            <w:w w:val="100"/>
            <w:sz w:val="14"/>
            <w:szCs w:val="1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14"/>
            <w:szCs w:val="14"/>
          </w:rPr>
          <w:t>ee</w:t>
        </w:r>
        <w:r>
          <w:rPr>
            <w:rFonts w:cs="Times New Roman" w:hAnsi="Times New Roman" w:eastAsia="Times New Roman" w:ascii="Times New Roman"/>
            <w:spacing w:val="0"/>
            <w:w w:val="100"/>
            <w:sz w:val="14"/>
            <w:szCs w:val="14"/>
          </w:rPr>
          <w:t>r</w:t>
        </w:r>
        <w:r>
          <w:rPr>
            <w:rFonts w:cs="Times New Roman" w:hAnsi="Times New Roman" w:eastAsia="Times New Roman" w:ascii="Times New Roman"/>
            <w:spacing w:val="20"/>
            <w:w w:val="100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4"/>
            <w:szCs w:val="1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14"/>
            <w:szCs w:val="1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14"/>
            <w:szCs w:val="14"/>
          </w:rPr>
          <w:t>v</w:t>
        </w:r>
        <w:r>
          <w:rPr>
            <w:rFonts w:cs="Times New Roman" w:hAnsi="Times New Roman" w:eastAsia="Times New Roman" w:ascii="Times New Roman"/>
            <w:spacing w:val="0"/>
            <w:w w:val="100"/>
            <w:sz w:val="14"/>
            <w:szCs w:val="1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14"/>
            <w:szCs w:val="1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14"/>
            <w:szCs w:val="14"/>
          </w:rPr>
          <w:t>w</w:t>
        </w:r>
        <w:r>
          <w:rPr>
            <w:rFonts w:cs="Times New Roman" w:hAnsi="Times New Roman" w:eastAsia="Times New Roman" w:ascii="Times New Roman"/>
            <w:spacing w:val="11"/>
            <w:w w:val="100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99"/>
            <w:sz w:val="14"/>
            <w:szCs w:val="1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9"/>
            <w:sz w:val="14"/>
            <w:szCs w:val="1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1"/>
            <w:sz w:val="14"/>
            <w:szCs w:val="1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7"/>
            <w:sz w:val="14"/>
            <w:szCs w:val="1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16"/>
            <w:sz w:val="14"/>
            <w:szCs w:val="1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93"/>
            <w:sz w:val="14"/>
            <w:szCs w:val="14"/>
          </w:rPr>
          <w:t>y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5" w:lineRule="auto" w:line="447"/>
        <w:ind w:left="100" w:right="-24"/>
      </w:pPr>
      <w:hyperlink r:id="rId44">
        <w:r>
          <w:rPr>
            <w:rFonts w:cs="Times New Roman" w:hAnsi="Times New Roman" w:eastAsia="Times New Roman" w:ascii="Times New Roman"/>
            <w:w w:val="79"/>
            <w:sz w:val="14"/>
            <w:szCs w:val="14"/>
          </w:rPr>
          <w:t>A</w:t>
        </w:r>
        <w:r>
          <w:rPr>
            <w:rFonts w:cs="Times New Roman" w:hAnsi="Times New Roman" w:eastAsia="Times New Roman" w:ascii="Times New Roman"/>
            <w:w w:val="108"/>
            <w:sz w:val="14"/>
            <w:szCs w:val="14"/>
          </w:rPr>
          <w:t>r</w:t>
        </w:r>
        <w:r>
          <w:rPr>
            <w:rFonts w:cs="Times New Roman" w:hAnsi="Times New Roman" w:eastAsia="Times New Roman" w:ascii="Times New Roman"/>
            <w:w w:val="135"/>
            <w:sz w:val="14"/>
            <w:szCs w:val="14"/>
          </w:rPr>
          <w:t>t</w:t>
        </w:r>
        <w:r>
          <w:rPr>
            <w:rFonts w:cs="Times New Roman" w:hAnsi="Times New Roman" w:eastAsia="Times New Roman" w:ascii="Times New Roman"/>
            <w:w w:val="107"/>
            <w:sz w:val="14"/>
            <w:szCs w:val="14"/>
          </w:rPr>
          <w:t>i</w:t>
        </w:r>
        <w:r>
          <w:rPr>
            <w:rFonts w:cs="Times New Roman" w:hAnsi="Times New Roman" w:eastAsia="Times New Roman" w:ascii="Times New Roman"/>
            <w:w w:val="116"/>
            <w:sz w:val="14"/>
            <w:szCs w:val="14"/>
          </w:rPr>
          <w:t>c</w:t>
        </w:r>
        <w:r>
          <w:rPr>
            <w:rFonts w:cs="Times New Roman" w:hAnsi="Times New Roman" w:eastAsia="Times New Roman" w:ascii="Times New Roman"/>
            <w:w w:val="101"/>
            <w:sz w:val="14"/>
            <w:szCs w:val="14"/>
          </w:rPr>
          <w:t>l</w:t>
        </w:r>
        <w:r>
          <w:rPr>
            <w:rFonts w:cs="Times New Roman" w:hAnsi="Times New Roman" w:eastAsia="Times New Roman" w:ascii="Times New Roman"/>
            <w:w w:val="115"/>
            <w:sz w:val="14"/>
            <w:szCs w:val="14"/>
          </w:rPr>
          <w:t>e</w:t>
        </w:r>
        <w:r>
          <w:rPr>
            <w:rFonts w:cs="Times New Roman" w:hAnsi="Times New Roman" w:eastAsia="Times New Roman" w:ascii="Times New Roman"/>
            <w:spacing w:val="-2"/>
            <w:w w:val="100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10"/>
            <w:sz w:val="14"/>
            <w:szCs w:val="1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10"/>
            <w:sz w:val="14"/>
            <w:szCs w:val="1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10"/>
            <w:sz w:val="14"/>
            <w:szCs w:val="14"/>
          </w:rPr>
          <w:t>rr</w:t>
        </w:r>
        <w:r>
          <w:rPr>
            <w:rFonts w:cs="Times New Roman" w:hAnsi="Times New Roman" w:eastAsia="Times New Roman" w:ascii="Times New Roman"/>
            <w:spacing w:val="0"/>
            <w:w w:val="110"/>
            <w:sz w:val="14"/>
            <w:szCs w:val="1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10"/>
            <w:sz w:val="14"/>
            <w:szCs w:val="1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10"/>
            <w:sz w:val="14"/>
            <w:szCs w:val="1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10"/>
            <w:sz w:val="14"/>
            <w:szCs w:val="1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10"/>
            <w:sz w:val="14"/>
            <w:szCs w:val="1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10"/>
            <w:sz w:val="14"/>
            <w:szCs w:val="14"/>
          </w:rPr>
          <w:t>n</w:t>
        </w:r>
        <w:r>
          <w:rPr>
            <w:rFonts w:cs="Times New Roman" w:hAnsi="Times New Roman" w:eastAsia="Times New Roman" w:ascii="Times New Roman"/>
            <w:spacing w:val="-3"/>
            <w:w w:val="110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99"/>
            <w:sz w:val="14"/>
            <w:szCs w:val="1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9"/>
            <w:sz w:val="14"/>
            <w:szCs w:val="1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1"/>
            <w:sz w:val="14"/>
            <w:szCs w:val="1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7"/>
            <w:sz w:val="14"/>
            <w:szCs w:val="1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16"/>
            <w:sz w:val="14"/>
            <w:szCs w:val="1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93"/>
            <w:sz w:val="14"/>
            <w:szCs w:val="14"/>
          </w:rPr>
          <w:t>y</w:t>
        </w:r>
      </w:hyperlink>
      <w:r>
        <w:rPr>
          <w:rFonts w:cs="Times New Roman" w:hAnsi="Times New Roman" w:eastAsia="Times New Roman" w:ascii="Times New Roman"/>
          <w:spacing w:val="0"/>
          <w:w w:val="93"/>
          <w:sz w:val="14"/>
          <w:szCs w:val="14"/>
        </w:rPr>
        <w:t> </w:t>
      </w:r>
      <w:hyperlink r:id="rId45">
        <w:r>
          <w:rPr>
            <w:rFonts w:cs="Times New Roman" w:hAnsi="Times New Roman" w:eastAsia="Times New Roman" w:ascii="Times New Roman"/>
            <w:spacing w:val="0"/>
            <w:w w:val="79"/>
            <w:sz w:val="14"/>
            <w:szCs w:val="1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8"/>
            <w:sz w:val="14"/>
            <w:szCs w:val="1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35"/>
            <w:sz w:val="14"/>
            <w:szCs w:val="1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7"/>
            <w:sz w:val="14"/>
            <w:szCs w:val="1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16"/>
            <w:sz w:val="14"/>
            <w:szCs w:val="1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1"/>
            <w:sz w:val="14"/>
            <w:szCs w:val="1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15"/>
            <w:sz w:val="14"/>
            <w:szCs w:val="14"/>
          </w:rPr>
          <w:t>e</w:t>
        </w:r>
        <w:r>
          <w:rPr>
            <w:rFonts w:cs="Times New Roman" w:hAnsi="Times New Roman" w:eastAsia="Times New Roman" w:ascii="Times New Roman"/>
            <w:spacing w:val="-2"/>
            <w:w w:val="100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10"/>
            <w:sz w:val="14"/>
            <w:szCs w:val="1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10"/>
            <w:sz w:val="14"/>
            <w:szCs w:val="1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10"/>
            <w:sz w:val="14"/>
            <w:szCs w:val="1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10"/>
            <w:sz w:val="14"/>
            <w:szCs w:val="14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10"/>
            <w:sz w:val="14"/>
            <w:szCs w:val="14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10"/>
            <w:sz w:val="14"/>
            <w:szCs w:val="1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10"/>
            <w:sz w:val="14"/>
            <w:szCs w:val="1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10"/>
            <w:sz w:val="14"/>
            <w:szCs w:val="1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10"/>
            <w:sz w:val="14"/>
            <w:szCs w:val="1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10"/>
            <w:sz w:val="14"/>
            <w:szCs w:val="14"/>
          </w:rPr>
          <w:t>l</w:t>
        </w:r>
        <w:r>
          <w:rPr>
            <w:rFonts w:cs="Times New Roman" w:hAnsi="Times New Roman" w:eastAsia="Times New Roman" w:ascii="Times New Roman"/>
            <w:spacing w:val="-3"/>
            <w:w w:val="110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99"/>
            <w:sz w:val="14"/>
            <w:szCs w:val="1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9"/>
            <w:sz w:val="14"/>
            <w:szCs w:val="1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1"/>
            <w:sz w:val="14"/>
            <w:szCs w:val="1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7"/>
            <w:sz w:val="14"/>
            <w:szCs w:val="1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16"/>
            <w:sz w:val="14"/>
            <w:szCs w:val="1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7"/>
            <w:sz w:val="14"/>
            <w:szCs w:val="1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15"/>
            <w:sz w:val="14"/>
            <w:szCs w:val="1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35"/>
            <w:sz w:val="14"/>
            <w:szCs w:val="14"/>
          </w:rPr>
          <w:t>s</w:t>
        </w:r>
      </w:hyperlink>
      <w:r>
        <w:rPr>
          <w:rFonts w:cs="Times New Roman" w:hAnsi="Times New Roman" w:eastAsia="Times New Roman" w:ascii="Times New Roman"/>
          <w:spacing w:val="0"/>
          <w:w w:val="135"/>
          <w:sz w:val="14"/>
          <w:szCs w:val="14"/>
        </w:rPr>
        <w:t> </w:t>
      </w:r>
      <w:hyperlink r:id="rId46">
        <w:r>
          <w:rPr>
            <w:rFonts w:cs="Times New Roman" w:hAnsi="Times New Roman" w:eastAsia="Times New Roman" w:ascii="Times New Roman"/>
            <w:spacing w:val="0"/>
            <w:w w:val="100"/>
            <w:sz w:val="14"/>
            <w:szCs w:val="14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14"/>
            <w:szCs w:val="1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14"/>
            <w:szCs w:val="14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sz w:val="14"/>
            <w:szCs w:val="14"/>
          </w:rPr>
          <w:t>e</w:t>
        </w:r>
        <w:r>
          <w:rPr>
            <w:rFonts w:cs="Times New Roman" w:hAnsi="Times New Roman" w:eastAsia="Times New Roman" w:ascii="Times New Roman"/>
            <w:spacing w:val="20"/>
            <w:w w:val="100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4"/>
            <w:szCs w:val="1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14"/>
            <w:szCs w:val="14"/>
          </w:rPr>
          <w:t>f</w:t>
        </w:r>
        <w:r>
          <w:rPr>
            <w:rFonts w:cs="Times New Roman" w:hAnsi="Times New Roman" w:eastAsia="Times New Roman" w:ascii="Times New Roman"/>
            <w:spacing w:val="5"/>
            <w:w w:val="100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16"/>
            <w:sz w:val="14"/>
            <w:szCs w:val="1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24"/>
            <w:sz w:val="14"/>
            <w:szCs w:val="1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93"/>
            <w:sz w:val="14"/>
            <w:szCs w:val="14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120"/>
            <w:sz w:val="14"/>
            <w:szCs w:val="14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15"/>
            <w:sz w:val="14"/>
            <w:szCs w:val="1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20"/>
            <w:sz w:val="14"/>
            <w:szCs w:val="14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35"/>
            <w:sz w:val="14"/>
            <w:szCs w:val="14"/>
          </w:rPr>
          <w:t>t</w:t>
        </w:r>
      </w:hyperlink>
      <w:r>
        <w:rPr>
          <w:rFonts w:cs="Times New Roman" w:hAnsi="Times New Roman" w:eastAsia="Times New Roman" w:ascii="Times New Roman"/>
          <w:spacing w:val="0"/>
          <w:w w:val="135"/>
          <w:sz w:val="14"/>
          <w:szCs w:val="14"/>
        </w:rPr>
        <w:t> </w:t>
      </w:r>
      <w:hyperlink r:id="rId47">
        <w:r>
          <w:rPr>
            <w:rFonts w:cs="Times New Roman" w:hAnsi="Times New Roman" w:eastAsia="Times New Roman" w:ascii="Times New Roman"/>
            <w:spacing w:val="0"/>
            <w:w w:val="114"/>
            <w:sz w:val="14"/>
            <w:szCs w:val="1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14"/>
            <w:sz w:val="14"/>
            <w:szCs w:val="14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14"/>
            <w:sz w:val="14"/>
            <w:szCs w:val="14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14"/>
            <w:sz w:val="14"/>
            <w:szCs w:val="1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14"/>
            <w:sz w:val="14"/>
            <w:szCs w:val="1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14"/>
            <w:sz w:val="14"/>
            <w:szCs w:val="1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14"/>
            <w:sz w:val="14"/>
            <w:szCs w:val="14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14"/>
            <w:sz w:val="14"/>
            <w:szCs w:val="1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14"/>
            <w:sz w:val="14"/>
            <w:szCs w:val="14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14"/>
            <w:sz w:val="14"/>
            <w:szCs w:val="14"/>
          </w:rPr>
          <w:t>g</w:t>
        </w:r>
        <w:r>
          <w:rPr>
            <w:rFonts w:cs="Times New Roman" w:hAnsi="Times New Roman" w:eastAsia="Times New Roman" w:ascii="Times New Roman"/>
            <w:spacing w:val="-3"/>
            <w:w w:val="114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92"/>
            <w:sz w:val="14"/>
            <w:szCs w:val="1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35"/>
            <w:sz w:val="14"/>
            <w:szCs w:val="1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20"/>
            <w:sz w:val="14"/>
            <w:szCs w:val="14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7"/>
            <w:sz w:val="14"/>
            <w:szCs w:val="1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16"/>
            <w:sz w:val="14"/>
            <w:szCs w:val="1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35"/>
            <w:sz w:val="14"/>
            <w:szCs w:val="14"/>
          </w:rPr>
          <w:t>s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5"/>
        <w:ind w:left="100"/>
      </w:pPr>
      <w:hyperlink r:id="rId48">
        <w:r>
          <w:rPr>
            <w:rFonts w:cs="Times New Roman" w:hAnsi="Times New Roman" w:eastAsia="Times New Roman" w:ascii="Times New Roman"/>
            <w:w w:val="84"/>
            <w:sz w:val="14"/>
            <w:szCs w:val="14"/>
          </w:rPr>
          <w:t>I</w:t>
        </w:r>
        <w:r>
          <w:rPr>
            <w:rFonts w:cs="Times New Roman" w:hAnsi="Times New Roman" w:eastAsia="Times New Roman" w:ascii="Times New Roman"/>
            <w:w w:val="120"/>
            <w:sz w:val="14"/>
            <w:szCs w:val="14"/>
          </w:rPr>
          <w:t>n</w:t>
        </w:r>
        <w:r>
          <w:rPr>
            <w:rFonts w:cs="Times New Roman" w:hAnsi="Times New Roman" w:eastAsia="Times New Roman" w:ascii="Times New Roman"/>
            <w:w w:val="118"/>
            <w:sz w:val="14"/>
            <w:szCs w:val="14"/>
          </w:rPr>
          <w:t>d</w:t>
        </w:r>
        <w:r>
          <w:rPr>
            <w:rFonts w:cs="Times New Roman" w:hAnsi="Times New Roman" w:eastAsia="Times New Roman" w:ascii="Times New Roman"/>
            <w:w w:val="115"/>
            <w:sz w:val="14"/>
            <w:szCs w:val="14"/>
          </w:rPr>
          <w:t>e</w:t>
        </w:r>
        <w:r>
          <w:rPr>
            <w:rFonts w:cs="Times New Roman" w:hAnsi="Times New Roman" w:eastAsia="Times New Roman" w:ascii="Times New Roman"/>
            <w:w w:val="102"/>
            <w:sz w:val="14"/>
            <w:szCs w:val="14"/>
          </w:rPr>
          <w:t>x</w:t>
        </w:r>
        <w:r>
          <w:rPr>
            <w:rFonts w:cs="Times New Roman" w:hAnsi="Times New Roman" w:eastAsia="Times New Roman" w:ascii="Times New Roman"/>
            <w:w w:val="107"/>
            <w:sz w:val="14"/>
            <w:szCs w:val="14"/>
          </w:rPr>
          <w:t>i</w:t>
        </w:r>
        <w:r>
          <w:rPr>
            <w:rFonts w:cs="Times New Roman" w:hAnsi="Times New Roman" w:eastAsia="Times New Roman" w:ascii="Times New Roman"/>
            <w:w w:val="120"/>
            <w:sz w:val="14"/>
            <w:szCs w:val="14"/>
          </w:rPr>
          <w:t>n</w:t>
        </w:r>
        <w:r>
          <w:rPr>
            <w:rFonts w:cs="Times New Roman" w:hAnsi="Times New Roman" w:eastAsia="Times New Roman" w:ascii="Times New Roman"/>
            <w:w w:val="112"/>
            <w:sz w:val="14"/>
            <w:szCs w:val="14"/>
          </w:rPr>
          <w:t>g</w:t>
        </w:r>
      </w:hyperlink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ectPr>
          <w:type w:val="continuous"/>
          <w:pgSz w:w="12240" w:h="15840"/>
          <w:pgMar w:top="600" w:bottom="280" w:left="720" w:right="760"/>
          <w:cols w:num="2" w:equalWidth="off">
            <w:col w:w="1802" w:space="808"/>
            <w:col w:w="8150"/>
          </w:cols>
        </w:sectPr>
      </w:pPr>
      <w:r>
        <w:pict>
          <v:shape type="#_x0000_t202" style="position:absolute;margin-left:145pt;margin-top:-5.96484pt;width:254pt;height:21pt;mso-position-horizontal-relative:page;mso-position-vertical-relative:paragraph;z-index:-1238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9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4"/>
                      <w:szCs w:val="14"/>
                    </w:rPr>
                    <w:jc w:val="left"/>
                    <w:ind w:left="43"/>
                  </w:pPr>
                  <w:r>
                    <w:rPr>
                      <w:rFonts w:cs="Times New Roman" w:hAnsi="Times New Roman" w:eastAsia="Times New Roman" w:ascii="Times New Roman"/>
                      <w:color w:val="ABABAB"/>
                      <w:w w:val="45"/>
                      <w:sz w:val="14"/>
                      <w:szCs w:val="14"/>
                    </w:rPr>
                    <w:t>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92"/>
                      <w:sz w:val="14"/>
                      <w:szCs w:val="1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18"/>
                      <w:sz w:val="14"/>
                      <w:szCs w:val="14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7"/>
                      <w:sz w:val="14"/>
                      <w:szCs w:val="1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35"/>
                      <w:sz w:val="14"/>
                      <w:szCs w:val="1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9"/>
                      <w:sz w:val="14"/>
                      <w:szCs w:val="14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8"/>
                      <w:sz w:val="14"/>
                      <w:szCs w:val="14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7"/>
                      <w:sz w:val="14"/>
                      <w:szCs w:val="1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24"/>
                      <w:sz w:val="14"/>
                      <w:szCs w:val="1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1"/>
                      <w:sz w:val="14"/>
                      <w:szCs w:val="14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16"/>
                      <w:sz w:val="14"/>
                      <w:szCs w:val="14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7"/>
                      <w:sz w:val="14"/>
                      <w:szCs w:val="1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16"/>
                      <w:sz w:val="14"/>
                      <w:szCs w:val="14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12"/>
                      <w:sz w:val="14"/>
                      <w:szCs w:val="14"/>
                    </w:rPr>
                    <w:t>k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18"/>
                      <w:sz w:val="14"/>
                      <w:szCs w:val="14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1"/>
                      <w:sz w:val="14"/>
                      <w:szCs w:val="14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9"/>
                      <w:sz w:val="14"/>
                      <w:szCs w:val="14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16"/>
                      <w:sz w:val="14"/>
                      <w:szCs w:val="14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12"/>
                      <w:sz w:val="14"/>
                      <w:szCs w:val="14"/>
                    </w:rPr>
                    <w:t>k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16"/>
                      <w:sz w:val="14"/>
                      <w:szCs w:val="14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1"/>
                      <w:sz w:val="14"/>
                      <w:szCs w:val="14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21"/>
                      <w:sz w:val="14"/>
                      <w:szCs w:val="14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12"/>
                      <w:sz w:val="14"/>
                      <w:szCs w:val="14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7"/>
                      <w:sz w:val="14"/>
                      <w:szCs w:val="1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20"/>
                      <w:sz w:val="14"/>
                      <w:szCs w:val="14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-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w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-6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5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31"/>
                      <w:w w:val="115"/>
                      <w:sz w:val="14"/>
                      <w:szCs w:val="14"/>
                    </w:rPr>
                    <w:t> </w:t>
                  </w:r>
                  <w:hyperlink r:id="rId49"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C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l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i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c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k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12"/>
                        <w:w w:val="100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h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e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r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e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34"/>
                        <w:w w:val="100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t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o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-8"/>
                        <w:w w:val="118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s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u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pp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o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r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t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-4"/>
                        <w:w w:val="118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21"/>
                        <w:sz w:val="14"/>
                        <w:szCs w:val="14"/>
                      </w:rPr>
                      <w:t>u</w:t>
                    </w:r>
                  </w:hyperlink>
                  <w:hyperlink r:id="rId50"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35"/>
                        <w:sz w:val="14"/>
                        <w:szCs w:val="14"/>
                      </w:rPr>
                      <w:t>s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pict>
          <v:shape type="#_x0000_t202" style="position:absolute;margin-left:155.695pt;margin-top:-5.96484pt;width:243.305pt;height:21pt;mso-position-horizontal-relative:page;mso-position-vertical-relative:paragraph;z-index:-1237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9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4"/>
                      <w:szCs w:val="14"/>
                    </w:rPr>
                    <w:jc w:val="left"/>
                  </w:pPr>
                  <w:r>
                    <w:rPr>
                      <w:rFonts w:cs="Times New Roman" w:hAnsi="Times New Roman" w:eastAsia="Times New Roman" w:ascii="Times New Roman"/>
                      <w:color w:val="ABABAB"/>
                      <w:w w:val="45"/>
                      <w:sz w:val="14"/>
                      <w:szCs w:val="14"/>
                    </w:rPr>
                    <w:t>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89"/>
                      <w:sz w:val="14"/>
                      <w:szCs w:val="14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9"/>
                      <w:sz w:val="14"/>
                      <w:szCs w:val="14"/>
                    </w:rPr>
                    <w:t>oo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12"/>
                      <w:sz w:val="14"/>
                      <w:szCs w:val="14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1"/>
                      <w:sz w:val="14"/>
                      <w:szCs w:val="14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15"/>
                      <w:sz w:val="14"/>
                      <w:szCs w:val="1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35"/>
                      <w:sz w:val="14"/>
                      <w:szCs w:val="1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16"/>
                      <w:sz w:val="14"/>
                      <w:szCs w:val="14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20"/>
                      <w:sz w:val="14"/>
                      <w:szCs w:val="14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9"/>
                      <w:sz w:val="14"/>
                      <w:szCs w:val="14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1"/>
                      <w:sz w:val="14"/>
                      <w:szCs w:val="14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24"/>
                      <w:sz w:val="14"/>
                      <w:szCs w:val="1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8"/>
                      <w:sz w:val="14"/>
                      <w:szCs w:val="14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16"/>
                      <w:sz w:val="14"/>
                      <w:szCs w:val="14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7"/>
                      <w:sz w:val="14"/>
                      <w:szCs w:val="1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35"/>
                      <w:sz w:val="14"/>
                      <w:szCs w:val="1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24"/>
                      <w:sz w:val="14"/>
                      <w:szCs w:val="1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35"/>
                      <w:sz w:val="14"/>
                      <w:szCs w:val="1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7"/>
                      <w:sz w:val="14"/>
                      <w:szCs w:val="1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9"/>
                      <w:sz w:val="14"/>
                      <w:szCs w:val="14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20"/>
                      <w:sz w:val="14"/>
                      <w:szCs w:val="14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-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w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-6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5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31"/>
                      <w:w w:val="115"/>
                      <w:sz w:val="14"/>
                      <w:szCs w:val="14"/>
                    </w:rPr>
                    <w:t> </w:t>
                  </w:r>
                  <w:hyperlink r:id="rId51"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C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l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i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c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k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12"/>
                        <w:w w:val="100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h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e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r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e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34"/>
                        <w:w w:val="100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t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o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-8"/>
                        <w:w w:val="118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s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u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pp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o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r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t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-4"/>
                        <w:w w:val="118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21"/>
                        <w:sz w:val="14"/>
                        <w:szCs w:val="14"/>
                      </w:rPr>
                      <w:t>u</w:t>
                    </w:r>
                  </w:hyperlink>
                  <w:hyperlink r:id="rId52"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35"/>
                        <w:sz w:val="14"/>
                        <w:szCs w:val="14"/>
                      </w:rPr>
                      <w:t>s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pict>
          <v:group style="position:absolute;margin-left:40.7pt;margin-top:-39.4448pt;width:531.6pt;height:54.73pt;mso-position-horizontal-relative:page;mso-position-vertical-relative:paragraph;z-index:-1232" coordorigin="814,-789" coordsize="10632,1095">
            <v:shape style="position:absolute;left:820;top:-254;width:10620;height:0" coordorigin="820,-254" coordsize="10620,0" path="m820,-254l11440,-254e" filled="f" stroked="t" strokeweight="0.6pt" strokecolor="#E4E7EB">
              <v:path arrowok="t"/>
            </v:shape>
            <v:shape style="position:absolute;left:7330;top:-786;width:662;height:1037" coordorigin="7330,-786" coordsize="662,1037" path="m7330,-786l7330,-674,7992,-674,7992,-786,7330,-786xe" filled="t" fillcolor="#000000" stroked="f">
              <v:path arrowok="t"/>
              <v:fill/>
            </v:shape>
            <v:shape style="position:absolute;left:7330;top:-786;width:662;height:1037" coordorigin="7330,-786" coordsize="662,1037" path="m7330,-674l7330,-674,7330,136,7660,136,7615,131,7577,119,7537,98,7506,72,7478,37,7459,1,7446,-42,7443,-82,7443,-462,7447,-502,7459,-540,7480,-580,7506,-611,7541,-639,7577,-658,7620,-671,7640,-673,7660,-674e" filled="t" fillcolor="#000000" stroked="f">
              <v:path arrowok="t"/>
              <v:fill/>
            </v:shape>
            <v:shape style="position:absolute;left:7330;top:-786;width:662;height:1037" coordorigin="7330,-786" coordsize="662,1037" path="m7660,-674l7705,-670,7743,-658,7783,-636,7814,-611,7842,-576,7861,-540,7874,-497,7878,-457,7877,-77,7873,-37,7861,1,7840,41,7814,72,7779,100,7743,119,7700,132,7660,136,7992,136,7992,-674e" filled="t" fillcolor="#000000" stroked="f">
              <v:path arrowok="t"/>
              <v:fill/>
            </v:shape>
            <v:shape style="position:absolute;left:7330;top:-786;width:662;height:1037" coordorigin="7330,-786" coordsize="662,1037" path="m7330,136l7330,250,7992,250,7992,136e" filled="t" fillcolor="#000000" stroked="f">
              <v:path arrowok="t"/>
              <v:fill/>
            </v:shape>
            <v:shape style="position:absolute;left:7435;top:-682;width:450;height:825" coordorigin="7435,-682" coordsize="450,825" path="m7435,-82l7435,-457,7436,-477,7444,-520,7461,-561,7485,-598,7516,-629,7552,-654,7593,-672,7636,-681,7660,-682,7680,-681,7723,-673,7764,-656,7801,-632,7833,-601,7857,-565,7875,-524,7884,-481,7885,-82,7884,-62,7876,-18,7859,22,7835,59,7804,91,7768,116,7727,133,7684,142,7660,143,7640,142,7597,134,7556,118,7519,93,7487,63,7463,26,7445,-15,7436,-58,7435,-82xe" filled="t" fillcolor="#FFFFFF" stroked="f">
              <v:path arrowok="t"/>
              <v:fill/>
            </v:shape>
            <v:shape style="position:absolute;left:7552;top:-551;width:210;height:210" coordorigin="7552,-551" coordsize="210,210" path="m7671,-341l7677,-343,7684,-344,7691,-346,7697,-349,7704,-351,7710,-354,7715,-358,7721,-362,7726,-366,7731,-371,7736,-376,7740,-381,7744,-387,7748,-393,7751,-399,7754,-405,7757,-412,7759,-418,7760,-425,7761,-432,7762,-439,7762,-446,7762,-452,7761,-459,7760,-466,7759,-473,7757,-479,7754,-486,7751,-492,7748,-498,7744,-504,7740,-510,7736,-515,7731,-520,7726,-525,7721,-529,7715,-533,7710,-537,7704,-540,7697,-543,7691,-545,7684,-547,7677,-549,7671,-550,7664,-551,7650,-551,7643,-550,7637,-549,7630,-547,7623,-545,7617,-543,7610,-540,7604,-537,7599,-533,7593,-529,7588,-525,7583,-520,7578,-515,7574,-510,7570,-504,7566,-498,7563,-492,7560,-486,7557,-479,7555,-473,7554,-466,7553,-459,7552,-452,7552,-439,7553,-432,7554,-425,7555,-418,7557,-412,7560,-405,7563,-399,7566,-393,7570,-387,7574,-381,7578,-376,7583,-371,7588,-366,7593,-362,7599,-358,7604,-354,7610,-351,7617,-349,7623,-346,7630,-344,7637,-343,7643,-341,7650,-341,7664,-341,7671,-341xe" filled="t" fillcolor="#FFFFFF" stroked="f">
              <v:path arrowok="t"/>
              <v:fill/>
            </v:shape>
            <v:shape style="position:absolute;left:7684;top:-713;width:210;height:210" coordorigin="7684,-713" coordsize="210,210" path="m7803,-503l7809,-505,7816,-506,7823,-508,7829,-511,7836,-513,7842,-516,7847,-520,7853,-524,7858,-528,7863,-533,7868,-538,7865,-550,7856,-568,7845,-585,7833,-601,7819,-616,7813,-621,7798,-634,7782,-646,7764,-656,7746,-665,7739,-668,7720,-674,7709,-676,7706,-672,7702,-666,7698,-660,7695,-654,7692,-648,7689,-641,7687,-635,7686,-628,7685,-621,7684,-614,7684,-601,7685,-594,7686,-587,7687,-580,7689,-574,7692,-567,7695,-561,7698,-555,7702,-549,7706,-543,7710,-538,7715,-533,7720,-528,7725,-524,7731,-520,7736,-516,7742,-513,7749,-511,7755,-508,7762,-506,7769,-505,7775,-503,7782,-503,7796,-503,7803,-503xe" filled="t" fillcolor="#FFFFFF" stroked="f">
              <v:path arrowok="t"/>
              <v:fill/>
            </v:shape>
            <v:shape style="position:absolute;left:7642;top:-611;width:24;height:48" coordorigin="7642,-611" coordsize="24,48" path="m7660,-564l7662,-566,7665,-568,7666,-571,7666,-602,7665,-605,7662,-607,7660,-609,7657,-611,7651,-611,7648,-609,7646,-607,7643,-605,7642,-602,7642,-575,7642,-571,7643,-568,7646,-566,7648,-564,7651,-563,7657,-563,7660,-564xe" filled="t" fillcolor="#FFFFFF" stroked="f">
              <v:path arrowok="t"/>
              <v:fill/>
            </v:shape>
            <v:shape style="position:absolute;left:7648;top:-323;width:24;height:48" coordorigin="7648,-323" coordsize="24,48" path="m7666,-276l7668,-278,7671,-280,7672,-283,7672,-314,7671,-317,7668,-319,7666,-321,7663,-323,7657,-323,7654,-321,7652,-319,7649,-317,7648,-314,7648,-287,7648,-283,7649,-280,7652,-278,7654,-276,7657,-275,7663,-275,7666,-276xe" filled="t" fillcolor="#FFFFFF" stroked="f">
              <v:path arrowok="t"/>
              <v:fill/>
            </v:shape>
            <v:shape style="position:absolute;left:7774;top:-449;width:48;height:24" coordorigin="7774,-449" coordsize="48,24" path="m7816,-426l7818,-428,7821,-430,7822,-433,7822,-440,7821,-443,7818,-445,7816,-447,7813,-449,7783,-449,7780,-447,7778,-445,7775,-443,7774,-440,7774,-433,7775,-430,7778,-428,7780,-426,7783,-425,7813,-425,7816,-426xe" filled="t" fillcolor="#FFFFFF" stroked="f">
              <v:path arrowok="t"/>
              <v:fill/>
            </v:shape>
            <v:shape style="position:absolute;left:7492;top:-455;width:48;height:24" coordorigin="7492,-455" coordsize="48,24" path="m7534,-432l7536,-434,7539,-436,7540,-439,7540,-446,7539,-449,7536,-451,7534,-453,7531,-455,7501,-455,7498,-453,7496,-451,7493,-449,7492,-446,7492,-439,7493,-436,7496,-434,7498,-432,7501,-431,7531,-431,7534,-432xe" filled="t" fillcolor="#FFFFFF" stroked="f">
              <v:path arrowok="t"/>
              <v:fill/>
            </v:shape>
            <v:shape style="position:absolute;left:7532;top:-349;width:41;height:41" coordorigin="7532,-349" coordsize="41,41" path="m7544,-308l7547,-308,7550,-309,7571,-331,7572,-334,7572,-337,7572,-340,7571,-343,7567,-348,7564,-349,7557,-349,7554,-348,7535,-329,7533,-326,7532,-323,7532,-320,7532,-317,7533,-314,7537,-309,7540,-308,7544,-308xe" filled="t" fillcolor="#FFFFFF" stroked="f">
              <v:path arrowok="t"/>
              <v:fill/>
            </v:shape>
            <v:shape style="position:absolute;left:7742;top:-350;width:40;height:43" coordorigin="7742,-350" coordsize="40,43" path="m7775,-308l7780,-312,7781,-315,7782,-318,7782,-322,7781,-325,7761,-348,7759,-349,7755,-350,7752,-350,7749,-349,7744,-345,7743,-342,7742,-339,7742,-335,7743,-333,7761,-312,7763,-309,7765,-308,7769,-307,7772,-307,7775,-308xe" filled="t" fillcolor="#FFFFFF" stroked="f">
              <v:path arrowok="t"/>
              <v:fill/>
            </v:shape>
            <v:shape style="position:absolute;left:7532;top:-565;width:41;height:41" coordorigin="7532,-565" coordsize="41,41" path="m7567,-525l7571,-530,7572,-533,7572,-536,7572,-539,7571,-542,7552,-562,7550,-564,7547,-565,7544,-565,7540,-565,7537,-564,7533,-559,7532,-556,7532,-553,7532,-550,7533,-547,7554,-525,7557,-524,7560,-524,7564,-524,7567,-525xe" filled="t" fillcolor="#FFFFFF" stroked="f">
              <v:path arrowok="t"/>
              <v:fill/>
            </v:shape>
            <v:shape style="position:absolute;left:7740;top:-564;width:44;height:39" coordorigin="7740,-564" coordsize="44,39" path="m7756,-526l7779,-542,7781,-544,7783,-546,7784,-549,7784,-553,7784,-556,7780,-561,7777,-563,7774,-563,7771,-564,7768,-563,7743,-546,7741,-543,7740,-540,7740,-536,7740,-533,7744,-528,7747,-526,7750,-526,7753,-525,7756,-526xe" filled="t" fillcolor="#FFFFFF" stroked="f">
              <v:path arrowok="t"/>
              <v:fill/>
            </v:shape>
            <v:shape style="position:absolute;left:2730;top:-119;width:170;height:420" coordorigin="2730,-119" coordsize="170,420" path="m2730,-119l2900,-119,2900,301,2730,301,2730,-119xe" filled="t" fillcolor="#FFFFFF" stroked="f">
              <v:path arrowok="t"/>
              <v:fill/>
            </v:shape>
            <v:shape style="position:absolute;left:2735;top:-114;width:5240;height:410" coordorigin="2735,-114" coordsize="5240,410" path="m2735,-114l7975,-114,7975,296,2735,296,2735,-114xe" filled="f" stroked="t" strokeweight="0.5pt" strokecolor="#DEDDFD">
              <v:path arrowok="t"/>
            </v:shape>
            <v:shape style="position:absolute;left:2900;top:-119;width:220;height:420" coordorigin="2900,-119" coordsize="220,420" path="m2900,-119l3120,-119,3120,301,2900,301,2900,-119xe" filled="t" fillcolor="#FFFFFF" stroked="f">
              <v:path arrowok="t"/>
              <v:fill/>
            </v:shape>
            <v:shape style="position:absolute;left:2905;top:-114;width:5070;height:410" coordorigin="2905,-114" coordsize="5070,410" path="m2905,-114l7975,-114,7975,296,2905,296,2905,-114xe" filled="f" stroked="t" strokeweight="0.5pt" strokecolor="#DEDDFD">
              <v:path arrowok="t"/>
            </v:shape>
            <v:shape style="position:absolute;left:3120;top:-119;width:4860;height:420" coordorigin="3120,-119" coordsize="4860,420" path="m3120,-119l7980,-119,7980,301,3120,301,3120,-119xe" filled="t" fillcolor="#FFFFFF" stroked="f">
              <v:path arrowok="t"/>
              <v:fill/>
            </v:shape>
            <v:shape style="position:absolute;left:3125;top:-114;width:4850;height:410" coordorigin="3125,-114" coordsize="4850,410" path="m3125,-114l7975,-114,7975,296,3125,296,3125,-114xe" filled="f" stroked="t" strokeweight="0.5pt" strokecolor="#DEDDFD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ABABAB"/>
          <w:w w:val="45"/>
          <w:sz w:val="14"/>
          <w:szCs w:val="14"/>
        </w:rPr>
        <w:t></w:t>
      </w:r>
      <w:r>
        <w:rPr>
          <w:rFonts w:cs="Times New Roman" w:hAnsi="Times New Roman" w:eastAsia="Times New Roman" w:ascii="Times New Roman"/>
          <w:color w:val="000000"/>
          <w:w w:val="94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000000"/>
          <w:w w:val="109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w w:val="118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color w:val="000000"/>
          <w:w w:val="10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000000"/>
          <w:w w:val="11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w w:val="135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000000"/>
          <w:w w:val="12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color w:val="000000"/>
          <w:w w:val="11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w w:val="12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000000"/>
          <w:w w:val="11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w w:val="116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000000"/>
          <w:w w:val="10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000000"/>
          <w:w w:val="121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000000"/>
          <w:w w:val="112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color w:val="000000"/>
          <w:w w:val="107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000000"/>
          <w:w w:val="12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000000"/>
          <w:spacing w:val="-6"/>
          <w:w w:val="11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000000"/>
          <w:spacing w:val="5"/>
          <w:w w:val="11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8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14"/>
          <w:szCs w:val="14"/>
        </w:rPr>
        <w:t> </w:t>
      </w:r>
      <w:hyperlink r:id="rId53"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4"/>
            <w:szCs w:val="14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4"/>
            <w:szCs w:val="14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4"/>
            <w:szCs w:val="14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4"/>
            <w:szCs w:val="14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4"/>
            <w:szCs w:val="14"/>
          </w:rPr>
          <w:t>k</w:t>
        </w:r>
        <w:r>
          <w:rPr>
            <w:rFonts w:cs="Times New Roman" w:hAnsi="Times New Roman" w:eastAsia="Times New Roman" w:ascii="Times New Roman"/>
            <w:color w:val="000000"/>
            <w:spacing w:val="12"/>
            <w:w w:val="100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4"/>
            <w:szCs w:val="14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4"/>
            <w:szCs w:val="14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4"/>
            <w:szCs w:val="14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4"/>
            <w:szCs w:val="14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34"/>
            <w:w w:val="100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18"/>
            <w:sz w:val="14"/>
            <w:szCs w:val="14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18"/>
            <w:sz w:val="14"/>
            <w:szCs w:val="14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-8"/>
            <w:w w:val="118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18"/>
            <w:sz w:val="14"/>
            <w:szCs w:val="14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18"/>
            <w:sz w:val="14"/>
            <w:szCs w:val="14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18"/>
            <w:sz w:val="14"/>
            <w:szCs w:val="14"/>
          </w:rPr>
          <w:t>pp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18"/>
            <w:sz w:val="14"/>
            <w:szCs w:val="14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18"/>
            <w:sz w:val="14"/>
            <w:szCs w:val="14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18"/>
            <w:sz w:val="14"/>
            <w:szCs w:val="14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-4"/>
            <w:w w:val="118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21"/>
            <w:sz w:val="14"/>
            <w:szCs w:val="14"/>
          </w:rPr>
          <w:t>u</w:t>
        </w:r>
      </w:hyperlink>
      <w:hyperlink r:id="rId54">
        <w:r>
          <w:rPr>
            <w:rFonts w:cs="Times New Roman" w:hAnsi="Times New Roman" w:eastAsia="Times New Roman" w:ascii="Times New Roman"/>
            <w:color w:val="000000"/>
            <w:spacing w:val="0"/>
            <w:w w:val="135"/>
            <w:sz w:val="14"/>
            <w:szCs w:val="14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4"/>
            <w:szCs w:val="14"/>
          </w:rPr>
        </w:r>
      </w:hyperlink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20"/>
      </w:pPr>
      <w:r>
        <w:pict>
          <v:group style="position:absolute;margin-left:41pt;margin-top:135.5pt;width:227pt;height:170.5pt;mso-position-horizontal-relative:page;mso-position-vertical-relative:paragraph;z-index:-1222" coordorigin="820,2710" coordsize="4540,3410">
            <v:shape type="#_x0000_t75" style="position:absolute;left:820;top:2710;width:3670;height:1370">
              <v:imagedata o:title="" r:id="rId55"/>
            </v:shape>
            <v:shape type="#_x0000_t75" style="position:absolute;left:820;top:4080;width:3020;height:930">
              <v:imagedata o:title="" r:id="rId56"/>
            </v:shape>
            <v:shape type="#_x0000_t75" style="position:absolute;left:820;top:5010;width:4540;height:1110">
              <v:imagedata o:title="" r:id="rId57"/>
            </v:shape>
            <w10:wrap type="none"/>
          </v:group>
        </w:pict>
      </w:r>
      <w:r>
        <w:pict>
          <v:shape type="#_x0000_t75" style="width:8pt;height:8pt">
            <v:imagedata o:title="" r:id="rId58"/>
          </v:shape>
        </w:pict>
      </w:r>
      <w:r>
        <w:rPr>
          <w:rFonts w:cs="Times New Roman" w:hAnsi="Times New Roman" w:eastAsia="Times New Roman" w:ascii="Times New Roman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70" w:lineRule="exact" w:line="140"/>
        <w:ind w:left="120"/>
      </w:pPr>
      <w:r>
        <w:pict>
          <v:group style="position:absolute;margin-left:40.75pt;margin-top:26.2188pt;width:40.5pt;height:8pt;mso-position-horizontal-relative:page;mso-position-vertical-relative:paragraph;z-index:-1221" coordorigin="815,524" coordsize="810,160">
            <v:shape style="position:absolute;left:820;top:529;width:800;height:150" coordorigin="820,529" coordsize="800,150" path="m1620,529l820,529,820,679,1620,679,1620,529xe" filled="t" fillcolor="#666666" stroked="f">
              <v:path arrowok="t"/>
              <v:fill/>
            </v:shape>
            <v:shape style="position:absolute;left:830;top:539;width:780;height:130" coordorigin="830,539" coordsize="780,130" path="m830,539l1610,539,1610,669,830,669,830,539xe" filled="t" fillcolor="#FFFFFF" stroked="f">
              <v:path arrowok="t"/>
              <v:fill/>
            </v:shape>
            <v:shape style="position:absolute;left:840;top:549;width:380;height:110" coordorigin="840,549" coordsize="380,110" path="m840,549l1220,549,1220,659,840,659,840,549xe" filled="t" fillcolor="#FF6600" stroked="f">
              <v:path arrowok="t"/>
              <v:fill/>
            </v:shape>
            <v:shape style="position:absolute;left:1230;top:549;width:370;height:110" coordorigin="1230,549" coordsize="370,110" path="m1230,549l1600,549,1600,659,1230,659,1230,549xe" filled="t" fillcolor="#898E78" stroked="f">
              <v:path arrowok="t"/>
              <v:fill/>
            </v:shape>
            <v:shape style="position:absolute;left:870;top:579;width:30;height:50" coordorigin="870,579" coordsize="30,50" path="m880,589l880,579,900,579,900,589,880,589xe" filled="t" fillcolor="#FFFFFF" stroked="f">
              <v:path arrowok="t"/>
              <v:fill/>
            </v:shape>
            <v:shape style="position:absolute;left:870;top:579;width:30;height:50" coordorigin="870,579" coordsize="30,50" path="m910,629l900,629,900,609,880,609,880,629,870,629,870,589,880,589,880,599,900,599,900,589,910,589,910,629xe" filled="t" fillcolor="#FFFFFF" stroked="f">
              <v:path arrowok="t"/>
              <v:fill/>
            </v:shape>
            <v:shape style="position:absolute;left:930;top:579;width:30;height:50" coordorigin="930,579" coordsize="30,50" path="m950,629l940,629,940,589,930,589,930,579,960,579,960,589,950,589,950,629xe" filled="t" fillcolor="#FFFFFF" stroked="f">
              <v:path arrowok="t"/>
              <v:fill/>
            </v:shape>
            <v:shape style="position:absolute;left:980;top:579;width:40;height:50" coordorigin="980,579" coordsize="40,50" path="m980,619l980,589,990,589,990,619,980,619xe" filled="t" fillcolor="#FFFFFF" stroked="f">
              <v:path arrowok="t"/>
              <v:fill/>
            </v:shape>
            <v:shape style="position:absolute;left:980;top:579;width:40;height:50" coordorigin="980,579" coordsize="40,50" path="m1010,619l1010,589,1020,589,1020,619,1010,619xe" filled="t" fillcolor="#FFFFFF" stroked="f">
              <v:path arrowok="t"/>
              <v:fill/>
            </v:shape>
            <v:shape style="position:absolute;left:980;top:579;width:40;height:50" coordorigin="980,579" coordsize="40,50" path="m990,629l990,619,1010,619,1010,629,990,629xe" filled="t" fillcolor="#FFFFFF" stroked="f">
              <v:path arrowok="t"/>
              <v:fill/>
            </v:shape>
            <v:shape style="position:absolute;left:980;top:579;width:40;height:50" coordorigin="980,579" coordsize="40,50" path="m990,589l990,579,1010,579,1010,589,990,589xe" filled="t" fillcolor="#FFFFFF" stroked="f">
              <v:path arrowok="t"/>
              <v:fill/>
            </v:shape>
            <v:shape style="position:absolute;left:1040;top:579;width:50;height:50" coordorigin="1040,579" coordsize="50,50" path="m1060,609l1060,599,1070,599,1070,609,1060,609xe" filled="t" fillcolor="#FFFFFF" stroked="f">
              <v:path arrowok="t"/>
              <v:fill/>
            </v:shape>
            <v:shape style="position:absolute;left:1040;top:579;width:50;height:50" coordorigin="1040,579" coordsize="50,50" path="m1040,629l1040,579,1050,579,1050,589,1060,589,1060,599,1050,599,1050,629,1040,629xe" filled="t" fillcolor="#FFFFFF" stroked="f">
              <v:path arrowok="t"/>
              <v:fill/>
            </v:shape>
            <v:shape style="position:absolute;left:1040;top:579;width:50;height:50" coordorigin="1040,579" coordsize="50,50" path="m1090,629l1080,629,1080,599,1070,599,1070,589,1080,589,1080,579,1090,579,1090,629xe" filled="t" fillcolor="#FFFFFF" stroked="f">
              <v:path arrowok="t"/>
              <v:fill/>
            </v:shape>
            <v:shape style="position:absolute;left:1330;top:579;width:30;height:50" coordorigin="1330,579" coordsize="30,50" path="m1360,619l1360,629,1330,629,1330,619,1340,619,1340,589,1330,589,1330,579,1350,579,1350,619,1360,619xe" filled="t" fillcolor="#FFFFFF" stroked="f">
              <v:path arrowok="t"/>
              <v:fill/>
            </v:shape>
            <v:shape style="position:absolute;left:1380;top:624;width:10;height:0" coordorigin="1380,624" coordsize="10,0" path="m1380,624l1390,624e" filled="f" stroked="t" strokeweight="0.6pt" strokecolor="#FFFFFF">
              <v:path arrowok="t"/>
            </v:shape>
            <v:shape style="position:absolute;left:1400;top:579;width:40;height:50" coordorigin="1400,579" coordsize="40,50" path="m1400,619l1400,589,1410,589,1410,619,1400,619xe" filled="t" fillcolor="#FFFFFF" stroked="f">
              <v:path arrowok="t"/>
              <v:fill/>
            </v:shape>
            <v:shape style="position:absolute;left:1400;top:579;width:40;height:50" coordorigin="1400,579" coordsize="40,50" path="m1430,619l1430,589,1440,589,1440,619,1430,619xe" filled="t" fillcolor="#FFFFFF" stroked="f">
              <v:path arrowok="t"/>
              <v:fill/>
            </v:shape>
            <v:shape style="position:absolute;left:1400;top:579;width:40;height:50" coordorigin="1400,579" coordsize="40,50" path="m1410,629l1410,619,1430,619,1430,629,1410,629xe" filled="t" fillcolor="#FFFFFF" stroked="f">
              <v:path arrowok="t"/>
              <v:fill/>
            </v:shape>
            <v:shape style="position:absolute;left:1400;top:579;width:40;height:50" coordorigin="1400,579" coordsize="40,50" path="m1410,589l1410,579,1430,579,1430,589,1410,589xe" filled="t" fillcolor="#FFFFFF" stroked="f">
              <v:path arrowok="t"/>
              <v:fill/>
            </v:shape>
            <w10:wrap type="none"/>
          </v:group>
        </w:pict>
      </w:r>
      <w:r>
        <w:pict>
          <v:group style="position:absolute;margin-left:40.75pt;margin-top:38.7187pt;width:40.5pt;height:8pt;mso-position-horizontal-relative:page;mso-position-vertical-relative:paragraph;z-index:-1220" coordorigin="815,774" coordsize="810,160">
            <v:shape style="position:absolute;left:820;top:779;width:800;height:150" coordorigin="820,779" coordsize="800,150" path="m1620,779l820,779,820,929,1620,929,1620,779xe" filled="t" fillcolor="#666666" stroked="f">
              <v:path arrowok="t"/>
              <v:fill/>
            </v:shape>
            <v:shape style="position:absolute;left:830;top:789;width:780;height:130" coordorigin="830,789" coordsize="780,130" path="m830,789l1610,789,1610,919,830,919,830,789xe" filled="t" fillcolor="#FFFFFF" stroked="f">
              <v:path arrowok="t"/>
              <v:fill/>
            </v:shape>
            <v:shape style="position:absolute;left:840;top:799;width:240;height:110" coordorigin="840,799" coordsize="240,110" path="m840,799l1080,799,1080,909,840,909,840,799xe" filled="t" fillcolor="#FF6600" stroked="f">
              <v:path arrowok="t"/>
              <v:fill/>
            </v:shape>
            <v:shape style="position:absolute;left:1090;top:799;width:510;height:110" coordorigin="1090,799" coordsize="510,110" path="m1090,799l1600,799,1600,909,1090,909,1090,799xe" filled="t" fillcolor="#898E78" stroked="f">
              <v:path arrowok="t"/>
              <v:fill/>
            </v:shape>
            <v:shape style="position:absolute;left:870;top:839;width:40;height:50" coordorigin="870,839" coordsize="40,50" path="m900,849l900,839,910,839,910,849,900,849xe" filled="t" fillcolor="#FFFFFF" stroked="f">
              <v:path arrowok="t"/>
              <v:fill/>
            </v:shape>
            <v:shape style="position:absolute;left:870;top:839;width:40;height:50" coordorigin="870,839" coordsize="40,50" path="m890,869l890,859,880,859,880,879,870,879,870,829,900,829,900,839,880,839,880,849,900,849,900,869,890,869xe" filled="t" fillcolor="#FFFFFF" stroked="f">
              <v:path arrowok="t"/>
              <v:fill/>
            </v:shape>
            <v:shape style="position:absolute;left:870;top:839;width:40;height:50" coordorigin="870,839" coordsize="40,50" path="m900,879l900,869,910,869,910,879,900,879xe" filled="t" fillcolor="#FFFFFF" stroked="f">
              <v:path arrowok="t"/>
              <v:fill/>
            </v:shape>
            <v:shape style="position:absolute;left:930;top:829;width:40;height:50" coordorigin="930,829" coordsize="40,50" path="m930,849l930,839,940,839,940,849,930,849xe" filled="t" fillcolor="#FFFFFF" stroked="f">
              <v:path arrowok="t"/>
              <v:fill/>
            </v:shape>
            <v:shape style="position:absolute;left:930;top:829;width:40;height:50" coordorigin="930,829" coordsize="40,50" path="m940,859l940,849,960,849,960,859,940,859xe" filled="t" fillcolor="#FFFFFF" stroked="f">
              <v:path arrowok="t"/>
              <v:fill/>
            </v:shape>
            <v:shape style="position:absolute;left:930;top:829;width:40;height:50" coordorigin="930,829" coordsize="40,50" path="m930,879l930,869,960,869,960,879,930,879xe" filled="t" fillcolor="#FFFFFF" stroked="f">
              <v:path arrowok="t"/>
              <v:fill/>
            </v:shape>
            <v:shape style="position:absolute;left:930;top:829;width:40;height:50" coordorigin="930,829" coordsize="40,50" path="m960,869l960,859,970,859,970,869,960,869xe" filled="t" fillcolor="#FFFFFF" stroked="f">
              <v:path arrowok="t"/>
              <v:fill/>
            </v:shape>
            <v:shape style="position:absolute;left:930;top:829;width:40;height:50" coordorigin="930,829" coordsize="40,50" path="m940,839l940,829,970,829,970,839,940,839xe" filled="t" fillcolor="#FFFFFF" stroked="f">
              <v:path arrowok="t"/>
              <v:fill/>
            </v:shape>
            <v:shape style="position:absolute;left:990;top:829;width:40;height:50" coordorigin="990,829" coordsize="40,50" path="m990,849l990,839,1000,839,1000,849,990,849xe" filled="t" fillcolor="#FFFFFF" stroked="f">
              <v:path arrowok="t"/>
              <v:fill/>
            </v:shape>
            <v:shape style="position:absolute;left:990;top:829;width:40;height:50" coordorigin="990,829" coordsize="40,50" path="m1000,859l1000,849,1020,849,1020,859,1000,859xe" filled="t" fillcolor="#FFFFFF" stroked="f">
              <v:path arrowok="t"/>
              <v:fill/>
            </v:shape>
            <v:shape style="position:absolute;left:990;top:829;width:40;height:50" coordorigin="990,829" coordsize="40,50" path="m990,879l990,869,1020,869,1020,879,990,879xe" filled="t" fillcolor="#FFFFFF" stroked="f">
              <v:path arrowok="t"/>
              <v:fill/>
            </v:shape>
            <v:shape style="position:absolute;left:990;top:829;width:40;height:50" coordorigin="990,829" coordsize="40,50" path="m1020,869l1020,859,1030,859,1030,869,1020,869xe" filled="t" fillcolor="#FFFFFF" stroked="f">
              <v:path arrowok="t"/>
              <v:fill/>
            </v:shape>
            <v:shape style="position:absolute;left:990;top:829;width:40;height:50" coordorigin="990,829" coordsize="40,50" path="m1000,839l1000,829,1030,829,1030,839,1000,839xe" filled="t" fillcolor="#FFFFFF" stroked="f">
              <v:path arrowok="t"/>
              <v:fill/>
            </v:shape>
            <v:shape style="position:absolute;left:1130;top:829;width:40;height:50" coordorigin="1130,829" coordsize="40,50" path="m1130,859l1140,859,1140,869,1170,869,1170,879,1130,879,1130,859xe" filled="t" fillcolor="#FFFFFF" stroked="f">
              <v:path arrowok="t"/>
              <v:fill/>
            </v:shape>
            <v:shape style="position:absolute;left:1130;top:829;width:40;height:50" coordorigin="1130,829" coordsize="40,50" path="m1130,839l1130,829,1160,829,1160,839,1130,839xe" filled="t" fillcolor="#FFFFFF" stroked="f">
              <v:path arrowok="t"/>
              <v:fill/>
            </v:shape>
            <v:shape style="position:absolute;left:1130;top:829;width:40;height:50" coordorigin="1130,829" coordsize="40,50" path="m1140,859l1140,849,1160,849,1160,859,1140,859xe" filled="t" fillcolor="#FFFFFF" stroked="f">
              <v:path arrowok="t"/>
              <v:fill/>
            </v:shape>
            <v:shape style="position:absolute;left:1130;top:829;width:40;height:50" coordorigin="1130,829" coordsize="40,50" path="m1160,849l1160,839,1170,839,1170,849,1160,849xe" filled="t" fillcolor="#FFFFFF" stroked="f">
              <v:path arrowok="t"/>
              <v:fill/>
            </v:shape>
            <v:shape style="position:absolute;left:1180;top:874;width:10;height:0" coordorigin="1180,874" coordsize="10,0" path="m1180,874l1190,874e" filled="f" stroked="t" strokeweight="0.6pt" strokecolor="#FFFFFF">
              <v:path arrowok="t"/>
            </v:shape>
            <v:shape style="position:absolute;left:1210;top:829;width:40;height:50" coordorigin="1210,829" coordsize="40,50" path="m1210,869l1210,839,1220,839,1220,869,1210,869xe" filled="t" fillcolor="#FFFFFF" stroked="f">
              <v:path arrowok="t"/>
              <v:fill/>
            </v:shape>
            <v:shape style="position:absolute;left:1210;top:829;width:40;height:50" coordorigin="1210,829" coordsize="40,50" path="m1240,869l1240,839,1250,839,1250,869,1240,869xe" filled="t" fillcolor="#FFFFFF" stroked="f">
              <v:path arrowok="t"/>
              <v:fill/>
            </v:shape>
            <v:shape style="position:absolute;left:1210;top:829;width:40;height:50" coordorigin="1210,829" coordsize="40,50" path="m1220,879l1220,869,1240,869,1240,879,1220,879xe" filled="t" fillcolor="#FFFFFF" stroked="f">
              <v:path arrowok="t"/>
              <v:fill/>
            </v:shape>
            <v:shape style="position:absolute;left:1210;top:829;width:40;height:50" coordorigin="1210,829" coordsize="40,50" path="m1220,839l1220,829,1240,829,1240,839,1220,839xe" filled="t" fillcolor="#FFFFFF" stroked="f">
              <v:path arrowok="t"/>
              <v:fill/>
            </v:shape>
            <w10:wrap type="none"/>
          </v:group>
        </w:pict>
      </w:r>
      <w:r>
        <w:pict>
          <v:group style="position:absolute;margin-left:40.75pt;margin-top:51.2187pt;width:40.5pt;height:8pt;mso-position-horizontal-relative:page;mso-position-vertical-relative:paragraph;z-index:-1219" coordorigin="815,1024" coordsize="810,160">
            <v:shape style="position:absolute;left:820;top:1029;width:800;height:150" coordorigin="820,1029" coordsize="800,150" path="m1620,1029l820,1029,820,1179,1620,1179,1620,1029xe" filled="t" fillcolor="#666666" stroked="f">
              <v:path arrowok="t"/>
              <v:fill/>
            </v:shape>
            <v:shape style="position:absolute;left:830;top:1039;width:780;height:130" coordorigin="830,1039" coordsize="780,130" path="m830,1039l1610,1039,1610,1169,830,1169,830,1039xe" filled="t" fillcolor="#FFFFFF" stroked="f">
              <v:path arrowok="t"/>
              <v:fill/>
            </v:shape>
            <v:shape style="position:absolute;left:840;top:1049;width:240;height:110" coordorigin="840,1049" coordsize="240,110" path="m840,1049l1080,1049,1080,1159,840,1159,840,1049xe" filled="t" fillcolor="#FF6600" stroked="f">
              <v:path arrowok="t"/>
              <v:fill/>
            </v:shape>
            <v:shape style="position:absolute;left:1090;top:1049;width:510;height:110" coordorigin="1090,1049" coordsize="510,110" path="m1090,1049l1600,1049,1600,1159,1090,1159,1090,1049xe" filled="t" fillcolor="#898E78" stroked="f">
              <v:path arrowok="t"/>
              <v:fill/>
            </v:shape>
            <v:shape style="position:absolute;left:870;top:1089;width:40;height:50" coordorigin="870,1089" coordsize="40,50" path="m900,1099l900,1089,910,1089,910,1099,900,1099xe" filled="t" fillcolor="#FFFFFF" stroked="f">
              <v:path arrowok="t"/>
              <v:fill/>
            </v:shape>
            <v:shape style="position:absolute;left:870;top:1089;width:40;height:50" coordorigin="870,1089" coordsize="40,50" path="m890,1119l890,1109,880,1109,880,1129,870,1129,870,1079,900,1079,900,1089,880,1089,880,1099,900,1099,900,1119,890,1119xe" filled="t" fillcolor="#FFFFFF" stroked="f">
              <v:path arrowok="t"/>
              <v:fill/>
            </v:shape>
            <v:shape style="position:absolute;left:870;top:1089;width:40;height:50" coordorigin="870,1089" coordsize="40,50" path="m900,1129l900,1119,910,1119,910,1129,900,1129xe" filled="t" fillcolor="#FFFFFF" stroked="f">
              <v:path arrowok="t"/>
              <v:fill/>
            </v:shape>
            <v:shape style="position:absolute;left:930;top:1079;width:40;height:50" coordorigin="930,1079" coordsize="40,50" path="m930,1099l930,1089,940,1089,940,1099,930,1099xe" filled="t" fillcolor="#FFFFFF" stroked="f">
              <v:path arrowok="t"/>
              <v:fill/>
            </v:shape>
            <v:shape style="position:absolute;left:930;top:1079;width:40;height:50" coordorigin="930,1079" coordsize="40,50" path="m940,1109l940,1099,960,1099,960,1109,940,1109xe" filled="t" fillcolor="#FFFFFF" stroked="f">
              <v:path arrowok="t"/>
              <v:fill/>
            </v:shape>
            <v:shape style="position:absolute;left:930;top:1079;width:40;height:50" coordorigin="930,1079" coordsize="40,50" path="m930,1129l930,1119,960,1119,960,1129,930,1129xe" filled="t" fillcolor="#FFFFFF" stroked="f">
              <v:path arrowok="t"/>
              <v:fill/>
            </v:shape>
            <v:shape style="position:absolute;left:930;top:1079;width:40;height:50" coordorigin="930,1079" coordsize="40,50" path="m960,1119l960,1109,970,1109,970,1119,960,1119xe" filled="t" fillcolor="#FFFFFF" stroked="f">
              <v:path arrowok="t"/>
              <v:fill/>
            </v:shape>
            <v:shape style="position:absolute;left:930;top:1079;width:40;height:50" coordorigin="930,1079" coordsize="40,50" path="m940,1089l940,1079,970,1079,970,1089,940,1089xe" filled="t" fillcolor="#FFFFFF" stroked="f">
              <v:path arrowok="t"/>
              <v:fill/>
            </v:shape>
            <v:shape style="position:absolute;left:990;top:1079;width:40;height:50" coordorigin="990,1079" coordsize="40,50" path="m990,1099l990,1089,1000,1089,1000,1099,990,1099xe" filled="t" fillcolor="#FFFFFF" stroked="f">
              <v:path arrowok="t"/>
              <v:fill/>
            </v:shape>
            <v:shape style="position:absolute;left:990;top:1079;width:40;height:50" coordorigin="990,1079" coordsize="40,50" path="m1000,1109l1000,1099,1020,1099,1020,1109,1000,1109xe" filled="t" fillcolor="#FFFFFF" stroked="f">
              <v:path arrowok="t"/>
              <v:fill/>
            </v:shape>
            <v:shape style="position:absolute;left:990;top:1079;width:40;height:50" coordorigin="990,1079" coordsize="40,50" path="m990,1129l990,1119,1020,1119,1020,1129,990,1129xe" filled="t" fillcolor="#FFFFFF" stroked="f">
              <v:path arrowok="t"/>
              <v:fill/>
            </v:shape>
            <v:shape style="position:absolute;left:990;top:1079;width:40;height:50" coordorigin="990,1079" coordsize="40,50" path="m1020,1119l1020,1109,1030,1109,1030,1119,1020,1119xe" filled="t" fillcolor="#FFFFFF" stroked="f">
              <v:path arrowok="t"/>
              <v:fill/>
            </v:shape>
            <v:shape style="position:absolute;left:990;top:1079;width:40;height:50" coordorigin="990,1079" coordsize="40,50" path="m1000,1089l1000,1079,1030,1079,1030,1089,1000,1089xe" filled="t" fillcolor="#FFFFFF" stroked="f">
              <v:path arrowok="t"/>
              <v:fill/>
            </v:shape>
            <v:shape style="position:absolute;left:1140;top:1079;width:30;height:50" coordorigin="1140,1079" coordsize="30,50" path="m1170,1119l1170,1129,1140,1129,1140,1119,1150,1119,1150,1089,1140,1089,1140,1079,1160,1079,1160,1119,1170,1119xe" filled="t" fillcolor="#FFFFFF" stroked="f">
              <v:path arrowok="t"/>
              <v:fill/>
            </v:shape>
            <v:shape style="position:absolute;left:1180;top:1124;width:10;height:0" coordorigin="1180,1124" coordsize="10,0" path="m1180,1124l1190,1124e" filled="f" stroked="t" strokeweight="0.6pt" strokecolor="#FFFFFF">
              <v:path arrowok="t"/>
            </v:shape>
            <v:shape style="position:absolute;left:1210;top:1079;width:40;height:50" coordorigin="1210,1079" coordsize="40,50" path="m1210,1119l1210,1089,1220,1089,1220,1119,1210,1119xe" filled="t" fillcolor="#FFFFFF" stroked="f">
              <v:path arrowok="t"/>
              <v:fill/>
            </v:shape>
            <v:shape style="position:absolute;left:1210;top:1079;width:40;height:50" coordorigin="1210,1079" coordsize="40,50" path="m1240,1119l1240,1089,1250,1089,1250,1119,1240,1119xe" filled="t" fillcolor="#FFFFFF" stroked="f">
              <v:path arrowok="t"/>
              <v:fill/>
            </v:shape>
            <v:shape style="position:absolute;left:1210;top:1079;width:40;height:50" coordorigin="1210,1079" coordsize="40,50" path="m1220,1129l1220,1119,1240,1119,1240,1129,1220,1129xe" filled="t" fillcolor="#FFFFFF" stroked="f">
              <v:path arrowok="t"/>
              <v:fill/>
            </v:shape>
            <v:shape style="position:absolute;left:1210;top:1079;width:40;height:50" coordorigin="1210,1079" coordsize="40,50" path="m1220,1089l1220,1079,1240,1079,1240,1089,1220,1089xe" filled="t" fillcolor="#FFFFFF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DA2677"/>
          <w:w w:val="105"/>
          <w:position w:val="-3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DA2677"/>
          <w:w w:val="128"/>
          <w:position w:val="-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DA2677"/>
          <w:w w:val="136"/>
          <w:position w:val="-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DA2677"/>
          <w:spacing w:val="-1"/>
          <w:w w:val="136"/>
          <w:position w:val="-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DA2677"/>
          <w:spacing w:val="0"/>
          <w:w w:val="134"/>
          <w:position w:val="-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DA2677"/>
          <w:spacing w:val="-1"/>
          <w:w w:val="128"/>
          <w:position w:val="-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DA2677"/>
          <w:spacing w:val="0"/>
          <w:w w:val="168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DA2677"/>
          <w:spacing w:val="-6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DA2677"/>
          <w:spacing w:val="0"/>
          <w:w w:val="97"/>
          <w:position w:val="-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DA2677"/>
          <w:spacing w:val="0"/>
          <w:w w:val="142"/>
          <w:position w:val="-3"/>
          <w:sz w:val="16"/>
          <w:szCs w:val="16"/>
        </w:rPr>
        <w:t>ss</w:t>
      </w:r>
      <w:r>
        <w:rPr>
          <w:rFonts w:cs="Times New Roman" w:hAnsi="Times New Roman" w:eastAsia="Times New Roman" w:ascii="Times New Roman"/>
          <w:color w:val="DA2677"/>
          <w:spacing w:val="0"/>
          <w:w w:val="128"/>
          <w:position w:val="-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DA2677"/>
          <w:spacing w:val="0"/>
          <w:w w:val="134"/>
          <w:position w:val="-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70" w:lineRule="exact" w:line="140"/>
        <w:ind w:left="110"/>
      </w:pPr>
      <w:r>
        <w:rPr>
          <w:rFonts w:cs="Times New Roman" w:hAnsi="Times New Roman" w:eastAsia="Times New Roman" w:ascii="Times New Roman"/>
          <w:color w:val="DA2677"/>
          <w:w w:val="105"/>
          <w:position w:val="-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color w:val="DA2677"/>
          <w:spacing w:val="-1"/>
          <w:w w:val="136"/>
          <w:position w:val="-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DA2677"/>
          <w:spacing w:val="-2"/>
          <w:w w:val="122"/>
          <w:position w:val="-3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DA2677"/>
          <w:spacing w:val="-2"/>
          <w:w w:val="116"/>
          <w:position w:val="-3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color w:val="DA2677"/>
          <w:spacing w:val="0"/>
          <w:w w:val="142"/>
          <w:position w:val="-3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DA2677"/>
          <w:spacing w:val="0"/>
          <w:w w:val="134"/>
          <w:position w:val="-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620" w:bottom="280" w:left="700" w:right="9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70"/>
        <w:ind w:left="120" w:right="-44"/>
      </w:pPr>
      <w:r>
        <w:rPr>
          <w:rFonts w:cs="Times New Roman" w:hAnsi="Times New Roman" w:eastAsia="Times New Roman" w:ascii="Times New Roman"/>
          <w:color w:val="DA2677"/>
          <w:spacing w:val="0"/>
          <w:w w:val="117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DA2677"/>
          <w:spacing w:val="0"/>
          <w:w w:val="117"/>
          <w:sz w:val="16"/>
          <w:szCs w:val="16"/>
        </w:rPr>
        <w:t>oo</w:t>
      </w:r>
      <w:r>
        <w:rPr>
          <w:rFonts w:cs="Times New Roman" w:hAnsi="Times New Roman" w:eastAsia="Times New Roman" w:ascii="Times New Roman"/>
          <w:color w:val="DA2677"/>
          <w:spacing w:val="0"/>
          <w:w w:val="117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DA2677"/>
          <w:spacing w:val="0"/>
          <w:w w:val="117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DA2677"/>
          <w:spacing w:val="0"/>
          <w:w w:val="117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DA2677"/>
          <w:spacing w:val="-13"/>
          <w:w w:val="11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DA2677"/>
          <w:spacing w:val="0"/>
          <w:w w:val="119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DA2677"/>
          <w:spacing w:val="0"/>
          <w:w w:val="133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DA2677"/>
          <w:spacing w:val="0"/>
          <w:w w:val="13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color w:val="DA2677"/>
          <w:spacing w:val="0"/>
          <w:w w:val="12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DA2677"/>
          <w:spacing w:val="0"/>
          <w:w w:val="10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DA2677"/>
          <w:spacing w:val="0"/>
          <w:w w:val="13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DA2677"/>
          <w:spacing w:val="0"/>
          <w:w w:val="136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DA2677"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DA2677"/>
          <w:spacing w:val="0"/>
          <w:w w:val="10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DA2677"/>
          <w:spacing w:val="0"/>
          <w:w w:val="10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DA2677"/>
          <w:spacing w:val="0"/>
          <w:w w:val="168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DA2677"/>
          <w:spacing w:val="-1"/>
          <w:w w:val="13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DA2677"/>
          <w:spacing w:val="0"/>
          <w:w w:val="168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DA2677"/>
          <w:spacing w:val="0"/>
          <w:w w:val="10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DA2677"/>
          <w:spacing w:val="0"/>
          <w:w w:val="12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DA2677"/>
          <w:spacing w:val="0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auto" w:line="312"/>
        <w:ind w:left="180" w:right="666"/>
      </w:pPr>
      <w:r>
        <w:rPr>
          <w:rFonts w:cs="Times New Roman" w:hAnsi="Times New Roman" w:eastAsia="Times New Roman" w:ascii="Times New Roman"/>
          <w:w w:val="8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w w:val="125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w w:val="14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w w:val="124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w w:val="11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w w:val="11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4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97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9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ll</w:t>
      </w:r>
      <w:r>
        <w:rPr>
          <w:rFonts w:cs="Times New Roman" w:hAnsi="Times New Roman" w:eastAsia="Times New Roman" w:ascii="Times New Roman"/>
          <w:spacing w:val="-2"/>
          <w:w w:val="10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0"/>
          <w:w w:val="13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2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0"/>
          <w:w w:val="11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4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24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2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1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24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2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1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0"/>
          <w:w w:val="124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4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2" w:lineRule="auto" w:line="320"/>
        <w:ind w:left="180" w:right="375"/>
      </w:pPr>
      <w:r>
        <w:rPr>
          <w:rFonts w:cs="Times New Roman" w:hAnsi="Times New Roman" w:eastAsia="Times New Roman" w:ascii="Times New Roman"/>
          <w:w w:val="98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w w:val="13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24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w w:val="125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w w:val="13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w w:val="119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w w:val="11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1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2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4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2"/>
          <w:w w:val="87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22"/>
          <w:sz w:val="14"/>
          <w:szCs w:val="14"/>
        </w:rPr>
        <w:t>mp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3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4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4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4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4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4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7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9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91"/>
          <w:sz w:val="14"/>
          <w:szCs w:val="14"/>
        </w:rPr>
        <w:t>ER</w:t>
      </w:r>
      <w:r>
        <w:rPr>
          <w:rFonts w:cs="Times New Roman" w:hAnsi="Times New Roman" w:eastAsia="Times New Roman" w:ascii="Times New Roman"/>
          <w:spacing w:val="0"/>
          <w:w w:val="9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9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9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8"/>
          <w:w w:val="9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spacing w:val="0"/>
          <w:w w:val="9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6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96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6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9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96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96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20"/>
        <w:ind w:left="180"/>
      </w:pPr>
      <w:hyperlink r:id="rId59">
        <w:r>
          <w:rPr>
            <w:rFonts w:cs="Times New Roman" w:hAnsi="Times New Roman" w:eastAsia="Times New Roman" w:ascii="Times New Roman"/>
            <w:w w:val="119"/>
            <w:position w:val="-3"/>
            <w:sz w:val="14"/>
            <w:szCs w:val="14"/>
          </w:rPr>
          <w:t>e</w:t>
        </w:r>
        <w:r>
          <w:rPr>
            <w:rFonts w:cs="Times New Roman" w:hAnsi="Times New Roman" w:eastAsia="Times New Roman" w:ascii="Times New Roman"/>
            <w:w w:val="122"/>
            <w:position w:val="-3"/>
            <w:sz w:val="14"/>
            <w:szCs w:val="14"/>
          </w:rPr>
          <w:t>d</w:t>
        </w:r>
        <w:r>
          <w:rPr>
            <w:rFonts w:cs="Times New Roman" w:hAnsi="Times New Roman" w:eastAsia="Times New Roman" w:ascii="Times New Roman"/>
            <w:w w:val="118"/>
            <w:position w:val="-3"/>
            <w:sz w:val="14"/>
            <w:szCs w:val="14"/>
          </w:rPr>
          <w:t>i</w:t>
        </w:r>
        <w:r>
          <w:rPr>
            <w:rFonts w:cs="Times New Roman" w:hAnsi="Times New Roman" w:eastAsia="Times New Roman" w:ascii="Times New Roman"/>
            <w:w w:val="142"/>
            <w:position w:val="-3"/>
            <w:sz w:val="14"/>
            <w:szCs w:val="14"/>
          </w:rPr>
          <w:t>t</w:t>
        </w:r>
        <w:r>
          <w:rPr>
            <w:rFonts w:cs="Times New Roman" w:hAnsi="Times New Roman" w:eastAsia="Times New Roman" w:ascii="Times New Roman"/>
            <w:w w:val="113"/>
            <w:position w:val="-3"/>
            <w:sz w:val="14"/>
            <w:szCs w:val="14"/>
          </w:rPr>
          <w:t>o</w:t>
        </w:r>
        <w:r>
          <w:rPr>
            <w:rFonts w:cs="Times New Roman" w:hAnsi="Times New Roman" w:eastAsia="Times New Roman" w:ascii="Times New Roman"/>
            <w:w w:val="117"/>
            <w:position w:val="-3"/>
            <w:sz w:val="14"/>
            <w:szCs w:val="14"/>
          </w:rPr>
          <w:t>r</w:t>
        </w:r>
        <w:r>
          <w:rPr>
            <w:rFonts w:cs="Times New Roman" w:hAnsi="Times New Roman" w:eastAsia="Times New Roman" w:ascii="Times New Roman"/>
            <w:w w:val="111"/>
            <w:position w:val="-3"/>
            <w:sz w:val="14"/>
            <w:szCs w:val="14"/>
          </w:rPr>
          <w:t>@</w:t>
        </w:r>
        <w:r>
          <w:rPr>
            <w:rFonts w:cs="Times New Roman" w:hAnsi="Times New Roman" w:eastAsia="Times New Roman" w:ascii="Times New Roman"/>
            <w:w w:val="119"/>
            <w:position w:val="-3"/>
            <w:sz w:val="14"/>
            <w:szCs w:val="14"/>
          </w:rPr>
          <w:t>e</w:t>
        </w:r>
        <w:r>
          <w:rPr>
            <w:rFonts w:cs="Times New Roman" w:hAnsi="Times New Roman" w:eastAsia="Times New Roman" w:ascii="Times New Roman"/>
            <w:w w:val="103"/>
            <w:position w:val="-3"/>
            <w:sz w:val="14"/>
            <w:szCs w:val="14"/>
          </w:rPr>
          <w:t>v</w:t>
        </w:r>
        <w:r>
          <w:rPr>
            <w:rFonts w:cs="Times New Roman" w:hAnsi="Times New Roman" w:eastAsia="Times New Roman" w:ascii="Times New Roman"/>
            <w:w w:val="119"/>
            <w:position w:val="-3"/>
            <w:sz w:val="14"/>
            <w:szCs w:val="14"/>
          </w:rPr>
          <w:t>e</w:t>
        </w:r>
        <w:r>
          <w:rPr>
            <w:rFonts w:cs="Times New Roman" w:hAnsi="Times New Roman" w:eastAsia="Times New Roman" w:ascii="Times New Roman"/>
            <w:w w:val="117"/>
            <w:position w:val="-3"/>
            <w:sz w:val="14"/>
            <w:szCs w:val="14"/>
          </w:rPr>
          <w:t>r</w:t>
        </w:r>
        <w:r>
          <w:rPr>
            <w:rFonts w:cs="Times New Roman" w:hAnsi="Times New Roman" w:eastAsia="Times New Roman" w:ascii="Times New Roman"/>
            <w:w w:val="132"/>
            <w:position w:val="-3"/>
            <w:sz w:val="14"/>
            <w:szCs w:val="14"/>
          </w:rPr>
          <w:t>a</w:t>
        </w:r>
        <w:r>
          <w:rPr>
            <w:rFonts w:cs="Times New Roman" w:hAnsi="Times New Roman" w:eastAsia="Times New Roman" w:ascii="Times New Roman"/>
            <w:w w:val="124"/>
            <w:position w:val="-3"/>
            <w:sz w:val="14"/>
            <w:szCs w:val="14"/>
          </w:rPr>
          <w:t>n</w:t>
        </w:r>
        <w:r>
          <w:rPr>
            <w:rFonts w:cs="Times New Roman" w:hAnsi="Times New Roman" w:eastAsia="Times New Roman" w:ascii="Times New Roman"/>
            <w:w w:val="142"/>
            <w:position w:val="-3"/>
            <w:sz w:val="14"/>
            <w:szCs w:val="14"/>
          </w:rPr>
          <w:t>t</w:t>
        </w:r>
        <w:r>
          <w:rPr>
            <w:rFonts w:cs="Times New Roman" w:hAnsi="Times New Roman" w:eastAsia="Times New Roman" w:ascii="Times New Roman"/>
            <w:w w:val="86"/>
            <w:position w:val="-3"/>
            <w:sz w:val="14"/>
            <w:szCs w:val="14"/>
          </w:rPr>
          <w:t>.</w:t>
        </w:r>
        <w:r>
          <w:rPr>
            <w:rFonts w:cs="Times New Roman" w:hAnsi="Times New Roman" w:eastAsia="Times New Roman" w:ascii="Times New Roman"/>
            <w:w w:val="113"/>
            <w:position w:val="-3"/>
            <w:sz w:val="14"/>
            <w:szCs w:val="14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17"/>
            <w:position w:val="-3"/>
            <w:sz w:val="14"/>
            <w:szCs w:val="1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16"/>
            <w:position w:val="-3"/>
            <w:sz w:val="14"/>
            <w:szCs w:val="14"/>
          </w:rPr>
          <w:t>g</w:t>
        </w:r>
      </w:hyperlink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ectPr>
          <w:type w:val="continuous"/>
          <w:pgSz w:w="12240" w:h="15840"/>
          <w:pgMar w:top="600" w:bottom="280" w:left="700" w:right="920"/>
          <w:cols w:num="2" w:equalWidth="off">
            <w:col w:w="2000" w:space="631"/>
            <w:col w:w="7989"/>
          </w:cols>
        </w:sectPr>
      </w:pPr>
      <w:r>
        <w:pict>
          <v:shape type="#_x0000_t202" style="position:absolute;margin-left:145pt;margin-top:-5.96484pt;width:254pt;height:21pt;mso-position-horizontal-relative:page;mso-position-vertical-relative:paragraph;z-index:-1229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9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4"/>
                      <w:szCs w:val="14"/>
                    </w:rPr>
                    <w:jc w:val="left"/>
                    <w:ind w:left="43"/>
                  </w:pPr>
                  <w:r>
                    <w:rPr>
                      <w:rFonts w:cs="Times New Roman" w:hAnsi="Times New Roman" w:eastAsia="Times New Roman" w:ascii="Times New Roman"/>
                      <w:color w:val="ABABAB"/>
                      <w:w w:val="45"/>
                      <w:sz w:val="14"/>
                      <w:szCs w:val="14"/>
                    </w:rPr>
                    <w:t>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92"/>
                      <w:sz w:val="14"/>
                      <w:szCs w:val="1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18"/>
                      <w:sz w:val="14"/>
                      <w:szCs w:val="14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7"/>
                      <w:sz w:val="14"/>
                      <w:szCs w:val="1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35"/>
                      <w:sz w:val="14"/>
                      <w:szCs w:val="1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9"/>
                      <w:sz w:val="14"/>
                      <w:szCs w:val="14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8"/>
                      <w:sz w:val="14"/>
                      <w:szCs w:val="14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7"/>
                      <w:sz w:val="14"/>
                      <w:szCs w:val="1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24"/>
                      <w:sz w:val="14"/>
                      <w:szCs w:val="1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1"/>
                      <w:sz w:val="14"/>
                      <w:szCs w:val="14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16"/>
                      <w:sz w:val="14"/>
                      <w:szCs w:val="14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7"/>
                      <w:sz w:val="14"/>
                      <w:szCs w:val="1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16"/>
                      <w:sz w:val="14"/>
                      <w:szCs w:val="14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12"/>
                      <w:sz w:val="14"/>
                      <w:szCs w:val="14"/>
                    </w:rPr>
                    <w:t>k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18"/>
                      <w:sz w:val="14"/>
                      <w:szCs w:val="14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1"/>
                      <w:sz w:val="14"/>
                      <w:szCs w:val="14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9"/>
                      <w:sz w:val="14"/>
                      <w:szCs w:val="14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16"/>
                      <w:sz w:val="14"/>
                      <w:szCs w:val="14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12"/>
                      <w:sz w:val="14"/>
                      <w:szCs w:val="14"/>
                    </w:rPr>
                    <w:t>k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16"/>
                      <w:sz w:val="14"/>
                      <w:szCs w:val="14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1"/>
                      <w:sz w:val="14"/>
                      <w:szCs w:val="14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21"/>
                      <w:sz w:val="14"/>
                      <w:szCs w:val="14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12"/>
                      <w:sz w:val="14"/>
                      <w:szCs w:val="14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7"/>
                      <w:sz w:val="14"/>
                      <w:szCs w:val="1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20"/>
                      <w:sz w:val="14"/>
                      <w:szCs w:val="14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-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w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-6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5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31"/>
                      <w:w w:val="115"/>
                      <w:sz w:val="14"/>
                      <w:szCs w:val="14"/>
                    </w:rPr>
                    <w:t> </w:t>
                  </w:r>
                  <w:hyperlink r:id="rId60"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C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l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i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c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k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12"/>
                        <w:w w:val="100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h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e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r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e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34"/>
                        <w:w w:val="100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t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o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-8"/>
                        <w:w w:val="118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s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u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pp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o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r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t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-4"/>
                        <w:w w:val="118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21"/>
                        <w:sz w:val="14"/>
                        <w:szCs w:val="14"/>
                      </w:rPr>
                      <w:t>u</w:t>
                    </w:r>
                  </w:hyperlink>
                  <w:hyperlink r:id="rId61"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35"/>
                        <w:sz w:val="14"/>
                        <w:szCs w:val="14"/>
                      </w:rPr>
                      <w:t>s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pict>
          <v:shape type="#_x0000_t202" style="position:absolute;margin-left:155.695pt;margin-top:-5.96484pt;width:243.305pt;height:21pt;mso-position-horizontal-relative:page;mso-position-vertical-relative:paragraph;z-index:-1228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9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4"/>
                      <w:szCs w:val="14"/>
                    </w:rPr>
                    <w:jc w:val="left"/>
                  </w:pPr>
                  <w:r>
                    <w:rPr>
                      <w:rFonts w:cs="Times New Roman" w:hAnsi="Times New Roman" w:eastAsia="Times New Roman" w:ascii="Times New Roman"/>
                      <w:color w:val="ABABAB"/>
                      <w:w w:val="45"/>
                      <w:sz w:val="14"/>
                      <w:szCs w:val="14"/>
                    </w:rPr>
                    <w:t>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89"/>
                      <w:sz w:val="14"/>
                      <w:szCs w:val="14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9"/>
                      <w:sz w:val="14"/>
                      <w:szCs w:val="14"/>
                    </w:rPr>
                    <w:t>oo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12"/>
                      <w:sz w:val="14"/>
                      <w:szCs w:val="14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1"/>
                      <w:sz w:val="14"/>
                      <w:szCs w:val="14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15"/>
                      <w:sz w:val="14"/>
                      <w:szCs w:val="1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35"/>
                      <w:sz w:val="14"/>
                      <w:szCs w:val="1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16"/>
                      <w:sz w:val="14"/>
                      <w:szCs w:val="14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20"/>
                      <w:sz w:val="14"/>
                      <w:szCs w:val="14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9"/>
                      <w:sz w:val="14"/>
                      <w:szCs w:val="14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1"/>
                      <w:sz w:val="14"/>
                      <w:szCs w:val="14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24"/>
                      <w:sz w:val="14"/>
                      <w:szCs w:val="1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8"/>
                      <w:sz w:val="14"/>
                      <w:szCs w:val="14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16"/>
                      <w:sz w:val="14"/>
                      <w:szCs w:val="14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7"/>
                      <w:sz w:val="14"/>
                      <w:szCs w:val="1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35"/>
                      <w:sz w:val="14"/>
                      <w:szCs w:val="1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24"/>
                      <w:sz w:val="14"/>
                      <w:szCs w:val="1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35"/>
                      <w:sz w:val="14"/>
                      <w:szCs w:val="1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7"/>
                      <w:sz w:val="14"/>
                      <w:szCs w:val="1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9"/>
                      <w:sz w:val="14"/>
                      <w:szCs w:val="14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20"/>
                      <w:sz w:val="14"/>
                      <w:szCs w:val="14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-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w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-6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5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sz w:val="14"/>
                      <w:szCs w:val="1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31"/>
                      <w:w w:val="115"/>
                      <w:sz w:val="14"/>
                      <w:szCs w:val="14"/>
                    </w:rPr>
                    <w:t> </w:t>
                  </w:r>
                  <w:hyperlink r:id="rId62"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C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l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i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c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k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12"/>
                        <w:w w:val="100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h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e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r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  <w:t>e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34"/>
                        <w:w w:val="100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t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o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-8"/>
                        <w:w w:val="118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s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u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pp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o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r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18"/>
                        <w:sz w:val="14"/>
                        <w:szCs w:val="14"/>
                      </w:rPr>
                      <w:t>t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-4"/>
                        <w:w w:val="118"/>
                        <w:sz w:val="14"/>
                        <w:szCs w:val="14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21"/>
                        <w:sz w:val="14"/>
                        <w:szCs w:val="14"/>
                      </w:rPr>
                      <w:t>u</w:t>
                    </w:r>
                  </w:hyperlink>
                  <w:hyperlink r:id="rId63"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35"/>
                        <w:sz w:val="14"/>
                        <w:szCs w:val="14"/>
                      </w:rPr>
                      <w:t>s</w:t>
                    </w:r>
                    <w:r>
                      <w:rPr>
                        <w:rFonts w:cs="Times New Roman" w:hAnsi="Times New Roman" w:eastAsia="Times New Roman" w:ascii="Times New Roman"/>
                        <w:color w:val="000000"/>
                        <w:spacing w:val="0"/>
                        <w:w w:val="100"/>
                        <w:sz w:val="14"/>
                        <w:szCs w:val="14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ABABAB"/>
          <w:w w:val="45"/>
          <w:sz w:val="14"/>
          <w:szCs w:val="14"/>
        </w:rPr>
        <w:t></w:t>
      </w:r>
      <w:r>
        <w:rPr>
          <w:rFonts w:cs="Times New Roman" w:hAnsi="Times New Roman" w:eastAsia="Times New Roman" w:ascii="Times New Roman"/>
          <w:color w:val="000000"/>
          <w:w w:val="94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000000"/>
          <w:w w:val="109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w w:val="118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color w:val="000000"/>
          <w:w w:val="10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000000"/>
          <w:w w:val="11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w w:val="135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000000"/>
          <w:w w:val="12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color w:val="000000"/>
          <w:w w:val="11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w w:val="12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000000"/>
          <w:w w:val="11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w w:val="116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000000"/>
          <w:w w:val="10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000000"/>
          <w:w w:val="121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000000"/>
          <w:w w:val="112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color w:val="000000"/>
          <w:w w:val="107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000000"/>
          <w:w w:val="12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000000"/>
          <w:spacing w:val="-6"/>
          <w:w w:val="11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000000"/>
          <w:spacing w:val="5"/>
          <w:w w:val="11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8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14"/>
          <w:szCs w:val="14"/>
        </w:rPr>
        <w:t> </w:t>
      </w:r>
      <w:hyperlink r:id="rId64"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4"/>
            <w:szCs w:val="14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4"/>
            <w:szCs w:val="14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4"/>
            <w:szCs w:val="14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4"/>
            <w:szCs w:val="14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4"/>
            <w:szCs w:val="14"/>
          </w:rPr>
          <w:t>k</w:t>
        </w:r>
        <w:r>
          <w:rPr>
            <w:rFonts w:cs="Times New Roman" w:hAnsi="Times New Roman" w:eastAsia="Times New Roman" w:ascii="Times New Roman"/>
            <w:color w:val="000000"/>
            <w:spacing w:val="12"/>
            <w:w w:val="100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4"/>
            <w:szCs w:val="14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4"/>
            <w:szCs w:val="14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4"/>
            <w:szCs w:val="14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4"/>
            <w:szCs w:val="14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34"/>
            <w:w w:val="100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18"/>
            <w:sz w:val="14"/>
            <w:szCs w:val="14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18"/>
            <w:sz w:val="14"/>
            <w:szCs w:val="14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-8"/>
            <w:w w:val="118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18"/>
            <w:sz w:val="14"/>
            <w:szCs w:val="14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18"/>
            <w:sz w:val="14"/>
            <w:szCs w:val="14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18"/>
            <w:sz w:val="14"/>
            <w:szCs w:val="14"/>
          </w:rPr>
          <w:t>pp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18"/>
            <w:sz w:val="14"/>
            <w:szCs w:val="14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18"/>
            <w:sz w:val="14"/>
            <w:szCs w:val="14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18"/>
            <w:sz w:val="14"/>
            <w:szCs w:val="14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-4"/>
            <w:w w:val="118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21"/>
            <w:sz w:val="14"/>
            <w:szCs w:val="14"/>
          </w:rPr>
          <w:t>u</w:t>
        </w:r>
      </w:hyperlink>
      <w:hyperlink r:id="rId65">
        <w:r>
          <w:rPr>
            <w:rFonts w:cs="Times New Roman" w:hAnsi="Times New Roman" w:eastAsia="Times New Roman" w:ascii="Times New Roman"/>
            <w:color w:val="000000"/>
            <w:spacing w:val="0"/>
            <w:w w:val="135"/>
            <w:sz w:val="14"/>
            <w:szCs w:val="14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4"/>
            <w:szCs w:val="14"/>
          </w:rPr>
        </w:r>
      </w:hyperlink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0"/>
        <w:ind w:left="180"/>
      </w:pPr>
      <w:r>
        <w:pict>
          <v:group style="position:absolute;margin-left:34pt;margin-top:525pt;width:545pt;height:4pt;mso-position-horizontal-relative:page;mso-position-vertical-relative:page;z-index:-1223" coordorigin="680,10500" coordsize="10900,80">
            <v:shape style="position:absolute;left:680;top:10500;width:10900;height:80" coordorigin="680,10500" coordsize="10900,80" path="m680,10500l11580,10500,11580,10580,680,10580,680,10500xe" filled="t" fillcolor="#464646" stroked="f">
              <v:path arrowok="t"/>
              <v:fill/>
            </v:shape>
            <w10:wrap type="none"/>
          </v:group>
        </w:pict>
      </w:r>
      <w:r>
        <w:pict>
          <v:group style="position:absolute;margin-left:33.75pt;margin-top:464.52pt;width:545.5pt;height:54.7301pt;mso-position-horizontal-relative:page;mso-position-vertical-relative:page;z-index:-1224" coordorigin="675,9290" coordsize="10910,1095">
            <v:shape style="position:absolute;left:680;top:9570;width:10900;height:80" coordorigin="680,9570" coordsize="10900,80" path="m680,9570l11580,9570,11580,9650,680,9650,680,9570xe" filled="t" fillcolor="#464646" stroked="f">
              <v:path arrowok="t"/>
              <v:fill/>
            </v:shape>
            <v:shape style="position:absolute;left:810;top:9335;width:10640;height:0" coordorigin="810,9335" coordsize="10640,0" path="m810,9335l11450,9335e" filled="f" stroked="t" strokeweight="0.6pt" strokecolor="#E4E7EB">
              <v:path arrowok="t"/>
            </v:shape>
            <v:shape style="position:absolute;left:7980;top:10255;width:3460;height:0" coordorigin="7980,10255" coordsize="3460,0" path="m7980,10255l11440,10255e" filled="f" stroked="t" strokeweight="0.6pt" strokecolor="#E4E7EB">
              <v:path arrowok="t"/>
            </v:shape>
            <v:shape style="position:absolute;left:7330;top:9293;width:662;height:1037" coordorigin="7330,9293" coordsize="662,1037" path="m7330,9293l7330,9405,7992,9405,7992,9293,7330,9293xe" filled="t" fillcolor="#000000" stroked="f">
              <v:path arrowok="t"/>
              <v:fill/>
            </v:shape>
            <v:shape style="position:absolute;left:7330;top:9293;width:662;height:1037" coordorigin="7330,9293" coordsize="662,1037" path="m7330,9405l7330,9405,7330,10215,7660,10215,7615,10210,7577,10198,7537,10177,7506,10151,7478,10116,7459,10081,7446,10038,7443,9998,7443,9618,7447,9578,7459,9539,7480,9500,7506,9469,7541,9440,7577,9422,7620,9409,7640,9406,7660,9405e" filled="t" fillcolor="#000000" stroked="f">
              <v:path arrowok="t"/>
              <v:fill/>
            </v:shape>
            <v:shape style="position:absolute;left:7330;top:9293;width:662;height:1037" coordorigin="7330,9293" coordsize="662,1037" path="m7660,9405l7705,9410,7743,9422,7783,9443,7814,9469,7842,9504,7861,9539,7874,9582,7878,9623,7877,10002,7873,10042,7861,10081,7840,10120,7814,10151,7779,10180,7743,10198,7700,10211,7660,10215,7992,10215,7992,9405e" filled="t" fillcolor="#000000" stroked="f">
              <v:path arrowok="t"/>
              <v:fill/>
            </v:shape>
            <v:shape style="position:absolute;left:7330;top:9293;width:662;height:1037" coordorigin="7330,9293" coordsize="662,1037" path="m7330,10215l7330,10330,7992,10330,7992,10215e" filled="t" fillcolor="#000000" stroked="f">
              <v:path arrowok="t"/>
              <v:fill/>
            </v:shape>
            <v:shape style="position:absolute;left:7435;top:9398;width:450;height:825" coordorigin="7435,9398" coordsize="450,825" path="m7435,9998l7435,9623,7436,9602,7444,9559,7461,9518,7485,9481,7516,9450,7552,9425,7593,9408,7636,9399,7660,9398,7680,9398,7723,9407,7764,9423,7801,9447,7833,9478,7857,9515,7875,9555,7884,9598,7885,9998,7884,10018,7876,10061,7859,10102,7835,10139,7804,10170,7768,10195,7727,10212,7684,10221,7660,10223,7640,10222,7597,10213,7556,10197,7519,10173,7487,10142,7463,10105,7445,10065,7436,10022,7435,9998xe" filled="t" fillcolor="#FFFFFF" stroked="f">
              <v:path arrowok="t"/>
              <v:fill/>
            </v:shape>
            <v:shape style="position:absolute;left:7552;top:9529;width:210;height:210" coordorigin="7552,9529" coordsize="210,210" path="m7671,9738l7677,9737,7684,9735,7691,9733,7697,9731,7704,9728,7710,9725,7715,9721,7721,9717,7726,9713,7731,9708,7736,9703,7740,9698,7744,9692,7748,9686,7751,9680,7754,9674,7757,9668,7759,9661,7760,9654,7761,9647,7762,9641,7762,9634,7762,9627,7761,9620,7760,9613,7759,9607,7757,9600,7754,9594,7751,9587,7748,9581,7744,9575,7740,9570,7736,9564,7731,9560,7726,9555,7721,9550,7715,9546,7710,9543,7704,9539,7697,9537,7691,9534,7684,9532,7677,9531,7671,9529,7664,9529,7650,9529,7643,9529,7637,9531,7630,9532,7623,9534,7617,9537,7610,9539,7604,9543,7599,9546,7593,9550,7588,9555,7583,9560,7578,9564,7574,9570,7570,9575,7566,9581,7563,9587,7560,9594,7557,9600,7555,9607,7554,9613,7553,9620,7552,9627,7552,9641,7553,9647,7554,9654,7555,9661,7557,9668,7560,9674,7563,9680,7566,9686,7570,9692,7574,9698,7578,9703,7583,9708,7588,9713,7593,9717,7599,9721,7604,9725,7610,9728,7617,9731,7623,9733,7630,9735,7637,9737,7643,9738,7650,9739,7664,9739,7671,9738xe" filled="t" fillcolor="#FFFFFF" stroked="f">
              <v:path arrowok="t"/>
              <v:fill/>
            </v:shape>
            <v:shape style="position:absolute;left:7684;top:9367;width:210;height:210" coordorigin="7684,9367" coordsize="210,210" path="m7803,9576l7809,9575,7816,9573,7823,9571,7829,9569,7836,9566,7842,9563,7847,9559,7853,9555,7858,9551,7863,9546,7868,9541,7865,9529,7856,9511,7845,9494,7833,9478,7819,9463,7813,9458,7798,9445,7782,9433,7764,9423,7746,9415,7739,9412,7720,9406,7709,9403,7706,9408,7702,9413,7698,9419,7695,9425,7692,9432,7689,9438,7687,9445,7686,9451,7685,9458,7684,9465,7684,9479,7685,9485,7686,9492,7687,9499,7689,9506,7692,9512,7695,9518,7698,9524,7702,9530,7706,9536,7710,9541,7715,9546,7720,9551,7725,9555,7731,9559,7736,9563,7742,9566,7749,9569,7755,9571,7762,9573,7769,9575,7775,9576,7782,9577,7796,9577,7803,9576xe" filled="t" fillcolor="#FFFFFF" stroked="f">
              <v:path arrowok="t"/>
              <v:fill/>
            </v:shape>
            <v:shape style="position:absolute;left:7642;top:9469;width:24;height:48" coordorigin="7642,9469" coordsize="24,48" path="m7660,9516l7662,9513,7665,9511,7666,9508,7666,9477,7665,9475,7662,9472,7660,9470,7657,9469,7651,9469,7648,9470,7646,9472,7643,9475,7642,9477,7642,9505,7642,9508,7643,9511,7646,9513,7648,9516,7651,9517,7657,9517,7660,9516xe" filled="t" fillcolor="#FFFFFF" stroked="f">
              <v:path arrowok="t"/>
              <v:fill/>
            </v:shape>
            <v:shape style="position:absolute;left:7648;top:9757;width:24;height:48" coordorigin="7648,9757" coordsize="24,48" path="m7666,9804l7668,9801,7671,9799,7672,9796,7672,9765,7671,9763,7668,9760,7666,9758,7663,9757,7657,9757,7654,9758,7652,9760,7649,9763,7648,9765,7648,9793,7648,9796,7649,9799,7652,9801,7654,9804,7657,9805,7663,9805,7666,9804xe" filled="t" fillcolor="#FFFFFF" stroked="f">
              <v:path arrowok="t"/>
              <v:fill/>
            </v:shape>
            <v:shape style="position:absolute;left:7774;top:9631;width:48;height:24" coordorigin="7774,9631" coordsize="48,24" path="m7816,9654l7818,9651,7821,9649,7822,9646,7822,9639,7821,9637,7818,9634,7816,9632,7813,9631,7783,9631,7780,9632,7778,9634,7775,9637,7774,9639,7774,9646,7775,9649,7778,9651,7780,9654,7783,9655,7813,9655,7816,9654xe" filled="t" fillcolor="#FFFFFF" stroked="f">
              <v:path arrowok="t"/>
              <v:fill/>
            </v:shape>
            <v:shape style="position:absolute;left:7492;top:9625;width:48;height:24" coordorigin="7492,9625" coordsize="48,24" path="m7534,9648l7536,9645,7539,9643,7540,9640,7540,9633,7539,9631,7536,9628,7534,9626,7531,9625,7501,9625,7498,9626,7496,9628,7493,9631,7492,9633,7492,9640,7493,9643,7496,9645,7498,9648,7501,9649,7531,9649,7534,9648xe" filled="t" fillcolor="#FFFFFF" stroked="f">
              <v:path arrowok="t"/>
              <v:fill/>
            </v:shape>
            <v:shape style="position:absolute;left:7532;top:9730;width:41;height:41" coordorigin="7532,9730" coordsize="41,41" path="m7544,9771l7547,9771,7550,9770,7571,9748,7572,9746,7572,9742,7572,9739,7571,9736,7567,9731,7564,9730,7557,9730,7554,9731,7535,9751,7533,9753,7532,9756,7532,9759,7532,9763,7533,9765,7537,9770,7540,9771,7544,9771xe" filled="t" fillcolor="#FFFFFF" stroked="f">
              <v:path arrowok="t"/>
              <v:fill/>
            </v:shape>
            <v:shape style="position:absolute;left:7742;top:9729;width:40;height:43" coordorigin="7742,9729" coordsize="40,43" path="m7775,9771l7780,9767,7781,9764,7782,9761,7782,9758,7781,9755,7761,9731,7759,9730,7755,9730,7752,9729,7749,9730,7744,9734,7743,9737,7742,9741,7742,9744,7743,9747,7761,9768,7763,9770,7765,9772,7769,9772,7772,9772,7775,9771xe" filled="t" fillcolor="#FFFFFF" stroked="f">
              <v:path arrowok="t"/>
              <v:fill/>
            </v:shape>
            <v:shape style="position:absolute;left:7532;top:9514;width:41;height:41" coordorigin="7532,9514" coordsize="41,41" path="m7567,9554l7571,9549,7572,9547,7572,9543,7572,9540,7571,9537,7552,9518,7550,9515,7547,9514,7544,9514,7540,9514,7537,9515,7533,9520,7532,9523,7532,9526,7532,9530,7533,9532,7554,9554,7557,9555,7560,9555,7564,9555,7567,9554xe" filled="t" fillcolor="#FFFFFF" stroked="f">
              <v:path arrowok="t"/>
              <v:fill/>
            </v:shape>
            <v:shape style="position:absolute;left:7740;top:9515;width:44;height:39" coordorigin="7740,9515" coordsize="44,39" path="m7756,9553l7779,9538,7781,9536,7783,9533,7784,9530,7784,9527,7784,9524,7780,9518,7777,9517,7774,9516,7771,9515,7768,9516,7743,9534,7741,9536,7740,9540,7740,9543,7740,9546,7744,9551,7747,9553,7750,9553,7753,9554,7756,9553xe" filled="t" fillcolor="#FFFFFF" stroked="f">
              <v:path arrowok="t"/>
              <v:fill/>
            </v:shape>
            <v:shape style="position:absolute;left:820;top:10255;width:1910;height:0" coordorigin="820,10255" coordsize="1910,0" path="m820,10255l2730,10255e" filled="f" stroked="t" strokeweight="0.6pt" strokecolor="#E4E7EB">
              <v:path arrowok="t"/>
            </v:shape>
            <v:shape style="position:absolute;left:2730;top:9960;width:170;height:420" coordorigin="2730,9960" coordsize="170,420" path="m2730,9960l2900,9960,2900,10380,2730,10380,2730,9960xe" filled="t" fillcolor="#FFFFFF" stroked="f">
              <v:path arrowok="t"/>
              <v:fill/>
            </v:shape>
            <v:shape style="position:absolute;left:2735;top:9965;width:5240;height:410" coordorigin="2735,9965" coordsize="5240,410" path="m2735,9965l7975,9965,7975,10375,2735,10375,2735,9965xe" filled="f" stroked="t" strokeweight="0.5pt" strokecolor="#DEDDFD">
              <v:path arrowok="t"/>
            </v:shape>
            <v:shape style="position:absolute;left:2900;top:9960;width:220;height:420" coordorigin="2900,9960" coordsize="220,420" path="m2900,9960l3120,9960,3120,10380,2900,10380,2900,9960xe" filled="t" fillcolor="#FFFFFF" stroked="f">
              <v:path arrowok="t"/>
              <v:fill/>
            </v:shape>
            <v:shape style="position:absolute;left:2905;top:9965;width:5070;height:410" coordorigin="2905,9965" coordsize="5070,410" path="m2905,9965l7975,9965,7975,10375,2905,10375,2905,9965xe" filled="f" stroked="t" strokeweight="0.5pt" strokecolor="#DEDDFD">
              <v:path arrowok="t"/>
            </v:shape>
            <v:shape style="position:absolute;left:3120;top:9960;width:4860;height:420" coordorigin="3120,9960" coordsize="4860,420" path="m3120,9960l7980,9960,7980,10380,3120,10380,3120,9960xe" filled="t" fillcolor="#FFFFFF" stroked="f">
              <v:path arrowok="t"/>
              <v:fill/>
            </v:shape>
            <v:shape style="position:absolute;left:3125;top:9965;width:4850;height:410" coordorigin="3125,9965" coordsize="4850,410" path="m3125,9965l7975,9965,7975,10375,3125,10375,3125,9965xe" filled="f" stroked="t" strokeweight="0.5pt" strokecolor="#DEDDFD">
              <v:path arrowok="t"/>
            </v:shape>
            <w10:wrap type="none"/>
          </v:group>
        </w:pict>
      </w:r>
      <w:r>
        <w:pict>
          <v:group style="position:absolute;margin-left:41pt;margin-top:383.25pt;width:531pt;height:0pt;mso-position-horizontal-relative:page;mso-position-vertical-relative:page;z-index:-1225" coordorigin="820,7665" coordsize="10620,0">
            <v:shape style="position:absolute;left:820;top:7665;width:10620;height:0" coordorigin="820,7665" coordsize="10620,0" path="m820,7665l11440,7665e" filled="f" stroked="t" strokeweight="0.6pt" strokecolor="#E4E7EB">
              <v:path arrowok="t"/>
            </v:shape>
            <w10:wrap type="none"/>
          </v:group>
        </w:pict>
      </w:r>
      <w:r>
        <w:pict>
          <v:group style="position:absolute;margin-left:34pt;margin-top:433pt;width:545pt;height:4pt;mso-position-horizontal-relative:page;mso-position-vertical-relative:page;z-index:-1226" coordorigin="680,8660" coordsize="10900,80">
            <v:shape style="position:absolute;left:680;top:8660;width:10900;height:80" coordorigin="680,8660" coordsize="10900,80" path="m680,8660l11580,8660,11580,8740,680,8740,680,8660xe" filled="t" fillcolor="#464646" stroked="f">
              <v:path arrowok="t"/>
              <v:fill/>
            </v:shape>
            <w10:wrap type="none"/>
          </v:group>
        </w:pict>
      </w:r>
      <w:r>
        <w:pict>
          <v:group style="position:absolute;margin-left:34pt;margin-top:349pt;width:545pt;height:4pt;mso-position-horizontal-relative:page;mso-position-vertical-relative:page;z-index:-1227" coordorigin="680,6980" coordsize="10900,80">
            <v:shape style="position:absolute;left:680;top:6980;width:10900;height:80" coordorigin="680,6980" coordsize="10900,80" path="m680,6980l11580,6980,11580,7060,680,7060,680,6980xe" filled="t" fillcolor="#464646" stroked="f">
              <v:path arrowok="t"/>
              <v:fill/>
            </v:shape>
            <w10:wrap type="none"/>
          </v:group>
        </w:pict>
      </w:r>
      <w:r>
        <w:pict>
          <v:shape type="#_x0000_t75" style="width:461pt;height:75pt">
            <v:imagedata o:title="" r:id="rId6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9" w:lineRule="auto" w:line="289"/>
        <w:ind w:left="333" w:right="93"/>
        <w:sectPr>
          <w:type w:val="continuous"/>
          <w:pgSz w:w="12240" w:h="15840"/>
          <w:pgMar w:top="600" w:bottom="280" w:left="700" w:right="920"/>
        </w:sectPr>
      </w:pPr>
      <w:r>
        <w:rPr>
          <w:rFonts w:cs="Times New Roman" w:hAnsi="Times New Roman" w:eastAsia="Times New Roman" w:ascii="Times New Roman"/>
          <w:w w:val="95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2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w w:val="11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1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16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w w:val="124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w w:val="14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©</w:t>
      </w:r>
      <w:r>
        <w:rPr>
          <w:rFonts w:cs="Times New Roman" w:hAnsi="Times New Roman" w:eastAsia="Times New Roman" w:ascii="Times New Roman"/>
          <w:spacing w:val="-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2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2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21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spacing w:val="-5"/>
          <w:w w:val="12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ER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1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26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ll</w:t>
      </w:r>
      <w:r>
        <w:rPr>
          <w:rFonts w:cs="Times New Roman" w:hAnsi="Times New Roman" w:eastAsia="Times New Roman" w:ascii="Times New Roman"/>
          <w:spacing w:val="-5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9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0"/>
          <w:w w:val="119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19"/>
          <w:sz w:val="14"/>
          <w:szCs w:val="14"/>
        </w:rPr>
        <w:t>ts</w:t>
      </w:r>
      <w:r>
        <w:rPr>
          <w:rFonts w:cs="Times New Roman" w:hAnsi="Times New Roman" w:eastAsia="Times New Roman" w:ascii="Times New Roman"/>
          <w:spacing w:val="-8"/>
          <w:w w:val="11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3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1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7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3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10"/>
          <w:w w:val="12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cc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ss</w:t>
      </w:r>
      <w:r>
        <w:rPr>
          <w:rFonts w:cs="Times New Roman" w:hAnsi="Times New Roman" w:eastAsia="Times New Roman" w:ascii="Times New Roman"/>
          <w:spacing w:val="-5"/>
          <w:w w:val="11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7"/>
          <w:w w:val="11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st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1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11"/>
          <w:w w:val="11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1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3"/>
          <w:w w:val="11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4"/>
          <w:w w:val="1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7"/>
          <w:w w:val="1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4"/>
          <w:szCs w:val="14"/>
        </w:rPr>
        <w:t>mm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3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14"/>
          <w:szCs w:val="14"/>
        </w:rPr>
        <w:t>tt</w:t>
      </w:r>
      <w:r>
        <w:rPr>
          <w:rFonts w:cs="Times New Roman" w:hAnsi="Times New Roman" w:eastAsia="Times New Roman" w:ascii="Times New Roman"/>
          <w:spacing w:val="0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21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35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4"/>
          <w:szCs w:val="14"/>
        </w:rPr>
        <w:t>mm</w:t>
      </w:r>
      <w:r>
        <w:rPr>
          <w:rFonts w:cs="Times New Roman" w:hAnsi="Times New Roman" w:eastAsia="Times New Roman" w:ascii="Times New Roman"/>
          <w:spacing w:val="0"/>
          <w:w w:val="11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24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spacing w:val="0"/>
          <w:w w:val="10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24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14"/>
          <w:szCs w:val="14"/>
        </w:rPr>
        <w:t>k</w:t>
      </w:r>
      <w:r>
        <w:rPr>
          <w:rFonts w:cs="Times New Roman" w:hAnsi="Times New Roman" w:eastAsia="Times New Roman" w:ascii="Times New Roman"/>
          <w:spacing w:val="0"/>
          <w:w w:val="11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spacing w:val="0"/>
          <w:w w:val="7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35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6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3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7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6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3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7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6"/>
          <w:w w:val="117"/>
          <w:sz w:val="14"/>
          <w:szCs w:val="14"/>
        </w:rPr>
        <w:t> </w:t>
      </w:r>
      <w:r>
        <w:pict>
          <v:shape type="#_x0000_t75" style="width:40pt;height:7.5pt">
            <v:imagedata o:title="" r:id="rId67"/>
          </v:shape>
        </w:pict>
      </w:r>
      <w:r>
        <w:rPr>
          <w:rFonts w:cs="Times New Roman" w:hAnsi="Times New Roman" w:eastAsia="Times New Roman" w:ascii="Times New Roman"/>
          <w:spacing w:val="-12"/>
          <w:w w:val="117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4"/>
          <w:szCs w:val="14"/>
        </w:rPr>
        <w:t> </w:t>
      </w:r>
      <w:hyperlink r:id="rId68">
        <w:r>
          <w:rPr>
            <w:rFonts w:cs="Times New Roman" w:hAnsi="Times New Roman" w:eastAsia="Times New Roman" w:ascii="Times New Roman"/>
            <w:spacing w:val="0"/>
            <w:w w:val="95"/>
            <w:position w:val="0"/>
            <w:sz w:val="14"/>
            <w:szCs w:val="1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17"/>
            <w:position w:val="0"/>
            <w:sz w:val="14"/>
            <w:szCs w:val="1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19"/>
            <w:position w:val="0"/>
            <w:sz w:val="14"/>
            <w:szCs w:val="1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32"/>
            <w:position w:val="0"/>
            <w:sz w:val="14"/>
            <w:szCs w:val="1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42"/>
            <w:position w:val="0"/>
            <w:sz w:val="14"/>
            <w:szCs w:val="1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18"/>
            <w:position w:val="0"/>
            <w:sz w:val="14"/>
            <w:szCs w:val="1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3"/>
            <w:position w:val="0"/>
            <w:sz w:val="14"/>
            <w:szCs w:val="14"/>
          </w:rPr>
          <w:t>v</w:t>
        </w:r>
        <w:r>
          <w:rPr>
            <w:rFonts w:cs="Times New Roman" w:hAnsi="Times New Roman" w:eastAsia="Times New Roman" w:ascii="Times New Roman"/>
            <w:spacing w:val="0"/>
            <w:w w:val="119"/>
            <w:position w:val="0"/>
            <w:sz w:val="14"/>
            <w:szCs w:val="1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95"/>
            <w:position w:val="0"/>
            <w:sz w:val="14"/>
            <w:szCs w:val="1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13"/>
            <w:position w:val="0"/>
            <w:sz w:val="14"/>
            <w:szCs w:val="1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22"/>
            <w:position w:val="0"/>
            <w:sz w:val="14"/>
            <w:szCs w:val="14"/>
          </w:rPr>
          <w:t>mm</w:t>
        </w:r>
        <w:r>
          <w:rPr>
            <w:rFonts w:cs="Times New Roman" w:hAnsi="Times New Roman" w:eastAsia="Times New Roman" w:ascii="Times New Roman"/>
            <w:spacing w:val="0"/>
            <w:w w:val="113"/>
            <w:position w:val="0"/>
            <w:sz w:val="14"/>
            <w:szCs w:val="1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24"/>
            <w:position w:val="0"/>
            <w:sz w:val="14"/>
            <w:szCs w:val="14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35"/>
            <w:position w:val="0"/>
            <w:sz w:val="14"/>
            <w:szCs w:val="1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86"/>
            <w:position w:val="0"/>
            <w:sz w:val="14"/>
            <w:szCs w:val="1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42"/>
            <w:position w:val="0"/>
            <w:sz w:val="14"/>
            <w:szCs w:val="14"/>
          </w:rPr>
          <w:t>tt</w:t>
        </w:r>
        <w:r>
          <w:rPr>
            <w:rFonts w:cs="Times New Roman" w:hAnsi="Times New Roman" w:eastAsia="Times New Roman" w:ascii="Times New Roman"/>
            <w:spacing w:val="0"/>
            <w:w w:val="117"/>
            <w:position w:val="0"/>
            <w:sz w:val="14"/>
            <w:szCs w:val="1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18"/>
            <w:position w:val="0"/>
            <w:sz w:val="14"/>
            <w:szCs w:val="1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22"/>
            <w:position w:val="0"/>
            <w:sz w:val="14"/>
            <w:szCs w:val="14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25"/>
            <w:position w:val="0"/>
            <w:sz w:val="14"/>
            <w:szCs w:val="14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42"/>
            <w:position w:val="0"/>
            <w:sz w:val="14"/>
            <w:szCs w:val="1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18"/>
            <w:position w:val="0"/>
            <w:sz w:val="14"/>
            <w:szCs w:val="1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13"/>
            <w:position w:val="0"/>
            <w:sz w:val="14"/>
            <w:szCs w:val="1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24"/>
            <w:position w:val="0"/>
            <w:sz w:val="14"/>
            <w:szCs w:val="14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19"/>
            <w:position w:val="0"/>
            <w:sz w:val="14"/>
            <w:szCs w:val="14"/>
          </w:rPr>
          <w:t>4</w:t>
        </w:r>
        <w:r>
          <w:rPr>
            <w:rFonts w:cs="Times New Roman" w:hAnsi="Times New Roman" w:eastAsia="Times New Roman" w:ascii="Times New Roman"/>
            <w:spacing w:val="0"/>
            <w:w w:val="86"/>
            <w:position w:val="0"/>
            <w:sz w:val="14"/>
            <w:szCs w:val="14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26"/>
            <w:position w:val="0"/>
            <w:sz w:val="14"/>
            <w:szCs w:val="14"/>
          </w:rPr>
          <w:t>0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91"/>
            <w:position w:val="0"/>
            <w:sz w:val="14"/>
            <w:szCs w:val="1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24"/>
            <w:position w:val="0"/>
            <w:sz w:val="14"/>
            <w:szCs w:val="14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42"/>
            <w:position w:val="0"/>
            <w:sz w:val="14"/>
            <w:szCs w:val="1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19"/>
            <w:position w:val="0"/>
            <w:sz w:val="14"/>
            <w:szCs w:val="1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17"/>
            <w:position w:val="0"/>
            <w:sz w:val="14"/>
            <w:szCs w:val="1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24"/>
            <w:position w:val="0"/>
            <w:sz w:val="14"/>
            <w:szCs w:val="14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32"/>
            <w:position w:val="0"/>
            <w:sz w:val="14"/>
            <w:szCs w:val="1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42"/>
            <w:position w:val="0"/>
            <w:sz w:val="14"/>
            <w:szCs w:val="1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18"/>
            <w:position w:val="0"/>
            <w:sz w:val="14"/>
            <w:szCs w:val="1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13"/>
            <w:position w:val="0"/>
            <w:sz w:val="14"/>
            <w:szCs w:val="1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24"/>
            <w:position w:val="0"/>
            <w:sz w:val="14"/>
            <w:szCs w:val="14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32"/>
            <w:position w:val="0"/>
            <w:sz w:val="14"/>
            <w:szCs w:val="1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9"/>
            <w:position w:val="0"/>
            <w:sz w:val="14"/>
            <w:szCs w:val="1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80"/>
            <w:position w:val="0"/>
            <w:sz w:val="14"/>
            <w:szCs w:val="1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18"/>
            <w:position w:val="0"/>
            <w:sz w:val="14"/>
            <w:szCs w:val="1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19"/>
            <w:position w:val="0"/>
            <w:sz w:val="14"/>
            <w:szCs w:val="14"/>
          </w:rPr>
          <w:t>ce</w:t>
        </w:r>
        <w:r>
          <w:rPr>
            <w:rFonts w:cs="Times New Roman" w:hAnsi="Times New Roman" w:eastAsia="Times New Roman" w:ascii="Times New Roman"/>
            <w:spacing w:val="0"/>
            <w:w w:val="124"/>
            <w:position w:val="0"/>
            <w:sz w:val="14"/>
            <w:szCs w:val="14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35"/>
            <w:position w:val="0"/>
            <w:sz w:val="14"/>
            <w:szCs w:val="1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19"/>
            <w:position w:val="0"/>
            <w:sz w:val="14"/>
            <w:szCs w:val="1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71"/>
            <w:position w:val="0"/>
            <w:sz w:val="14"/>
            <w:szCs w:val="14"/>
          </w:rPr>
          <w:t>.</w:t>
        </w:r>
      </w:hyperlink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1"/>
          <w:w w:val="116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6"/>
          <w:w w:val="116"/>
          <w:position w:val="0"/>
          <w:sz w:val="14"/>
          <w:szCs w:val="14"/>
        </w:rPr>
        <w:t> </w:t>
      </w:r>
      <w:hyperlink r:id="rId69"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14"/>
            <w:szCs w:val="1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14"/>
            <w:szCs w:val="1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14"/>
            <w:szCs w:val="1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14"/>
            <w:szCs w:val="14"/>
          </w:rPr>
          <w:t>n</w:t>
        </w:r>
      </w:hyperlink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4"/>
          <w:szCs w:val="14"/>
        </w:rPr>
        <w:t> </w:t>
      </w:r>
      <w:hyperlink r:id="rId70">
        <w:r>
          <w:rPr>
            <w:rFonts w:cs="Times New Roman" w:hAnsi="Times New Roman" w:eastAsia="Times New Roman" w:ascii="Times New Roman"/>
            <w:spacing w:val="0"/>
            <w:w w:val="114"/>
            <w:position w:val="0"/>
            <w:sz w:val="14"/>
            <w:szCs w:val="14"/>
          </w:rPr>
          <w:t>J</w:t>
        </w:r>
        <w:r>
          <w:rPr>
            <w:rFonts w:cs="Times New Roman" w:hAnsi="Times New Roman" w:eastAsia="Times New Roman" w:ascii="Times New Roman"/>
            <w:spacing w:val="0"/>
            <w:w w:val="113"/>
            <w:position w:val="0"/>
            <w:sz w:val="14"/>
            <w:szCs w:val="1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25"/>
            <w:position w:val="0"/>
            <w:sz w:val="14"/>
            <w:szCs w:val="14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17"/>
            <w:position w:val="0"/>
            <w:sz w:val="14"/>
            <w:szCs w:val="1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24"/>
            <w:position w:val="0"/>
            <w:sz w:val="14"/>
            <w:szCs w:val="14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32"/>
            <w:position w:val="0"/>
            <w:sz w:val="14"/>
            <w:szCs w:val="1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9"/>
            <w:position w:val="0"/>
            <w:sz w:val="14"/>
            <w:szCs w:val="1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14"/>
            <w:position w:val="0"/>
            <w:sz w:val="14"/>
            <w:szCs w:val="1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14"/>
            <w:szCs w:val="14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135"/>
            <w:position w:val="0"/>
            <w:sz w:val="14"/>
            <w:szCs w:val="1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42"/>
            <w:position w:val="0"/>
            <w:sz w:val="14"/>
            <w:szCs w:val="1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19"/>
            <w:position w:val="0"/>
            <w:sz w:val="14"/>
            <w:szCs w:val="1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22"/>
            <w:position w:val="0"/>
            <w:sz w:val="14"/>
            <w:szCs w:val="14"/>
          </w:rPr>
          <w:t>m</w:t>
        </w:r>
      </w:hyperlink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02"/>
      </w:pPr>
      <w:r>
        <w:pict>
          <v:shape type="#_x0000_t75" style="position:absolute;margin-left:432.72pt;margin-top:31.56pt;width:123pt;height:80.16pt;mso-position-horizontal-relative:page;mso-position-vertical-relative:page;z-index:-1218">
            <v:imagedata o:title="" r:id="rId72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ology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2456-3358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Vol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09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02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2024,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492-3496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2"/>
      </w:pPr>
      <w:hyperlink r:id="rId73"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DOI: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10.47191/e</w:t>
        </w:r>
        <w:r>
          <w:rPr>
            <w:rFonts w:cs="Times New Roman" w:hAnsi="Times New Roman" w:eastAsia="Times New Roman" w:ascii="Times New Roman"/>
            <w:b/>
            <w:spacing w:val="-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j/v9i0</w:t>
        </w:r>
        <w:r>
          <w:rPr>
            <w:rFonts w:cs="Times New Roman" w:hAnsi="Times New Roman" w:eastAsia="Times New Roman" w:ascii="Times New Roman"/>
            <w:b/>
            <w:spacing w:val="2"/>
            <w:w w:val="100"/>
            <w:sz w:val="24"/>
            <w:szCs w:val="24"/>
          </w:rPr>
          <w:t>2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.07,</w:t>
        </w:r>
      </w:hyperlink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8.227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02"/>
      </w:pPr>
      <w:r>
        <w:pict>
          <v:group style="position:absolute;margin-left:34.68pt;margin-top:19.2431pt;width:520.32pt;height:0pt;mso-position-horizontal-relative:page;mso-position-vertical-relative:paragraph;z-index:-1217" coordorigin="694,385" coordsize="10406,0">
            <v:shape style="position:absolute;left:694;top:385;width:10406;height:0" coordorigin="694,385" coordsize="10406,0" path="m694,385l11100,385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©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2024,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ETJ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18"/>
        <w:ind w:left="986" w:right="992"/>
      </w:pPr>
      <w:r>
        <w:pict>
          <v:group style="position:absolute;margin-left:34.56pt;margin-top:111.027pt;width:526.32pt;height:0pt;mso-position-horizontal-relative:page;mso-position-vertical-relative:paragraph;z-index:-1216" coordorigin="691,2221" coordsize="10526,0">
            <v:shape style="position:absolute;left:691;top:2221;width:10526;height:0" coordorigin="691,2221" coordsize="10526,0" path="m691,2221l11218,2221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per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ntal</w:t>
      </w:r>
      <w:r>
        <w:rPr>
          <w:rFonts w:cs="Times New Roman" w:hAnsi="Times New Roman" w:eastAsia="Times New Roman" w:ascii="Times New Roman"/>
          <w:b/>
          <w:spacing w:val="-1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dy</w:t>
      </w:r>
      <w:r>
        <w:rPr>
          <w:rFonts w:cs="Times New Roman" w:hAnsi="Times New Roman" w:eastAsia="Times New Roman" w:ascii="Times New Roman"/>
          <w:b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Li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ht</w:t>
      </w:r>
      <w:r>
        <w:rPr>
          <w:rFonts w:cs="Times New Roman" w:hAnsi="Times New Roman" w:eastAsia="Times New Roman" w:ascii="Times New Roman"/>
          <w:b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Wei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ht</w:t>
      </w:r>
      <w:r>
        <w:rPr>
          <w:rFonts w:cs="Times New Roman" w:hAnsi="Times New Roman" w:eastAsia="Times New Roman" w:ascii="Times New Roman"/>
          <w:b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nc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ete</w:t>
      </w:r>
      <w:r>
        <w:rPr>
          <w:rFonts w:cs="Times New Roman" w:hAnsi="Times New Roman" w:eastAsia="Times New Roman" w:ascii="Times New Roman"/>
          <w:b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Bri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ks</w:t>
      </w:r>
      <w:r>
        <w:rPr>
          <w:rFonts w:cs="Times New Roman" w:hAnsi="Times New Roman" w:eastAsia="Times New Roman" w:ascii="Times New Roman"/>
          <w:b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by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9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rtial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57"/>
        <w:ind w:left="2141" w:right="2141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Repl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-1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ine</w:t>
      </w:r>
      <w:r>
        <w:rPr>
          <w:rFonts w:cs="Times New Roman" w:hAnsi="Times New Roman" w:eastAsia="Times New Roman" w:ascii="Times New Roman"/>
          <w:b/>
          <w:spacing w:val="-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Ag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reg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te</w:t>
      </w:r>
      <w:r>
        <w:rPr>
          <w:rFonts w:cs="Times New Roman" w:hAnsi="Times New Roman" w:eastAsia="Times New Roman" w:ascii="Times New Roman"/>
          <w:b/>
          <w:spacing w:val="-1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32"/>
          <w:szCs w:val="32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ith</w:t>
      </w:r>
      <w:r>
        <w:rPr>
          <w:rFonts w:cs="Times New Roman" w:hAnsi="Times New Roman" w:eastAsia="Times New Roman" w:ascii="Times New Roman"/>
          <w:b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Styr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fo</w:t>
      </w:r>
      <w:r>
        <w:rPr>
          <w:rFonts w:cs="Times New Roman" w:hAnsi="Times New Roman" w:eastAsia="Times New Roman" w:ascii="Times New Roman"/>
          <w:b/>
          <w:spacing w:val="4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ind w:left="2541" w:right="2541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8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8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8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8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2737" w:right="2739"/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7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7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7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tate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2730" w:right="2731"/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tate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200" w:right="17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T: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ich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200" w:right="16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NG)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:2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2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.8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N/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29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esea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 w:lineRule="exact" w:line="220"/>
        <w:ind w:left="200" w:right="1754"/>
      </w:pPr>
      <w:r>
        <w:pict>
          <v:group style="position:absolute;margin-left:34.56pt;margin-top:1.47593pt;width:526.32pt;height:0pt;mso-position-horizontal-relative:page;mso-position-vertical-relative:paragraph;z-index:-1215" coordorigin="691,30" coordsize="10526,0">
            <v:shape style="position:absolute;left:691;top:30;width:10526;height:0" coordorigin="691,30" coordsize="10526,0" path="m691,30l11218,30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YW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RDS:</w:t>
      </w:r>
      <w:r>
        <w:rPr>
          <w:rFonts w:cs="Times New Roman" w:hAnsi="Times New Roman" w:eastAsia="Times New Roman" w:ascii="Times New Roman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e;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  <w:sectPr>
          <w:pgNumType w:start="3492"/>
          <w:pgMar w:footer="1075" w:header="0" w:top="520" w:bottom="280" w:left="520" w:right="520"/>
          <w:footerReference w:type="default" r:id="rId71"/>
          <w:pgSz w:w="11920" w:h="16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8"/>
        <w:ind w:left="200" w:right="306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 w:lineRule="auto" w:line="276"/>
        <w:ind w:left="200" w:right="-3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ick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ilizati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ick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ick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l.,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200" w:right="-3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4"/>
        <w:ind w:right="163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21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5"/>
        <w:ind w:right="16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Sel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etic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hyperlink r:id="rId74"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3"/>
            <w:w w:val="100"/>
            <w:position w:val="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-4"/>
            <w:w w:val="100"/>
            <w:position w:val="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0"/>
            <w:szCs w:val="20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ic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0"/>
            <w:szCs w:val="20"/>
          </w:rPr>
          <w:t> </w:t>
        </w:r>
      </w:hyperlink>
      <w:hyperlink r:id="rId75"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y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b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 </w:t>
        </w:r>
      </w:hyperlink>
      <w:hyperlink r:id="rId76"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l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y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er</w:t>
        </w:r>
        <w:r>
          <w:rPr>
            <w:rFonts w:cs="Times New Roman" w:hAnsi="Times New Roman" w:eastAsia="Times New Roman" w:ascii="Times New Roman"/>
            <w:spacing w:val="6"/>
            <w:w w:val="100"/>
            <w:position w:val="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m</w:t>
        </w:r>
      </w:hyperlink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hyperlink r:id="rId77"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0"/>
            <w:szCs w:val="2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e</w:t>
        </w:r>
      </w:hyperlink>
      <w:hyperlink r:id="rId78"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spacing w:val="-4"/>
            <w:w w:val="100"/>
            <w:position w:val="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3"/>
            <w:w w:val="100"/>
            <w:position w:val="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3"/>
            <w:w w:val="100"/>
            <w:position w:val="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er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k</w:t>
        </w:r>
      </w:hyperlink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hyperlink r:id="rId79"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0"/>
            <w:szCs w:val="20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y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(</w:t>
        </w:r>
      </w:hyperlink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4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also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tecti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tical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asio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DV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ttle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tle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l.,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5"/>
        <w:ind w:right="171"/>
        <w:sectPr>
          <w:type w:val="continuous"/>
          <w:pgSz w:w="11920" w:h="16840"/>
          <w:pgMar w:top="600" w:bottom="280" w:left="520" w:right="520"/>
          <w:cols w:num="2" w:equalWidth="off">
            <w:col w:w="5074" w:space="719"/>
            <w:col w:w="5087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200" w:right="-3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i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cted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's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00" w:right="1929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200" w:right="3823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 w:lineRule="auto" w:line="275"/>
        <w:ind w:left="200" w:right="-3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e;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el,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4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5"/>
        <w:ind w:left="200" w:right="-3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esea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tate.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tten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tate.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ities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tten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less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4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596"/>
      </w:pPr>
      <w:r>
        <w:pict>
          <v:shape type="#_x0000_t75" style="width:204pt;height:126pt">
            <v:imagedata o:title="" r:id="rId8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296" w:right="11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ure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b/>
          <w:spacing w:val="2"/>
          <w:w w:val="9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27"/>
      </w:pPr>
      <w:r>
        <w:pict>
          <v:shape type="#_x0000_t75" style="width:201pt;height:123pt">
            <v:imagedata o:title="" r:id="rId8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590" w:right="25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ure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I: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3158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Tests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1" w:lineRule="auto" w:line="276"/>
        <w:ind w:right="16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right="165" w:firstLine="72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ific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vity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cted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right="167" w:firstLine="72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Sieve</w:t>
      </w:r>
      <w:r>
        <w:rPr>
          <w:rFonts w:cs="Times New Roman" w:hAnsi="Times New Roman" w:eastAsia="Times New Roman" w:ascii="Times New Roman"/>
          <w:b/>
          <w:i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lys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right="16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ize.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lated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right="164" w:firstLine="720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ulk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ity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right="16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right="162" w:firstLine="720"/>
        <w:sectPr>
          <w:pgMar w:header="714" w:footer="1075" w:top="900" w:bottom="280" w:left="520" w:right="520"/>
          <w:headerReference w:type="default" r:id="rId80"/>
          <w:pgSz w:w="11920" w:h="16840"/>
          <w:cols w:num="2" w:equalWidth="off">
            <w:col w:w="5074" w:space="719"/>
            <w:col w:w="5087"/>
          </w:cols>
        </w:sectPr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lue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ld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80" w:right="-54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I: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ies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 w:lineRule="exact" w:line="160"/>
        <w:ind w:left="2800"/>
      </w:pPr>
      <w:r>
        <w:pict>
          <v:group style="position:absolute;margin-left:35.71pt;margin-top:67.87pt;width:247.22pt;height:0.58pt;mso-position-horizontal-relative:page;mso-position-vertical-relative:page;z-index:-1214" coordorigin="714,1357" coordsize="4944,12">
            <v:shape style="position:absolute;left:720;top:1363;width:2412;height:0" coordorigin="720,1363" coordsize="2412,0" path="m720,1363l3132,1363e" filled="f" stroked="t" strokeweight="0.58pt" strokecolor="#000000">
              <v:path arrowok="t"/>
            </v:shape>
            <v:shape style="position:absolute;left:3132;top:1363;width:10;height:0" coordorigin="3132,1363" coordsize="10,0" path="m3132,1363l3142,1363e" filled="f" stroked="t" strokeweight="0.58pt" strokecolor="#000000">
              <v:path arrowok="t"/>
            </v:shape>
            <v:shape style="position:absolute;left:3142;top:1363;width:2511;height:0" coordorigin="3142,1363" coordsize="2511,0" path="m3142,1363l5653,1363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position w:val="-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6"/>
          <w:sz w:val="20"/>
          <w:szCs w:val="20"/>
        </w:rPr>
        <w:t>ls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right="166"/>
        <w:sectPr>
          <w:pgMar w:header="714" w:footer="1075" w:top="900" w:bottom="280" w:left="440" w:right="520"/>
          <w:pgSz w:w="11920" w:h="16840"/>
          <w:cols w:num="2" w:equalWidth="off">
            <w:col w:w="4202" w:space="1671"/>
            <w:col w:w="5087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°C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40"/>
        <w:ind w:left="388"/>
      </w:pPr>
      <w:r>
        <w:pict>
          <v:group style="position:absolute;margin-left:36pt;margin-top:16.3369pt;width:120.62pt;height:0pt;mso-position-horizontal-relative:page;mso-position-vertical-relative:paragraph;z-index:-1213" coordorigin="720,327" coordsize="2412,0">
            <v:shape style="position:absolute;left:720;top:327;width:2412;height:0" coordorigin="720,327" coordsize="2412,0" path="m720,327l3132,327e" filled="f" stroked="t" strokeweight="0.58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9.4pt;margin-top:2.94691pt;width:521.806pt;height:79.7754pt;mso-position-horizontal-relative:page;mso-position-vertical-relative:paragraph;z-index:-120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74" w:hRule="exact"/>
                    </w:trPr>
                    <w:tc>
                      <w:tcPr>
                        <w:tcW w:w="234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nd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60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379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55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6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itial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34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60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55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180"/>
                          <w:ind w:left="6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ater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3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1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%)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1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6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1"/>
                          <w:ind w:left="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55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23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1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1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6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1"/>
                          <w:ind w:left="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55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esig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ated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23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7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7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42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1515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6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42"/>
                          <w:ind w:left="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1663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55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ass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23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6" w:lineRule="exact" w:line="22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6" w:lineRule="exact" w:line="220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6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6" w:lineRule="exact" w:line="220"/>
                          <w:ind w:left="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55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160"/>
                          <w:ind w:left="6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Ph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  <w:sectPr>
          <w:type w:val="continuous"/>
          <w:pgSz w:w="11920" w:h="16840"/>
          <w:pgMar w:top="600" w:bottom="280" w:left="440" w:right="520"/>
        </w:sectPr>
      </w:pPr>
      <w:r>
        <w:rPr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80" w:right="-29"/>
      </w:pPr>
      <w:r>
        <w:pict>
          <v:group style="position:absolute;margin-left:34.99pt;margin-top:-0.314062pt;width:247.95pt;height:0.58pt;mso-position-horizontal-relative:page;mso-position-vertical-relative:paragraph;z-index:-1212" coordorigin="700,-6" coordsize="4959,12">
            <v:shape style="position:absolute;left:706;top:0;width:2427;height:0" coordorigin="706,0" coordsize="2427,0" path="m706,0l3132,0e" filled="f" stroked="t" strokeweight="0.58pt" strokecolor="#000000">
              <v:path arrowok="t"/>
            </v:shape>
            <v:shape style="position:absolute;left:3118;top:0;width:10;height:0" coordorigin="3118,0" coordsize="10,0" path="m3118,0l3128,0e" filled="f" stroked="t" strokeweight="0.58pt" strokecolor="#000000">
              <v:path arrowok="t"/>
            </v:shape>
            <v:shape style="position:absolute;left:3128;top:0;width:1196;height:0" coordorigin="3128,0" coordsize="1196,0" path="m3128,0l4323,0e" filled="f" stroked="t" strokeweight="0.58pt" strokecolor="#000000">
              <v:path arrowok="t"/>
            </v:shape>
            <v:shape style="position:absolute;left:4309;top:0;width:10;height:0" coordorigin="4309,0" coordsize="10,0" path="m4309,0l4319,0e" filled="f" stroked="t" strokeweight="0.58pt" strokecolor="#000000">
              <v:path arrowok="t"/>
            </v:shape>
            <v:shape style="position:absolute;left:4319;top:0;width:1334;height:0" coordorigin="4319,0" coordsize="1334,0" path="m4319,0l5653,0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l;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V: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280" w:right="4378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80" w:right="3507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1" w:lineRule="auto" w:line="275"/>
        <w:ind w:left="280" w:right="-3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auto" w:line="275"/>
        <w:ind w:left="280" w:right="-3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×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×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auto" w:line="276"/>
        <w:ind w:left="280" w:right="-3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:2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t: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Mix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280" w:right="1800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II: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ncr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5"/>
        <w:ind w:right="163" w:firstLine="720"/>
      </w:pPr>
      <w:r>
        <w:br w:type="column"/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Dens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ty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6"/>
        <w:ind w:right="167" w:firstLine="720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test: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204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right="1867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 w:lineRule="auto" w:line="276"/>
        <w:ind w:right="170"/>
        <w:sectPr>
          <w:type w:val="continuous"/>
          <w:pgSz w:w="11920" w:h="16840"/>
          <w:pgMar w:top="600" w:bottom="280" w:left="440" w:right="520"/>
          <w:cols w:num="2" w:equalWidth="off">
            <w:col w:w="5155" w:space="719"/>
            <w:col w:w="5086"/>
          </w:cols>
        </w:sectPr>
      </w:pP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ess</w:t>
      </w:r>
      <w:r>
        <w:rPr>
          <w:rFonts w:cs="Times New Roman" w:hAnsi="Times New Roman" w:eastAsia="Times New Roman" w:ascii="Times New Roman"/>
          <w:color w:val="27292F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7292F"/>
          <w:spacing w:val="-2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27292F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7292F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its</w:t>
      </w:r>
      <w:r>
        <w:rPr>
          <w:rFonts w:cs="Times New Roman" w:hAnsi="Times New Roman" w:eastAsia="Times New Roman" w:ascii="Times New Roman"/>
          <w:color w:val="27292F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color w:val="27292F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7292F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7292F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27292F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itio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color w:val="27292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test</w:t>
      </w:r>
      <w:r>
        <w:rPr>
          <w:rFonts w:cs="Times New Roman" w:hAnsi="Times New Roman" w:eastAsia="Times New Roman" w:ascii="Times New Roman"/>
          <w:color w:val="27292F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27292F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7292F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27292F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ick</w:t>
      </w:r>
      <w:r>
        <w:rPr>
          <w:rFonts w:cs="Times New Roman" w:hAnsi="Times New Roman" w:eastAsia="Times New Roman" w:ascii="Times New Roman"/>
          <w:color w:val="27292F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27292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color w:val="27292F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7292F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less</w:t>
      </w:r>
      <w:r>
        <w:rPr>
          <w:rFonts w:cs="Times New Roman" w:hAnsi="Times New Roman" w:eastAsia="Times New Roman" w:ascii="Times New Roman"/>
          <w:color w:val="27292F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27292F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7292F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ett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tecti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27292F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7292F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27292F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27292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color w:val="27292F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esig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color w:val="27292F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7292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color w:val="27292F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27292F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color w:val="27292F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ick</w:t>
      </w:r>
      <w:r>
        <w:rPr>
          <w:rFonts w:cs="Times New Roman" w:hAnsi="Times New Roman" w:eastAsia="Times New Roman" w:ascii="Times New Roman"/>
          <w:color w:val="27292F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7292F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color w:val="27292F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 w:lineRule="exact" w:line="260"/>
        <w:ind w:left="105" w:right="-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5"/>
        <w:ind w:right="-3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5"/>
        <w:ind w:right="-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5"/>
        <w:ind w:right="-3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5"/>
        <w:ind w:right="-3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5"/>
        <w:ind w:right="-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5"/>
        <w:ind w:right="171"/>
      </w:pP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27292F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ith</w:t>
      </w:r>
      <w:r>
        <w:rPr>
          <w:rFonts w:cs="Times New Roman" w:hAnsi="Times New Roman" w:eastAsia="Times New Roman" w:ascii="Times New Roman"/>
          <w:color w:val="27292F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7292F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7292F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27292F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27292F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27292F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7292F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27292F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7292F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color w:val="27292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27292F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27292F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sectPr>
          <w:type w:val="continuous"/>
          <w:pgSz w:w="11920" w:h="16840"/>
          <w:pgMar w:top="600" w:bottom="280" w:left="440" w:right="520"/>
          <w:cols w:num="7" w:equalWidth="off">
            <w:col w:w="790" w:space="261"/>
            <w:col w:w="535" w:space="219"/>
            <w:col w:w="686" w:space="250"/>
            <w:col w:w="686" w:space="250"/>
            <w:col w:w="422" w:space="216"/>
            <w:col w:w="686" w:space="872"/>
            <w:col w:w="5087"/>
          </w:cols>
        </w:sectPr>
      </w:pP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color w:val="27292F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27292F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color w:val="27292F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27292F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7292F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27292F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color w:val="27292F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27292F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color w:val="27292F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27292F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05"/>
      </w:pPr>
      <w:r>
        <w:pict>
          <v:group style="position:absolute;margin-left:20.83pt;margin-top:628.49pt;width:259.11pt;height:0.57998pt;mso-position-horizontal-relative:page;mso-position-vertical-relative:page;z-index:-1209" coordorigin="417,12570" coordsize="5182,12">
            <v:shape style="position:absolute;left:422;top:12576;width:960;height:0" coordorigin="422,12576" coordsize="960,0" path="m422,12576l1383,12576e" filled="f" stroked="t" strokeweight="0.57998pt" strokecolor="#000000">
              <v:path arrowok="t"/>
            </v:shape>
            <v:shape style="position:absolute;left:1368;top:12576;width:10;height:0" coordorigin="1368,12576" coordsize="10,0" path="m1368,12576l1378,12576e" filled="f" stroked="t" strokeweight="0.57998pt" strokecolor="#000000">
              <v:path arrowok="t"/>
            </v:shape>
            <v:shape style="position:absolute;left:1378;top:12576;width:758;height:0" coordorigin="1378,12576" coordsize="758,0" path="m1378,12576l2136,12576e" filled="f" stroked="t" strokeweight="0.57998pt" strokecolor="#000000">
              <v:path arrowok="t"/>
            </v:shape>
            <v:shape style="position:absolute;left:2122;top:12576;width:10;height:0" coordorigin="2122,12576" coordsize="10,0" path="m2122,12576l2132,12576e" filled="f" stroked="t" strokeweight="0.57998pt" strokecolor="#000000">
              <v:path arrowok="t"/>
            </v:shape>
            <v:shape style="position:absolute;left:2132;top:12576;width:941;height:0" coordorigin="2132,12576" coordsize="941,0" path="m2132,12576l3072,12576e" filled="f" stroked="t" strokeweight="0.57998pt" strokecolor="#000000">
              <v:path arrowok="t"/>
            </v:shape>
            <v:shape style="position:absolute;left:3058;top:12576;width:10;height:0" coordorigin="3058,12576" coordsize="10,0" path="m3058,12576l3068,12576e" filled="f" stroked="t" strokeweight="0.57998pt" strokecolor="#000000">
              <v:path arrowok="t"/>
            </v:shape>
            <v:shape style="position:absolute;left:3068;top:12576;width:941;height:0" coordorigin="3068,12576" coordsize="941,0" path="m3068,12576l4009,12576e" filled="f" stroked="t" strokeweight="0.57998pt" strokecolor="#000000">
              <v:path arrowok="t"/>
            </v:shape>
            <v:shape style="position:absolute;left:3995;top:12576;width:10;height:0" coordorigin="3995,12576" coordsize="10,0" path="m3995,12576l4004,12576e" filled="f" stroked="t" strokeweight="0.57998pt" strokecolor="#000000">
              <v:path arrowok="t"/>
            </v:shape>
            <v:shape style="position:absolute;left:4004;top:12576;width:643;height:0" coordorigin="4004,12576" coordsize="643,0" path="m4004,12576l4647,12576e" filled="f" stroked="t" strokeweight="0.57998pt" strokecolor="#000000">
              <v:path arrowok="t"/>
            </v:shape>
            <v:shape style="position:absolute;left:4633;top:12576;width:10;height:0" coordorigin="4633,12576" coordsize="10,0" path="m4633,12576l4643,12576e" filled="f" stroked="t" strokeweight="0.57998pt" strokecolor="#000000">
              <v:path arrowok="t"/>
            </v:shape>
            <v:shape style="position:absolute;left:4643;top:12576;width:950;height:0" coordorigin="4643,12576" coordsize="950,0" path="m4643,12576l5593,12576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21.55pt;margin-top:535.46pt;width:258.39pt;height:0.57998pt;mso-position-horizontal-relative:page;mso-position-vertical-relative:page;z-index:-1210" coordorigin="431,10709" coordsize="5168,12">
            <v:shape style="position:absolute;left:437;top:10715;width:946;height:0" coordorigin="437,10715" coordsize="946,0" path="m437,10715l1383,10715e" filled="f" stroked="t" strokeweight="0.57998pt" strokecolor="#000000">
              <v:path arrowok="t"/>
            </v:shape>
            <v:shape style="position:absolute;left:1383;top:10715;width:10;height:0" coordorigin="1383,10715" coordsize="10,0" path="m1383,10715l1392,10715e" filled="f" stroked="t" strokeweight="0.57998pt" strokecolor="#000000">
              <v:path arrowok="t"/>
            </v:shape>
            <v:shape style="position:absolute;left:1392;top:10715;width:744;height:0" coordorigin="1392,10715" coordsize="744,0" path="m1392,10715l2136,10715e" filled="f" stroked="t" strokeweight="0.57998pt" strokecolor="#000000">
              <v:path arrowok="t"/>
            </v:shape>
            <v:shape style="position:absolute;left:2136;top:10715;width:10;height:0" coordorigin="2136,10715" coordsize="10,0" path="m2136,10715l2146,10715e" filled="f" stroked="t" strokeweight="0.57998pt" strokecolor="#000000">
              <v:path arrowok="t"/>
            </v:shape>
            <v:shape style="position:absolute;left:2146;top:10715;width:926;height:0" coordorigin="2146,10715" coordsize="926,0" path="m2146,10715l3072,10715e" filled="f" stroked="t" strokeweight="0.57998pt" strokecolor="#000000">
              <v:path arrowok="t"/>
            </v:shape>
            <v:shape style="position:absolute;left:3072;top:10715;width:10;height:0" coordorigin="3072,10715" coordsize="10,0" path="m3072,10715l3082,10715e" filled="f" stroked="t" strokeweight="0.57998pt" strokecolor="#000000">
              <v:path arrowok="t"/>
            </v:shape>
            <v:shape style="position:absolute;left:3082;top:10715;width:927;height:0" coordorigin="3082,10715" coordsize="927,0" path="m3082,10715l4009,10715e" filled="f" stroked="t" strokeweight="0.57998pt" strokecolor="#000000">
              <v:path arrowok="t"/>
            </v:shape>
            <v:shape style="position:absolute;left:4009;top:10715;width:10;height:0" coordorigin="4009,10715" coordsize="10,0" path="m4009,10715l4019,10715e" filled="f" stroked="t" strokeweight="0.57998pt" strokecolor="#000000">
              <v:path arrowok="t"/>
            </v:shape>
            <v:shape style="position:absolute;left:4019;top:10715;width:629;height:0" coordorigin="4019,10715" coordsize="629,0" path="m4019,10715l4647,10715e" filled="f" stroked="t" strokeweight="0.57998pt" strokecolor="#000000">
              <v:path arrowok="t"/>
            </v:shape>
            <v:shape style="position:absolute;left:4647;top:10715;width:10;height:0" coordorigin="4647,10715" coordsize="10,0" path="m4647,10715l4657,10715e" filled="f" stroked="t" strokeweight="0.57998pt" strokecolor="#000000">
              <v:path arrowok="t"/>
            </v:shape>
            <v:shape style="position:absolute;left:4657;top:10715;width:936;height:0" coordorigin="4657,10715" coordsize="936,0" path="m4657,10715l5593,10715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21.55pt;margin-top:482.06pt;width:258.39pt;height:0.58001pt;mso-position-horizontal-relative:page;mso-position-vertical-relative:page;z-index:-1211" coordorigin="431,9641" coordsize="5168,12">
            <v:shape style="position:absolute;left:437;top:9647;width:946;height:0" coordorigin="437,9647" coordsize="946,0" path="m437,9647l1383,9647e" filled="f" stroked="t" strokeweight="0.58001pt" strokecolor="#000000">
              <v:path arrowok="t"/>
            </v:shape>
            <v:shape style="position:absolute;left:1383;top:9647;width:10;height:0" coordorigin="1383,9647" coordsize="10,0" path="m1383,9647l1392,9647e" filled="f" stroked="t" strokeweight="0.58001pt" strokecolor="#000000">
              <v:path arrowok="t"/>
            </v:shape>
            <v:shape style="position:absolute;left:1392;top:9647;width:744;height:0" coordorigin="1392,9647" coordsize="744,0" path="m1392,9647l2136,9647e" filled="f" stroked="t" strokeweight="0.58001pt" strokecolor="#000000">
              <v:path arrowok="t"/>
            </v:shape>
            <v:shape style="position:absolute;left:2136;top:9647;width:10;height:0" coordorigin="2136,9647" coordsize="10,0" path="m2136,9647l2146,9647e" filled="f" stroked="t" strokeweight="0.58001pt" strokecolor="#000000">
              <v:path arrowok="t"/>
            </v:shape>
            <v:shape style="position:absolute;left:2146;top:9647;width:926;height:0" coordorigin="2146,9647" coordsize="926,0" path="m2146,9647l3072,9647e" filled="f" stroked="t" strokeweight="0.58001pt" strokecolor="#000000">
              <v:path arrowok="t"/>
            </v:shape>
            <v:shape style="position:absolute;left:3072;top:9647;width:10;height:0" coordorigin="3072,9647" coordsize="10,0" path="m3072,9647l3082,9647e" filled="f" stroked="t" strokeweight="0.58001pt" strokecolor="#000000">
              <v:path arrowok="t"/>
            </v:shape>
            <v:shape style="position:absolute;left:3082;top:9647;width:927;height:0" coordorigin="3082,9647" coordsize="927,0" path="m3082,9647l4009,9647e" filled="f" stroked="t" strokeweight="0.58001pt" strokecolor="#000000">
              <v:path arrowok="t"/>
            </v:shape>
            <v:shape style="position:absolute;left:4009;top:9647;width:10;height:0" coordorigin="4009,9647" coordsize="10,0" path="m4009,9647l4019,9647e" filled="f" stroked="t" strokeweight="0.58001pt" strokecolor="#000000">
              <v:path arrowok="t"/>
            </v:shape>
            <v:shape style="position:absolute;left:4019;top:9647;width:629;height:0" coordorigin="4019,9647" coordsize="629,0" path="m4019,9647l4647,9647e" filled="f" stroked="t" strokeweight="0.58001pt" strokecolor="#000000">
              <v:path arrowok="t"/>
            </v:shape>
            <v:shape style="position:absolute;left:4647;top:9647;width:10;height:0" coordorigin="4647,9647" coordsize="10,0" path="m4647,9647l4657,9647e" filled="f" stroked="t" strokeweight="0.58001pt" strokecolor="#000000">
              <v:path arrowok="t"/>
            </v:shape>
            <v:shape style="position:absolute;left:4657;top:9647;width:936;height:0" coordorigin="4657,9647" coordsize="936,0" path="m4657,9647l5593,9647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0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0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0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0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0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0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8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1" w:lineRule="auto" w:line="275"/>
        <w:ind w:left="280" w:right="-27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5"/>
        <w:ind w:left="280" w:right="-3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80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Tests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ened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 w:lineRule="auto" w:line="275"/>
        <w:ind w:left="280" w:right="-34" w:firstLine="771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i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test</w:t>
      </w:r>
      <w:r>
        <w:rPr>
          <w:rFonts w:cs="Times New Roman" w:hAnsi="Times New Roman" w:eastAsia="Times New Roman" w:ascii="Times New Roman"/>
          <w:color w:val="27292F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color w:val="27292F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27292F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160"/>
        <w:ind w:right="171"/>
      </w:pPr>
      <w:r>
        <w:br w:type="column"/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position w:val="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position w:val="1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color w:val="27292F"/>
          <w:spacing w:val="2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-2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2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position w:val="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27292F"/>
          <w:spacing w:val="3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position w:val="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2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position w:val="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3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-4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3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position w:val="1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7292F"/>
          <w:spacing w:val="2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position w:val="1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color w:val="27292F"/>
          <w:spacing w:val="2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position w:val="1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position w:val="1"/>
          <w:sz w:val="20"/>
          <w:szCs w:val="20"/>
        </w:rPr>
        <w:t>elf</w:t>
      </w:r>
      <w:r>
        <w:rPr>
          <w:rFonts w:cs="Times New Roman" w:hAnsi="Times New Roman" w:eastAsia="Times New Roman" w:ascii="Times New Roman"/>
          <w:color w:val="27292F"/>
          <w:spacing w:val="2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position w:val="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3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-2"/>
          <w:w w:val="100"/>
          <w:position w:val="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position w:val="1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6"/>
        <w:ind w:right="166"/>
      </w:pP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27292F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7292F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7292F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7292F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27292F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7292F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color w:val="27292F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7292F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color w:val="27292F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7292F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27292F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27292F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7292F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color w:val="27292F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27292F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color w:val="27292F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27292F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color w:val="27292F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color w:val="27292F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color w:val="27292F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icat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27292F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27292F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7292F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27292F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7292F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color w:val="27292F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7292F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7292F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27292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7292F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27292F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27292F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7292F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7292F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7292F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7292F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27292F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7292F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7292F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7292F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92F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92F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7292F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right="16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auto" w:line="275"/>
        <w:ind w:right="170"/>
        <w:sectPr>
          <w:type w:val="continuous"/>
          <w:pgSz w:w="11920" w:h="16840"/>
          <w:pgMar w:top="600" w:bottom="280" w:left="440" w:right="520"/>
          <w:cols w:num="2" w:equalWidth="off">
            <w:col w:w="5155" w:space="718"/>
            <w:col w:w="5087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00" w:right="-5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200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8"/>
      </w:pPr>
      <w:r>
        <w:pict>
          <v:group style="position:absolute;margin-left:314.66pt;margin-top:13.4859pt;width:238.834pt;height:0.58pt;mso-position-horizontal-relative:page;mso-position-vertical-relative:paragraph;z-index:-1202" coordorigin="6293,270" coordsize="4777,12">
            <v:shape style="position:absolute;left:6299;top:276;width:1706;height:0" coordorigin="6299,276" coordsize="1706,0" path="m6299,276l8005,276e" filled="f" stroked="t" strokeweight="0.58pt" strokecolor="#000000">
              <v:path arrowok="t"/>
            </v:shape>
            <v:shape style="position:absolute;left:7991;top:276;width:10;height:0" coordorigin="7991,276" coordsize="10,0" path="m7991,276l8001,276e" filled="f" stroked="t" strokeweight="0.58pt" strokecolor="#000000">
              <v:path arrowok="t"/>
            </v:shape>
            <v:shape style="position:absolute;left:8001;top:276;width:1534;height:0" coordorigin="8001,276" coordsize="1534,0" path="m8001,276l9535,276e" filled="f" stroked="t" strokeweight="0.58pt" strokecolor="#000000">
              <v:path arrowok="t"/>
            </v:shape>
            <v:shape style="position:absolute;left:9520;top:276;width:10;height:0" coordorigin="9520,276" coordsize="10,0" path="m9520,276l9530,276e" filled="f" stroked="t" strokeweight="0.58pt" strokecolor="#000000">
              <v:path arrowok="t"/>
            </v:shape>
            <v:shape style="position:absolute;left:9530;top:276;width:1534;height:0" coordorigin="9530,276" coordsize="1534,0" path="m9530,276l11064,276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1405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pgNumType w:start="3495"/>
          <w:pgMar w:footer="960" w:header="714" w:top="900" w:bottom="280" w:left="520" w:right="520"/>
          <w:footerReference w:type="default" r:id="rId83"/>
          <w:pgSz w:w="11920" w:h="16840"/>
          <w:cols w:num="2" w:equalWidth="off">
            <w:col w:w="5069" w:space="724"/>
            <w:col w:w="5087"/>
          </w:cols>
        </w:sectPr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ive</w:t>
      </w:r>
      <w:r>
        <w:rPr>
          <w:rFonts w:cs="Times New Roman" w:hAnsi="Times New Roman" w:eastAsia="Times New Roman" w:ascii="Times New Roman"/>
          <w:b/>
          <w:i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  <w:spacing w:before="75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20.0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</w:pPr>
      <w:r>
        <w:pict>
          <v:shape type="#_x0000_t202" style="position:absolute;margin-left:39.866pt;margin-top:-0.382375pt;width:11pt;height:57.9217pt;mso-position-horizontal-relative:page;mso-position-vertical-relative:paragraph;z-index:-1197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18"/>
                      <w:szCs w:val="18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18"/>
                      <w:szCs w:val="18"/>
                    </w:rPr>
                    <w:t>b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8"/>
                      <w:szCs w:val="18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18"/>
                      <w:szCs w:val="18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18"/>
                      <w:szCs w:val="18"/>
                    </w:rPr>
                    <w:t>r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18"/>
                      <w:szCs w:val="18"/>
                    </w:rPr>
                    <w:t>p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8"/>
                      <w:szCs w:val="18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18"/>
                      <w:szCs w:val="18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18"/>
                      <w:szCs w:val="18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8"/>
                      <w:szCs w:val="18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4"/>
                      <w:w w:val="100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18"/>
                      <w:szCs w:val="18"/>
                    </w:rPr>
                    <w:t>(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18"/>
                      <w:szCs w:val="18"/>
                    </w:rPr>
                    <w:t>%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8"/>
                      <w:szCs w:val="18"/>
                    </w:rPr>
                    <w:t>)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15.0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10.0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5.0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0.0</w:t>
      </w:r>
    </w:p>
    <w:p>
      <w:pPr>
        <w:rPr>
          <w:rFonts w:cs="Calibri" w:hAnsi="Calibri" w:eastAsia="Calibri" w:ascii="Calibri"/>
          <w:sz w:val="18"/>
          <w:szCs w:val="18"/>
        </w:rPr>
        <w:jc w:val="center"/>
        <w:spacing w:lineRule="exact" w:line="180"/>
        <w:ind w:left="957" w:right="539"/>
      </w:pPr>
      <w:r>
        <w:br w:type="column"/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24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-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h</w:t>
      </w:r>
      <w:r>
        <w:rPr>
          <w:rFonts w:cs="Calibri" w:hAnsi="Calibri" w:eastAsia="Calibri" w:ascii="Calibri"/>
          <w:spacing w:val="2"/>
          <w:w w:val="100"/>
          <w:position w:val="1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    </w:t>
      </w:r>
      <w:r>
        <w:rPr>
          <w:rFonts w:cs="Calibri" w:hAnsi="Calibri" w:eastAsia="Calibri" w:ascii="Calibri"/>
          <w:spacing w:val="19"/>
          <w:w w:val="100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7-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ays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    </w:t>
      </w:r>
      <w:r>
        <w:rPr>
          <w:rFonts w:cs="Calibri" w:hAnsi="Calibri" w:eastAsia="Calibri" w:ascii="Calibri"/>
          <w:spacing w:val="21"/>
          <w:w w:val="100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28-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ays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right="-53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0.0%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</w:t>
      </w:r>
      <w:r>
        <w:rPr>
          <w:rFonts w:cs="Calibri" w:hAnsi="Calibri" w:eastAsia="Calibri" w:ascii="Calibri"/>
          <w:spacing w:val="1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0.2%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</w:t>
      </w:r>
      <w:r>
        <w:rPr>
          <w:rFonts w:cs="Calibri" w:hAnsi="Calibri" w:eastAsia="Calibri" w:ascii="Calibri"/>
          <w:spacing w:val="1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0.4%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</w:t>
      </w:r>
      <w:r>
        <w:rPr>
          <w:rFonts w:cs="Calibri" w:hAnsi="Calibri" w:eastAsia="Calibri" w:ascii="Calibri"/>
          <w:spacing w:val="1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0.6%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</w:t>
      </w:r>
      <w:r>
        <w:rPr>
          <w:rFonts w:cs="Calibri" w:hAnsi="Calibri" w:eastAsia="Calibri" w:ascii="Calibri"/>
          <w:spacing w:val="1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0.8%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</w:t>
      </w:r>
      <w:r>
        <w:rPr>
          <w:rFonts w:cs="Calibri" w:hAnsi="Calibri" w:eastAsia="Calibri" w:ascii="Calibri"/>
          <w:spacing w:val="1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1.0%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</w:t>
      </w:r>
      <w:r>
        <w:rPr>
          <w:rFonts w:cs="Calibri" w:hAnsi="Calibri" w:eastAsia="Calibri" w:ascii="Calibri"/>
          <w:spacing w:val="1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2.0%</w:t>
      </w:r>
    </w:p>
    <w:p>
      <w:pPr>
        <w:rPr>
          <w:rFonts w:cs="Calibri" w:hAnsi="Calibri" w:eastAsia="Calibri" w:ascii="Calibri"/>
          <w:sz w:val="18"/>
          <w:szCs w:val="18"/>
        </w:rPr>
        <w:jc w:val="center"/>
        <w:spacing w:before="59"/>
        <w:ind w:left="1170" w:right="904"/>
      </w:pPr>
      <w:r>
        <w:pict>
          <v:group style="position:absolute;margin-left:35.52pt;margin-top:80.64pt;width:241.68pt;height:148.68pt;mso-position-horizontal-relative:page;mso-position-vertical-relative:page;z-index:-1200" coordorigin="710,1613" coordsize="4834,2974">
            <v:shape style="position:absolute;left:1607;top:3463;width:0;height:389" coordorigin="1607,3463" coordsize="0,389" path="m1607,3463l1607,3852e" filled="f" stroked="t" strokeweight="3.1pt" strokecolor="#000000">
              <v:path arrowok="t"/>
            </v:shape>
            <v:shape style="position:absolute;left:1681;top:3554;width:0;height:298" coordorigin="1681,3554" coordsize="0,298" path="m1681,3554l1681,3852e" filled="f" stroked="t" strokeweight="3.1pt" strokecolor="#585858">
              <v:path arrowok="t"/>
            </v:shape>
            <v:shape style="position:absolute;left:1548;top:2054;width:0;height:1798" coordorigin="1548,2054" coordsize="0,1798" path="m1548,3852l1548,2054e" filled="f" stroked="t" strokeweight="0.48pt" strokecolor="#000000">
              <v:path arrowok="t"/>
            </v:shape>
            <v:shape style="position:absolute;left:2142;top:3113;width:0;height:739" coordorigin="2142,3113" coordsize="0,739" path="m2142,3113l2142,3852e" filled="f" stroked="t" strokeweight="3.1pt" strokecolor="#000000">
              <v:path arrowok="t"/>
            </v:shape>
            <v:shape style="position:absolute;left:2215;top:3223;width:0;height:629" coordorigin="2215,3223" coordsize="0,629" path="m2215,3223l2215,3852e" filled="f" stroked="t" strokeweight="2.98pt" strokecolor="#585858">
              <v:path arrowok="t"/>
            </v:shape>
            <v:shape style="position:absolute;left:2675;top:2916;width:0;height:936" coordorigin="2675,2916" coordsize="0,936" path="m2675,2916l2675,3852e" filled="f" stroked="t" strokeweight="3.1pt" strokecolor="#000000">
              <v:path arrowok="t"/>
            </v:shape>
            <v:shape style="position:absolute;left:2749;top:2962;width:0;height:890" coordorigin="2749,2962" coordsize="0,890" path="m2749,2962l2749,3852e" filled="f" stroked="t" strokeweight="3.1pt" strokecolor="#585858">
              <v:path arrowok="t"/>
            </v:shape>
            <v:shape style="position:absolute;left:3210;top:2650;width:0;height:1202" coordorigin="3210,2650" coordsize="0,1202" path="m3210,2650l3210,3852e" filled="f" stroked="t" strokeweight="3.1pt" strokecolor="#000000">
              <v:path arrowok="t"/>
            </v:shape>
            <v:shape style="position:absolute;left:3284;top:2906;width:0;height:946" coordorigin="3284,2906" coordsize="0,946" path="m3284,2906l3284,3852e" filled="f" stroked="t" strokeweight="3.1pt" strokecolor="#585858">
              <v:path arrowok="t"/>
            </v:shape>
            <v:shape style="position:absolute;left:3744;top:2657;width:0;height:1195" coordorigin="3744,2657" coordsize="0,1195" path="m3744,2657l3744,3852e" filled="f" stroked="t" strokeweight="2.98pt" strokecolor="#000000">
              <v:path arrowok="t"/>
            </v:shape>
            <v:shape style="position:absolute;left:3817;top:3137;width:0;height:715" coordorigin="3817,3137" coordsize="0,715" path="m3817,3137l3817,3852e" filled="f" stroked="t" strokeweight="3.1pt" strokecolor="#585858">
              <v:path arrowok="t"/>
            </v:shape>
            <v:shape style="position:absolute;left:4278;top:2561;width:0;height:1291" coordorigin="4278,2561" coordsize="0,1291" path="m4278,2561l4278,3852e" filled="f" stroked="t" strokeweight="3.1pt" strokecolor="#000000">
              <v:path arrowok="t"/>
            </v:shape>
            <v:shape style="position:absolute;left:4352;top:2683;width:0;height:1169" coordorigin="4352,2683" coordsize="0,1169" path="m4352,2683l4352,3852e" filled="f" stroked="t" strokeweight="3.1pt" strokecolor="#585858">
              <v:path arrowok="t"/>
            </v:shape>
            <v:shape style="position:absolute;left:4813;top:2678;width:0;height:1174" coordorigin="4813,2678" coordsize="0,1174" path="m4813,2678l4813,3852e" filled="f" stroked="t" strokeweight="3.1pt" strokecolor="#000000">
              <v:path arrowok="t"/>
            </v:shape>
            <v:shape style="position:absolute;left:4885;top:2767;width:0;height:1085" coordorigin="4885,2767" coordsize="0,1085" path="m4885,2767l4885,3852e" filled="f" stroked="t" strokeweight="3.1pt" strokecolor="#585858">
              <v:path arrowok="t"/>
            </v:shape>
            <v:shape style="position:absolute;left:1756;top:3629;width:0;height:223" coordorigin="1756,3629" coordsize="0,223" path="m1756,3629l1756,3852e" filled="f" stroked="t" strokeweight="3.1pt" strokecolor="#AEABAB">
              <v:path arrowok="t"/>
            </v:shape>
            <v:shape style="position:absolute;left:2288;top:3348;width:0;height:504" coordorigin="2288,3348" coordsize="0,504" path="m2288,3348l2288,3852e" filled="f" stroked="t" strokeweight="3.1pt" strokecolor="#AEABAB">
              <v:path arrowok="t"/>
            </v:shape>
            <v:shape style="position:absolute;left:2824;top:3086;width:0;height:766" coordorigin="2824,3086" coordsize="0,766" path="m2824,3086l2824,3852e" filled="f" stroked="t" strokeweight="3.1pt" strokecolor="#AEABAB">
              <v:path arrowok="t"/>
            </v:shape>
            <v:shape style="position:absolute;left:3358;top:3010;width:0;height:842" coordorigin="3358,3010" coordsize="0,842" path="m3358,3010l3358,3852e" filled="f" stroked="t" strokeweight="2.98pt" strokecolor="#AEABAB">
              <v:path arrowok="t"/>
            </v:shape>
            <v:shape style="position:absolute;left:3892;top:3118;width:0;height:734" coordorigin="3892,3118" coordsize="0,734" path="m3892,3118l3892,3852e" filled="f" stroked="t" strokeweight="3.1pt" strokecolor="#AEABAB">
              <v:path arrowok="t"/>
            </v:shape>
            <v:shape style="position:absolute;left:4427;top:3017;width:0;height:835" coordorigin="4427,3017" coordsize="0,835" path="m4427,3017l4427,3852e" filled="f" stroked="t" strokeweight="3.1pt" strokecolor="#AEABAB">
              <v:path arrowok="t"/>
            </v:shape>
            <v:shape style="position:absolute;left:4960;top:3058;width:0;height:794" coordorigin="4960,3058" coordsize="0,794" path="m4960,3058l4960,3852e" filled="f" stroked="t" strokeweight="3.1pt" strokecolor="#AEABAB">
              <v:path arrowok="t"/>
            </v:shape>
            <v:shape style="position:absolute;left:1548;top:3852;width:3739;height:0" coordorigin="1548,3852" coordsize="3739,0" path="m1548,3852l5287,3852e" filled="f" stroked="t" strokeweight="0.48pt" strokecolor="#000000">
              <v:path arrowok="t"/>
            </v:shape>
            <v:shape style="position:absolute;left:2352;top:1906;width:98;height:98" coordorigin="2352,1906" coordsize="98,98" path="m2352,2004l2450,2004,2450,1906,2352,1906,2352,2004xe" filled="t" fillcolor="#000000" stroked="f">
              <v:path arrowok="t"/>
              <v:fill/>
            </v:shape>
            <v:shape style="position:absolute;left:3082;top:1906;width:98;height:98" coordorigin="3082,1906" coordsize="98,98" path="m3082,2004l3180,2004,3180,1906,3082,1906,3082,2004xe" filled="t" fillcolor="#585858" stroked="f">
              <v:path arrowok="t"/>
              <v:fill/>
            </v:shape>
            <v:shape style="position:absolute;left:3782;top:1906;width:98;height:98" coordorigin="3782,1906" coordsize="98,98" path="m3782,2004l3881,2004,3881,1906,3782,1906,3782,2004xe" filled="t" fillcolor="#AEABAB" stroked="f">
              <v:path arrowok="t"/>
              <v:fill/>
            </v:shape>
            <v:shape style="position:absolute;left:720;top:1622;width:4814;height:2954" coordorigin="720,1622" coordsize="4814,2954" path="m5534,1622l720,1622,720,4577,5534,4577,5534,1622e" filled="f" stroked="t" strokeweight="0.9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y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6"/>
        <w:ind w:right="165"/>
      </w:pPr>
      <w:r>
        <w:br w:type="column"/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right="172"/>
        <w:sectPr>
          <w:type w:val="continuous"/>
          <w:pgSz w:w="11920" w:h="16840"/>
          <w:pgMar w:top="600" w:bottom="280" w:left="520" w:right="520"/>
          <w:cols w:num="3" w:equalWidth="off">
            <w:col w:w="861" w:space="121"/>
            <w:col w:w="3563" w:space="1248"/>
            <w:col w:w="5087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also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24" w:right="1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ure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I: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1138" w:right="9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63" w:right="-3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I: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200"/>
      </w:pPr>
      <w:r>
        <w:pict>
          <v:group style="position:absolute;margin-left:35.71pt;margin-top:14.946pt;width:259.71pt;height:0.57998pt;mso-position-horizontal-relative:page;mso-position-vertical-relative:paragraph;z-index:-1207" coordorigin="714,299" coordsize="5194,12">
            <v:shape style="position:absolute;left:720;top:305;width:1280;height:0" coordorigin="720,305" coordsize="1280,0" path="m720,305l2000,305e" filled="f" stroked="t" strokeweight="0.57998pt" strokecolor="#000000">
              <v:path arrowok="t"/>
            </v:shape>
            <v:shape style="position:absolute;left:2000;top:305;width:10;height:0" coordorigin="2000,305" coordsize="10,0" path="m2000,305l2009,305e" filled="f" stroked="t" strokeweight="0.57998pt" strokecolor="#000000">
              <v:path arrowok="t"/>
            </v:shape>
            <v:shape style="position:absolute;left:2009;top:305;width:1303;height:0" coordorigin="2009,305" coordsize="1303,0" path="m2009,305l3312,305e" filled="f" stroked="t" strokeweight="0.57998pt" strokecolor="#000000">
              <v:path arrowok="t"/>
            </v:shape>
            <v:shape style="position:absolute;left:3312;top:305;width:10;height:0" coordorigin="3312,305" coordsize="10,0" path="m3312,305l3322,305e" filled="f" stroked="t" strokeweight="0.57998pt" strokecolor="#000000">
              <v:path arrowok="t"/>
            </v:shape>
            <v:shape style="position:absolute;left:3322;top:305;width:1284;height:0" coordorigin="3322,305" coordsize="1284,0" path="m3322,305l4606,305e" filled="f" stroked="t" strokeweight="0.57998pt" strokecolor="#000000">
              <v:path arrowok="t"/>
            </v:shape>
            <v:shape style="position:absolute;left:4607;top:305;width:10;height:0" coordorigin="4607,305" coordsize="10,0" path="m4607,305l4616,305e" filled="f" stroked="t" strokeweight="0.57998pt" strokecolor="#000000">
              <v:path arrowok="t"/>
            </v:shape>
            <v:shape style="position:absolute;left:4616;top:305;width:1286;height:0" coordorigin="4616,305" coordsize="1286,0" path="m4616,305l5903,305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8" w:lineRule="auto" w:line="276"/>
        <w:ind w:right="169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100"/>
        <w:ind w:right="174"/>
        <w:sectPr>
          <w:type w:val="continuous"/>
          <w:pgSz w:w="11920" w:h="16840"/>
          <w:pgMar w:top="600" w:bottom="280" w:left="520" w:right="520"/>
          <w:cols w:num="2" w:equalWidth="off">
            <w:col w:w="5072" w:space="722"/>
            <w:col w:w="5086"/>
          </w:cols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9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b/>
          <w:spacing w:val="41"/>
          <w:w w:val="100"/>
          <w:position w:val="-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9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44"/>
          <w:w w:val="100"/>
          <w:position w:val="-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9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7"/>
          <w:w w:val="100"/>
          <w:position w:val="-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9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9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9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38"/>
          <w:w w:val="100"/>
          <w:position w:val="-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42"/>
          <w:w w:val="100"/>
          <w:position w:val="-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9"/>
          <w:sz w:val="20"/>
          <w:szCs w:val="20"/>
        </w:rPr>
        <w:t>ncr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6"/>
          <w:w w:val="100"/>
          <w:position w:val="-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9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9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9"/>
          <w:w w:val="100"/>
          <w:position w:val="-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40"/>
        <w:ind w:left="308" w:right="-50"/>
      </w:pP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6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6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-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40"/>
        <w:ind w:right="-50"/>
      </w:pPr>
      <w:r>
        <w:rPr>
          <w:rFonts w:cs="Times New Roman" w:hAnsi="Times New Roman" w:eastAsia="Times New Roman" w:ascii="Times New Roman"/>
          <w:spacing w:val="-2"/>
          <w:w w:val="100"/>
          <w:position w:val="-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position w:val="-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40"/>
        <w:ind w:right="-50"/>
      </w:pPr>
      <w:r>
        <w:rPr>
          <w:rFonts w:cs="Times New Roman" w:hAnsi="Times New Roman" w:eastAsia="Times New Roman" w:ascii="Times New Roman"/>
          <w:spacing w:val="-2"/>
          <w:w w:val="100"/>
          <w:position w:val="-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right="-50"/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00"/>
        <w:sectPr>
          <w:type w:val="continuous"/>
          <w:pgSz w:w="11920" w:h="16840"/>
          <w:pgMar w:top="600" w:bottom="280" w:left="520" w:right="520"/>
          <w:cols w:num="5" w:equalWidth="off">
            <w:col w:w="1151" w:space="436"/>
            <w:col w:w="1094" w:space="219"/>
            <w:col w:w="898" w:space="396"/>
            <w:col w:w="898" w:space="701"/>
            <w:col w:w="5087"/>
          </w:cols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9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9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9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9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10"/>
          <w:w w:val="100"/>
          <w:position w:val="-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9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40"/>
        <w:ind w:left="308" w:right="-50"/>
      </w:pPr>
      <w:r>
        <w:rPr>
          <w:rFonts w:cs="Times New Roman" w:hAnsi="Times New Roman" w:eastAsia="Times New Roman" w:ascii="Times New Roman"/>
          <w:spacing w:val="-1"/>
          <w:w w:val="100"/>
          <w:position w:val="-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40"/>
        <w:ind w:right="-50"/>
      </w:pPr>
      <w:r>
        <w:rPr>
          <w:rFonts w:cs="Times New Roman" w:hAnsi="Times New Roman" w:eastAsia="Times New Roman" w:ascii="Times New Roman"/>
          <w:spacing w:val="1"/>
          <w:w w:val="100"/>
          <w:position w:val="-6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-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6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%)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40"/>
        <w:ind w:right="-50"/>
      </w:pP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0"/>
          <w:w w:val="100"/>
          <w:position w:val="-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9"/>
          <w:w w:val="100"/>
          <w:position w:val="-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-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6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position w:val="-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%)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2780" w:val="left"/>
        </w:tabs>
        <w:jc w:val="left"/>
        <w:spacing w:lineRule="exact" w:line="200"/>
        <w:ind w:right="-50"/>
      </w:pPr>
      <w:r>
        <w:br w:type="column"/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00"/>
        <w:ind w:right="-50"/>
      </w:pPr>
      <w:r>
        <w:rPr>
          <w:rFonts w:cs="Times New Roman" w:hAnsi="Times New Roman" w:eastAsia="Times New Roman" w:ascii="Times New Roman"/>
          <w:spacing w:val="-1"/>
          <w:w w:val="100"/>
          <w:position w:val="-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-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00"/>
        <w:sectPr>
          <w:type w:val="continuous"/>
          <w:pgSz w:w="11920" w:h="16840"/>
          <w:pgMar w:top="600" w:bottom="280" w:left="520" w:right="520"/>
          <w:cols w:num="6" w:equalWidth="off">
            <w:col w:w="940" w:space="648"/>
            <w:col w:w="844" w:space="469"/>
            <w:col w:w="1077" w:space="217"/>
            <w:col w:w="2797" w:space="107"/>
            <w:col w:w="1041" w:space="736"/>
            <w:col w:w="2004"/>
          </w:cols>
        </w:sectPr>
      </w:pPr>
      <w:r>
        <w:pict>
          <v:group style="position:absolute;margin-left:375.26pt;margin-top:-0.314072pt;width:184.234pt;height:0.58001pt;mso-position-horizontal-relative:page;mso-position-vertical-relative:paragraph;z-index:-1201" coordorigin="7505,-6" coordsize="3685,12">
            <v:shape style="position:absolute;left:7511;top:0;width:10;height:0" coordorigin="7511,0" coordsize="10,0" path="m7511,0l7521,0e" filled="f" stroked="t" strokeweight="0.58001pt" strokecolor="#000000">
              <v:path arrowok="t"/>
            </v:shape>
            <v:shape style="position:absolute;left:7521;top:0;width:1767;height:0" coordorigin="7521,0" coordsize="1767,0" path="m7521,0l9287,0e" filled="f" stroked="t" strokeweight="0.58001pt" strokecolor="#000000">
              <v:path arrowok="t"/>
            </v:shape>
            <v:shape style="position:absolute;left:9288;top:0;width:10;height:0" coordorigin="9288,0" coordsize="10,0" path="m9288,0l9297,0e" filled="f" stroked="t" strokeweight="0.58001pt" strokecolor="#000000">
              <v:path arrowok="t"/>
            </v:shape>
            <v:shape style="position:absolute;left:9297;top:0;width:1887;height:0" coordorigin="9297,0" coordsize="1887,0" path="m9297,0l11184,0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position w:val="-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-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5380" w:val="left"/>
        </w:tabs>
        <w:jc w:val="left"/>
        <w:spacing w:lineRule="exact" w:line="200"/>
        <w:ind w:left="2802" w:right="-5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w w:val="9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20"/>
          <w:szCs w:val="20"/>
          <w:u w:val="single" w:color="000000"/>
        </w:rPr>
        <w:t>                        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%)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 w:lineRule="exact" w:line="180"/>
        <w:ind w:left="308"/>
      </w:pPr>
      <w:r>
        <w:pict>
          <v:group style="position:absolute;margin-left:35.71pt;margin-top:1.86593pt;width:130.68pt;height:0.58001pt;mso-position-horizontal-relative:page;mso-position-vertical-relative:paragraph;z-index:-1206" coordorigin="714,37" coordsize="2614,12">
            <v:shape style="position:absolute;left:720;top:43;width:1280;height:0" coordorigin="720,43" coordsize="1280,0" path="m720,43l2000,43e" filled="f" stroked="t" strokeweight="0.58001pt" strokecolor="#000000">
              <v:path arrowok="t"/>
            </v:shape>
            <v:shape style="position:absolute;left:2000;top:43;width:10;height:0" coordorigin="2000,43" coordsize="10,0" path="m2000,43l2009,43e" filled="f" stroked="t" strokeweight="0.58001pt" strokecolor="#000000">
              <v:path arrowok="t"/>
            </v:shape>
            <v:shape style="position:absolute;left:2009;top:43;width:1303;height:0" coordorigin="2009,43" coordsize="1303,0" path="m2009,43l3312,43e" filled="f" stroked="t" strokeweight="0.58001pt" strokecolor="#000000">
              <v:path arrowok="t"/>
            </v:shape>
            <v:shape style="position:absolute;left:3312;top:43;width:10;height:0" coordorigin="3312,43" coordsize="10,0" path="m3312,43l3322,43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230.33pt;margin-top:2.15593pt;width:0.48pt;height:0pt;mso-position-horizontal-relative:page;mso-position-vertical-relative:paragraph;z-index:-1205" coordorigin="4607,43" coordsize="10,0">
            <v:shape style="position:absolute;left:4607;top:43;width:10;height:0" coordorigin="4607,43" coordsize="10,0" path="m4607,43l4616,43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.3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.3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42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/>
        <w:ind w:right="-5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140"/>
      </w:pPr>
      <w:r>
        <w:pict>
          <v:shape type="#_x0000_t202" style="position:absolute;margin-left:314.95pt;margin-top:23.3014pt;width:244.254pt;height:92.6646pt;mso-position-horizontal-relative:page;mso-position-vertical-relative:paragraph;z-index:-119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3" w:hRule="exact"/>
                    </w:trPr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%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39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7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"/>
                          <w:ind w:left="1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%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"/>
                          <w:ind w:left="39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"/>
                          <w:ind w:left="7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6"/>
                          <w:ind w:left="1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%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6"/>
                          <w:ind w:left="39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6"/>
                          <w:ind w:left="7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6"/>
                          <w:ind w:left="1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%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6"/>
                          <w:ind w:left="39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6"/>
                          <w:ind w:left="7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6"/>
                          <w:ind w:left="1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%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6"/>
                          <w:ind w:left="39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6"/>
                          <w:ind w:left="7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6"/>
                          <w:ind w:left="1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%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6"/>
                          <w:ind w:left="39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6"/>
                          <w:ind w:left="7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"/>
                          <w:ind w:left="1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%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"/>
                          <w:ind w:left="39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"/>
                          <w:ind w:left="7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-1"/>
          <w:w w:val="100"/>
          <w:position w:val="-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right="-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1920" w:h="16840"/>
          <w:pgMar w:top="600" w:bottom="280" w:left="520" w:right="520"/>
          <w:cols w:num="4" w:equalWidth="off">
            <w:col w:w="5383" w:space="518"/>
            <w:col w:w="843" w:space="354"/>
            <w:col w:w="1557" w:space="219"/>
            <w:col w:w="200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3"/>
        <w:ind w:left="30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0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0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0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/>
        <w:ind w:left="30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08"/>
      </w:pPr>
      <w:r>
        <w:pict>
          <v:group style="position:absolute;margin-left:34.99pt;margin-top:15.066pt;width:260.43pt;height:0.57998pt;mso-position-horizontal-relative:page;mso-position-vertical-relative:paragraph;z-index:-1204" coordorigin="700,301" coordsize="5209,12">
            <v:shape style="position:absolute;left:706;top:307;width:1294;height:0" coordorigin="706,307" coordsize="1294,0" path="m706,307l2000,307e" filled="f" stroked="t" strokeweight="0.57998pt" strokecolor="#000000">
              <v:path arrowok="t"/>
            </v:shape>
            <v:shape style="position:absolute;left:1985;top:307;width:10;height:0" coordorigin="1985,307" coordsize="10,0" path="m1985,307l1995,307e" filled="f" stroked="t" strokeweight="0.57998pt" strokecolor="#000000">
              <v:path arrowok="t"/>
            </v:shape>
            <v:shape style="position:absolute;left:1995;top:307;width:1318;height:0" coordorigin="1995,307" coordsize="1318,0" path="m1995,307l3312,307e" filled="f" stroked="t" strokeweight="0.57998pt" strokecolor="#000000">
              <v:path arrowok="t"/>
            </v:shape>
            <v:shape style="position:absolute;left:3298;top:307;width:10;height:0" coordorigin="3298,307" coordsize="10,0" path="m3298,307l3308,307e" filled="f" stroked="t" strokeweight="0.57998pt" strokecolor="#000000">
              <v:path arrowok="t"/>
            </v:shape>
            <v:shape style="position:absolute;left:3308;top:307;width:1299;height:0" coordorigin="3308,307" coordsize="1299,0" path="m3308,307l4606,307e" filled="f" stroked="t" strokeweight="0.57998pt" strokecolor="#000000">
              <v:path arrowok="t"/>
            </v:shape>
            <v:shape style="position:absolute;left:4592;top:307;width:10;height:0" coordorigin="4592,307" coordsize="10,0" path="m4592,307l4602,307e" filled="f" stroked="t" strokeweight="0.57998pt" strokecolor="#000000">
              <v:path arrowok="t"/>
            </v:shape>
            <v:shape style="position:absolute;left:4602;top:307;width:1301;height:0" coordorigin="4602,307" coordsize="1301,0" path="m4602,307l5903,307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00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Dens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ty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 w:lineRule="exact" w:line="260"/>
        <w:ind w:left="200" w:right="-34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4860" w:val="left"/>
        </w:tabs>
        <w:jc w:val="left"/>
        <w:spacing w:lineRule="exact" w:line="200"/>
        <w:sectPr>
          <w:type w:val="continuous"/>
          <w:pgSz w:w="11920" w:h="16840"/>
          <w:pgMar w:top="600" w:bottom="280" w:left="520" w:right="520"/>
          <w:cols w:num="2" w:equalWidth="off">
            <w:col w:w="5075" w:space="719"/>
            <w:col w:w="508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w w:val="9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20"/>
          <w:szCs w:val="20"/>
          <w:u w:val="single" w:color="000000"/>
        </w:rPr>
        <w:t>                     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  <w:u w:val="single" w:color="000000"/>
        </w:rPr>
        <w:t>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0"/>
          <w:szCs w:val="20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4" w:lineRule="auto" w:line="276"/>
        <w:ind w:left="200" w:right="-34"/>
      </w:pPr>
      <w:r>
        <w:pict>
          <v:shape type="#_x0000_t202" style="position:absolute;margin-left:317.9pt;margin-top:14.1522pt;width:11.51pt;height:118.824pt;mso-position-horizontal-relative:page;mso-position-vertical-relative:paragraph;z-index:-1196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8"/>
                      <w:szCs w:val="18"/>
                    </w:rPr>
                    <w:jc w:val="left"/>
                    <w:spacing w:lineRule="exact" w:line="200"/>
                    <w:ind w:left="20" w:right="-29"/>
                  </w:pP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8"/>
                      <w:szCs w:val="18"/>
                    </w:rPr>
                    <w:t>C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18"/>
                      <w:szCs w:val="18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8"/>
                      <w:szCs w:val="18"/>
                    </w:rPr>
                    <w:t>m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18"/>
                      <w:szCs w:val="18"/>
                    </w:rPr>
                    <w:t>p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18"/>
                      <w:szCs w:val="18"/>
                    </w:rPr>
                    <w:t>r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8"/>
                      <w:szCs w:val="18"/>
                    </w:rPr>
                    <w:t>ess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18"/>
                      <w:szCs w:val="18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18"/>
                      <w:szCs w:val="18"/>
                    </w:rPr>
                    <w:t>v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8"/>
                      <w:szCs w:val="18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18"/>
                      <w:szCs w:val="18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8"/>
                      <w:szCs w:val="18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18"/>
                      <w:szCs w:val="18"/>
                    </w:rPr>
                    <w:t>r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8"/>
                      <w:szCs w:val="18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18"/>
                      <w:szCs w:val="18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18"/>
                      <w:szCs w:val="18"/>
                    </w:rPr>
                    <w:t>g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8"/>
                      <w:szCs w:val="18"/>
                    </w:rPr>
                    <w:t>th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18"/>
                      <w:szCs w:val="18"/>
                    </w:rPr>
                    <w:t>(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18"/>
                      <w:szCs w:val="18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8"/>
                      <w:szCs w:val="18"/>
                    </w:rPr>
                    <w:t>/m</w:t>
                  </w:r>
                  <w:r>
                    <w:rPr>
                      <w:rFonts w:cs="Calibri" w:hAnsi="Calibri" w:eastAsia="Calibri" w:ascii="Calibri"/>
                      <w:b/>
                      <w:spacing w:val="2"/>
                      <w:w w:val="100"/>
                      <w:position w:val="1"/>
                      <w:sz w:val="18"/>
                      <w:szCs w:val="18"/>
                    </w:rPr>
                    <w:t>m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6"/>
                      <w:sz w:val="12"/>
                      <w:szCs w:val="12"/>
                    </w:rPr>
                    <w:t>2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8"/>
                      <w:szCs w:val="18"/>
                    </w:rPr>
                    <w:t>)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also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200" w:right="-30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i/>
          <w:spacing w:val="4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l.,</w:t>
      </w:r>
      <w:r>
        <w:rPr>
          <w:rFonts w:cs="Times New Roman" w:hAnsi="Times New Roman" w:eastAsia="Times New Roman" w:ascii="Times New Roman"/>
          <w:i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right="-47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12.0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right="-47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10.0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left="91" w:right="-47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8.0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left="91" w:right="-47"/>
      </w:pPr>
      <w:r>
        <w:pict>
          <v:group style="position:absolute;margin-left:315.12pt;margin-top:-74.5907pt;width:253.8pt;height:162.24pt;mso-position-horizontal-relative:page;mso-position-vertical-relative:paragraph;z-index:-1199" coordorigin="6302,-1492" coordsize="5076,3245">
            <v:shape style="position:absolute;left:7177;top:-9;width:0;height:1164" coordorigin="7177,-9" coordsize="0,1164" path="m7177,-9l7177,1155e" filled="f" stroked="t" strokeweight="3.1pt" strokecolor="#000000">
              <v:path arrowok="t"/>
            </v:shape>
            <v:shape style="position:absolute;left:7249;top:-563;width:0;height:1718" coordorigin="7249,-563" coordsize="0,1718" path="m7249,-563l7249,1155e" filled="f" stroked="t" strokeweight="3.1pt" strokecolor="#AEABAB">
              <v:path arrowok="t"/>
            </v:shape>
            <v:shape style="position:absolute;left:7753;top:659;width:0;height:497" coordorigin="7753,659" coordsize="0,497" path="m7753,659l7753,1155e" filled="f" stroked="t" strokeweight="3.1pt" strokecolor="#000000">
              <v:path arrowok="t"/>
            </v:shape>
            <v:shape style="position:absolute;left:7828;top:498;width:0;height:658" coordorigin="7828,498" coordsize="0,658" path="m7828,498l7828,1155e" filled="f" stroked="t" strokeweight="3.1pt" strokecolor="#AEABAB">
              <v:path arrowok="t"/>
            </v:shape>
            <v:shape style="position:absolute;left:8330;top:805;width:0;height:350" coordorigin="8330,805" coordsize="0,350" path="m8330,805l8330,1155e" filled="f" stroked="t" strokeweight="2.98pt" strokecolor="#000000">
              <v:path arrowok="t"/>
            </v:shape>
            <v:shape style="position:absolute;left:8404;top:798;width:0;height:358" coordorigin="8404,798" coordsize="0,358" path="m8404,798l8404,1155e" filled="f" stroked="t" strokeweight="3.1pt" strokecolor="#AEABAB">
              <v:path arrowok="t"/>
            </v:shape>
            <v:shape style="position:absolute;left:8908;top:839;width:0;height:317" coordorigin="8908,839" coordsize="0,317" path="m8908,839l8908,1155e" filled="f" stroked="t" strokeweight="3.1pt" strokecolor="#000000">
              <v:path arrowok="t"/>
            </v:shape>
            <v:shape style="position:absolute;left:8982;top:817;width:0;height:338" coordorigin="8982,817" coordsize="0,338" path="m8982,817l8982,1155e" filled="f" stroked="t" strokeweight="3.1pt" strokecolor="#AEABAB">
              <v:path arrowok="t"/>
            </v:shape>
            <v:shape style="position:absolute;left:9485;top:1023;width:0;height:132" coordorigin="9485,1023" coordsize="0,132" path="m9485,1023l9485,1155e" filled="f" stroked="t" strokeweight="2.98pt" strokecolor="#000000">
              <v:path arrowok="t"/>
            </v:shape>
            <v:shape style="position:absolute;left:9558;top:980;width:0;height:175" coordorigin="9558,980" coordsize="0,175" path="m9558,980l9558,1155e" filled="f" stroked="t" strokeweight="3.1pt" strokecolor="#AEABAB">
              <v:path arrowok="t"/>
            </v:shape>
            <v:shape style="position:absolute;left:10062;top:1023;width:0;height:132" coordorigin="10062,1023" coordsize="0,132" path="m10062,1023l10062,1155e" filled="f" stroked="t" strokeweight="3.1pt" strokecolor="#000000">
              <v:path arrowok="t"/>
            </v:shape>
            <v:shape style="position:absolute;left:10135;top:1007;width:0;height:149" coordorigin="10135,1007" coordsize="0,149" path="m10135,1007l10135,1155e" filled="f" stroked="t" strokeweight="2.98pt" strokecolor="#AEABAB">
              <v:path arrowok="t"/>
            </v:shape>
            <v:shape style="position:absolute;left:10638;top:1047;width:0;height:108" coordorigin="10638,1047" coordsize="0,108" path="m10638,1047l10638,1155e" filled="f" stroked="t" strokeweight="3.1pt" strokecolor="#000000">
              <v:path arrowok="t"/>
            </v:shape>
            <v:shape style="position:absolute;left:10712;top:1009;width:0;height:146" coordorigin="10712,1009" coordsize="0,146" path="m10712,1009l10712,1155e" filled="f" stroked="t" strokeweight="3.1pt" strokecolor="#AEABAB">
              <v:path arrowok="t"/>
            </v:shape>
            <v:shape style="position:absolute;left:7116;top:-918;width:0;height:2074" coordorigin="7116,-918" coordsize="0,2074" path="m7116,1155l7116,-918e" filled="f" stroked="t" strokeweight="0.48pt" strokecolor="#000000">
              <v:path arrowok="t"/>
            </v:shape>
            <v:shape style="position:absolute;left:7116;top:1155;width:4039;height:0" coordorigin="7116,1155" coordsize="4039,0" path="m7116,1155l11155,1155e" filled="f" stroked="t" strokeweight="0.48pt" strokecolor="#000000">
              <v:path arrowok="t"/>
            </v:shape>
            <v:shape style="position:absolute;left:8746;top:-1086;width:98;height:98" coordorigin="8746,-1086" coordsize="98,98" path="m8746,-988l8844,-988,8844,-1086,8746,-1086,8746,-988xe" filled="t" fillcolor="#000000" stroked="f">
              <v:path arrowok="t"/>
              <v:fill/>
            </v:shape>
            <v:shape style="position:absolute;left:6312;top:-1482;width:5057;height:3226" coordorigin="6312,-1482" coordsize="5057,3226" path="m6312,1743l11369,1743,11369,-1482,6312,-1482,6312,1743xe" filled="f" stroked="t" strokeweight="0.9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6.0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3"/>
        <w:sectPr>
          <w:type w:val="continuous"/>
          <w:pgSz w:w="11920" w:h="16840"/>
          <w:pgMar w:top="600" w:bottom="280" w:left="520" w:right="520"/>
          <w:cols w:num="3" w:equalWidth="off">
            <w:col w:w="5071" w:space="1041"/>
            <w:col w:w="321" w:space="1934"/>
            <w:col w:w="2513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7-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ays</w:t>
      </w:r>
    </w:p>
    <w:tbl>
      <w:tblPr>
        <w:tblW w:w="0" w:type="auto"/>
        <w:tblLook w:val="01E0"/>
        <w:jc w:val="left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9" w:hRule="exact"/>
        </w:trPr>
        <w:tc>
          <w:tcPr>
            <w:tcW w:w="5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cti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7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40"/>
              <w:ind w:left="402" w:right="-22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8"/>
                <w:szCs w:val="18"/>
              </w:rPr>
              <w:t>4.0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4161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8" w:hRule="exact"/>
        </w:trPr>
        <w:tc>
          <w:tcPr>
            <w:tcW w:w="5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ty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2.0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4161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1" w:hRule="exact"/>
        </w:trPr>
        <w:tc>
          <w:tcPr>
            <w:tcW w:w="5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7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7"/>
                <w:sz w:val="13"/>
                <w:szCs w:val="13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7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position w:val="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57"/>
              <w:ind w:left="4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0.0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0.0%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Calibri" w:hAnsi="Calibri" w:eastAsia="Calibri" w:ascii="Calibri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0.2%</w:t>
            </w:r>
          </w:p>
        </w:tc>
        <w:tc>
          <w:tcPr>
            <w:tcW w:w="3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10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0.4%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Calibri" w:hAnsi="Calibri" w:eastAsia="Calibri" w:ascii="Calibri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0.6%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Calibri" w:hAnsi="Calibri" w:eastAsia="Calibri" w:ascii="Calibri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0.8%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Calibri" w:hAnsi="Calibri" w:eastAsia="Calibri" w:ascii="Calibri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1.0%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Calibri" w:hAnsi="Calibri" w:eastAsia="Calibri" w:ascii="Calibri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2.0%</w:t>
            </w:r>
          </w:p>
        </w:tc>
      </w:tr>
    </w:tbl>
    <w:p>
      <w:pPr>
        <w:sectPr>
          <w:type w:val="continuous"/>
          <w:pgSz w:w="11920" w:h="16840"/>
          <w:pgMar w:top="600" w:bottom="280" w:left="520" w:right="520"/>
        </w:sectPr>
      </w:pP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00" w:right="-54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Dens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2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180"/>
        <w:ind w:left="2037"/>
      </w:pPr>
      <w:r>
        <w:br w:type="column"/>
      </w:r>
      <w:r>
        <w:rPr>
          <w:rFonts w:cs="Calibri" w:hAnsi="Calibri" w:eastAsia="Calibri" w:ascii="Calibri"/>
          <w:b/>
          <w:spacing w:val="-1"/>
          <w:w w:val="100"/>
          <w:position w:val="1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position w:val="1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1"/>
          <w:w w:val="100"/>
          <w:position w:val="1"/>
          <w:sz w:val="18"/>
          <w:szCs w:val="18"/>
        </w:rPr>
        <w:t>y</w:t>
      </w:r>
      <w:r>
        <w:rPr>
          <w:rFonts w:cs="Calibri" w:hAnsi="Calibri" w:eastAsia="Calibri" w:ascii="Calibri"/>
          <w:b/>
          <w:spacing w:val="1"/>
          <w:w w:val="100"/>
          <w:position w:val="1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position w:val="1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position w:val="1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-1"/>
          <w:w w:val="100"/>
          <w:position w:val="1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position w:val="1"/>
          <w:sz w:val="18"/>
          <w:szCs w:val="18"/>
        </w:rPr>
        <w:t>am</w:t>
      </w:r>
      <w:r>
        <w:rPr>
          <w:rFonts w:cs="Calibri" w:hAnsi="Calibri" w:eastAsia="Calibri" w:ascii="Calibri"/>
          <w:b/>
          <w:spacing w:val="0"/>
          <w:w w:val="100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1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1"/>
          <w:w w:val="100"/>
          <w:position w:val="1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position w:val="1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1"/>
          <w:sz w:val="18"/>
          <w:szCs w:val="18"/>
        </w:rPr>
        <w:t>te</w:t>
      </w:r>
      <w:r>
        <w:rPr>
          <w:rFonts w:cs="Calibri" w:hAnsi="Calibri" w:eastAsia="Calibri" w:ascii="Calibri"/>
          <w:b/>
          <w:spacing w:val="-1"/>
          <w:w w:val="100"/>
          <w:position w:val="1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1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81"/>
        <w:ind w:left="-37" w:right="24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ure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 w:lineRule="exact" w:line="220"/>
        <w:ind w:left="459" w:right="743"/>
        <w:sectPr>
          <w:type w:val="continuous"/>
          <w:pgSz w:w="11920" w:h="16840"/>
          <w:pgMar w:top="600" w:bottom="280" w:left="520" w:right="520"/>
          <w:cols w:num="2" w:equalWidth="off">
            <w:col w:w="5072" w:space="798"/>
            <w:col w:w="5010"/>
          </w:cols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</w:rPr>
        <w:t>nt.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28" w:lineRule="exact" w:line="140"/>
        <w:ind w:left="308"/>
        <w:sectPr>
          <w:type w:val="continuous"/>
          <w:pgSz w:w="11920" w:h="16840"/>
          <w:pgMar w:top="600" w:bottom="280" w:left="520" w:right="520"/>
        </w:sectPr>
      </w:pPr>
      <w:r>
        <w:pict>
          <v:group style="position:absolute;margin-left:35.71pt;margin-top:1.0859pt;width:238.11pt;height:0.58004pt;mso-position-horizontal-relative:page;mso-position-vertical-relative:paragraph;z-index:-1203" coordorigin="714,22" coordsize="4762,12">
            <v:shape style="position:absolute;left:720;top:28;width:1692;height:0" coordorigin="720,28" coordsize="1692,0" path="m720,28l2412,28e" filled="f" stroked="t" strokeweight="0.58004pt" strokecolor="#000000">
              <v:path arrowok="t"/>
            </v:shape>
            <v:shape style="position:absolute;left:2412;top:28;width:10;height:0" coordorigin="2412,28" coordsize="10,0" path="m2412,28l2422,28e" filled="f" stroked="t" strokeweight="0.58004pt" strokecolor="#000000">
              <v:path arrowok="t"/>
            </v:shape>
            <v:shape style="position:absolute;left:2422;top:28;width:1520;height:0" coordorigin="2422,28" coordsize="1520,0" path="m2422,28l3942,28e" filled="f" stroked="t" strokeweight="0.58004pt" strokecolor="#000000">
              <v:path arrowok="t"/>
            </v:shape>
            <v:shape style="position:absolute;left:3942;top:28;width:10;height:0" coordorigin="3942,28" coordsize="10,0" path="m3942,28l3951,28e" filled="f" stroked="t" strokeweight="0.58004pt" strokecolor="#000000">
              <v:path arrowok="t"/>
            </v:shape>
            <v:shape style="position:absolute;left:3951;top:28;width:1519;height:0" coordorigin="3951,28" coordsize="1519,0" path="m3951,28l5471,28e" filled="f" stroked="t" strokeweight="0.580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6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6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-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-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2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20"/>
        <w:ind w:left="308" w:right="-70"/>
      </w:pP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5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1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8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1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7"/>
        <w:sectPr>
          <w:type w:val="continuous"/>
          <w:pgSz w:w="11920" w:h="16840"/>
          <w:pgMar w:top="600" w:bottom="280" w:left="520" w:right="520"/>
          <w:cols w:num="2" w:equalWidth="off">
            <w:col w:w="4809" w:space="985"/>
            <w:col w:w="508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5"/>
          <w:szCs w:val="5"/>
        </w:rPr>
        <w:jc w:val="left"/>
        <w:spacing w:before="1" w:lineRule="exact" w:line="40"/>
      </w:pPr>
      <w:r>
        <w:rPr>
          <w:sz w:val="5"/>
          <w:szCs w:val="5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3" w:hRule="exact"/>
        </w:trPr>
        <w:tc>
          <w:tcPr>
            <w:tcW w:w="8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2151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160"/>
              <w:ind w:left="843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esea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ated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ties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89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6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1931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160"/>
              <w:ind w:left="8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1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ei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8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89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7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7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7"/>
              <w:ind w:left="6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1844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8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89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6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1756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160"/>
              <w:ind w:left="8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1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1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89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6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1668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160"/>
              <w:ind w:left="8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1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6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1536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160"/>
              <w:ind w:left="8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%.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1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type w:val="continuous"/>
          <w:pgSz w:w="11920" w:h="16840"/>
          <w:pgMar w:top="600" w:bottom="280" w:left="520" w:right="520"/>
        </w:sectPr>
      </w:pP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00" w:right="-2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200" w:right="418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6"/>
        <w:ind w:left="200" w:right="-2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200" w:right="-3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00" w:right="35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920" w:val="left"/>
        </w:tabs>
        <w:jc w:val="both"/>
        <w:spacing w:before="29" w:lineRule="auto" w:line="275"/>
        <w:ind w:left="920" w:right="-30" w:hanging="36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K.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920" w:right="166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2277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920" w:val="left"/>
        </w:tabs>
        <w:jc w:val="both"/>
        <w:spacing w:before="36" w:lineRule="auto" w:line="275"/>
        <w:ind w:left="920" w:right="-24" w:hanging="36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920" w:val="left"/>
        </w:tabs>
        <w:jc w:val="both"/>
        <w:spacing w:before="1" w:lineRule="auto" w:line="276"/>
        <w:ind w:left="920" w:right="-27" w:hanging="36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Street,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920" w:val="left"/>
        </w:tabs>
        <w:jc w:val="both"/>
        <w:spacing w:lineRule="auto" w:line="275"/>
        <w:ind w:left="920" w:right="-28" w:hanging="36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920" w:right="2397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Street,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920" w:val="left"/>
        </w:tabs>
        <w:jc w:val="both"/>
        <w:spacing w:before="34" w:lineRule="auto" w:line="277"/>
        <w:ind w:left="920" w:right="-27" w:hanging="36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ticle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525" w:right="-3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920" w:right="1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920" w:val="left"/>
        </w:tabs>
        <w:jc w:val="both"/>
        <w:spacing w:before="34" w:lineRule="auto" w:line="275"/>
        <w:ind w:left="920" w:right="-28" w:hanging="36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ticle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920" w:val="left"/>
        </w:tabs>
        <w:jc w:val="both"/>
        <w:spacing w:before="3" w:lineRule="auto" w:line="275"/>
        <w:ind w:left="920" w:right="-28" w:hanging="36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525" w:right="-2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6"/>
        <w:ind w:left="920" w:right="-27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UK,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920" w:right="-27" w:hanging="36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"/>
        <w:ind w:left="523" w:right="-2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920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5"/>
        <w:ind w:left="920" w:right="-34" w:hanging="36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hyperlink r:id="rId84">
        <w:r>
          <w:rPr>
            <w:rFonts w:cs="Times New Roman" w:hAnsi="Times New Roman" w:eastAsia="Times New Roman" w:ascii="Times New Roman"/>
            <w:i/>
            <w:spacing w:val="0"/>
            <w:w w:val="10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0"/>
            <w:szCs w:val="20"/>
          </w:rPr>
          <w:t>ern</w:t>
        </w:r>
        <w:r>
          <w:rPr>
            <w:rFonts w:cs="Times New Roman" w:hAnsi="Times New Roman" w:eastAsia="Times New Roman" w:ascii="Times New Roman"/>
            <w:i/>
            <w:spacing w:val="46"/>
            <w:w w:val="10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0"/>
            <w:szCs w:val="20"/>
          </w:rPr>
          <w:t>tyre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0"/>
            <w:szCs w:val="20"/>
          </w:rPr>
          <w:t>ic</w:t>
        </w:r>
      </w:hyperlink>
      <w:hyperlink r:id="rId85">
        <w:r>
          <w:rPr>
            <w:rFonts w:cs="Times New Roman" w:hAnsi="Times New Roman" w:eastAsia="Times New Roman" w:ascii="Times New Roman"/>
            <w:i/>
            <w:spacing w:val="0"/>
            <w:w w:val="10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0"/>
            <w:szCs w:val="20"/>
          </w:rPr>
          <w:t>lym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0"/>
            <w:szCs w:val="20"/>
          </w:rPr>
          <w:t>: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0"/>
            <w:szCs w:val="20"/>
          </w:rPr>
          <w:t>lys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0"/>
            <w:szCs w:val="20"/>
          </w:rPr>
          <w:t>t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0"/>
            <w:szCs w:val="20"/>
          </w:rPr>
          <w:t>yre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0"/>
            <w:szCs w:val="20"/>
          </w:rPr>
          <w:t>es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i/>
            <w:spacing w:val="6"/>
            <w:w w:val="10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0"/>
            <w:szCs w:val="20"/>
          </w:rPr>
          <w:t>tyre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0"/>
            <w:szCs w:val="20"/>
          </w:rPr>
          <w:t>ic</w:t>
        </w:r>
        <w:r>
          <w:rPr>
            <w:rFonts w:cs="Times New Roman" w:hAnsi="Times New Roman" w:eastAsia="Times New Roman" w:ascii="Times New Roman"/>
            <w:i/>
            <w:spacing w:val="2"/>
            <w:w w:val="10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0"/>
            <w:szCs w:val="20"/>
          </w:rPr>
          <w:t>lym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i/>
            <w:spacing w:val="4"/>
            <w:w w:val="10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.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hyperlink r:id="rId86"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-8"/>
            <w:w w:val="100"/>
            <w:sz w:val="20"/>
            <w:szCs w:val="20"/>
          </w:rPr>
          <w:t> </w:t>
        </w:r>
      </w:hyperlink>
      <w:hyperlink r:id="rId87"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978</w:t>
        </w:r>
        <w:r>
          <w:rPr>
            <w:rFonts w:cs="Times New Roman" w:hAnsi="Times New Roman" w:eastAsia="Times New Roman" w:ascii="Times New Roman"/>
            <w:spacing w:val="-2"/>
            <w:w w:val="100"/>
            <w:sz w:val="20"/>
            <w:szCs w:val="20"/>
          </w:rPr>
          <w:t>-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0</w:t>
        </w:r>
        <w:r>
          <w:rPr>
            <w:rFonts w:cs="Times New Roman" w:hAnsi="Times New Roman" w:eastAsia="Times New Roman" w:ascii="Times New Roman"/>
            <w:spacing w:val="-2"/>
            <w:w w:val="100"/>
            <w:sz w:val="20"/>
            <w:szCs w:val="20"/>
          </w:rPr>
          <w:t>-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471</w:t>
        </w:r>
        <w:r>
          <w:rPr>
            <w:rFonts w:cs="Times New Roman" w:hAnsi="Times New Roman" w:eastAsia="Times New Roman" w:ascii="Times New Roman"/>
            <w:spacing w:val="-2"/>
            <w:w w:val="100"/>
            <w:sz w:val="20"/>
            <w:szCs w:val="20"/>
          </w:rPr>
          <w:t>-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49752</w:t>
        </w:r>
        <w:r>
          <w:rPr>
            <w:rFonts w:cs="Times New Roman" w:hAnsi="Times New Roman" w:eastAsia="Times New Roman" w:ascii="Times New Roman"/>
            <w:spacing w:val="-2"/>
            <w:w w:val="100"/>
            <w:sz w:val="20"/>
            <w:szCs w:val="20"/>
          </w:rPr>
          <w:t>-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3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.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auto" w:line="275"/>
        <w:ind w:left="920" w:right="-32" w:hanging="36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Ott,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K.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Ull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's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emist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hyperlink r:id="rId88"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  <w:u w:val="single" w:color="000000"/>
          </w:rPr>
          <w:t>do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</w:r>
      </w:hyperlink>
      <w:hyperlink r:id="rId89"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: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  <w:u w:val="single" w:color="000000"/>
          </w:rPr>
          <w:t>1</w:t>
        </w:r>
      </w:hyperlink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_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auto" w:line="276"/>
        <w:ind w:left="920" w:right="-28" w:hanging="36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360" w:right="17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5"/>
        <w:ind w:left="360" w:right="17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auto" w:line="275"/>
        <w:ind w:left="360" w:right="166" w:hanging="36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462C1"/>
          <w:spacing w:val="0"/>
          <w:w w:val="100"/>
          <w:sz w:val="20"/>
          <w:szCs w:val="20"/>
        </w:rPr>
      </w:r>
      <w:hyperlink r:id="rId90"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0"/>
            <w:szCs w:val="20"/>
            <w:u w:val="single" w:color="0462C1"/>
          </w:rPr>
          <w:t>h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0"/>
            <w:szCs w:val="20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p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0"/>
            <w:szCs w:val="20"/>
            <w:u w:val="single" w:color="0462C1"/>
          </w:rPr>
          <w:t>s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:/</w:t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0"/>
            <w:szCs w:val="20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ww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0"/>
            <w:szCs w:val="20"/>
            <w:u w:val="single" w:color="0462C1"/>
          </w:rPr>
          <w:t>w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3"/>
            <w:w w:val="100"/>
            <w:sz w:val="20"/>
            <w:szCs w:val="20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3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0"/>
            <w:szCs w:val="20"/>
            <w:u w:val="single" w:color="0462C1"/>
          </w:rPr>
          <w:t>h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b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a</w:t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0"/>
            <w:szCs w:val="20"/>
            <w:u w:val="single" w:color="0462C1"/>
          </w:rPr>
          <w:t>l</w:t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a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0"/>
            <w:szCs w:val="20"/>
            <w:u w:val="single" w:color="0462C1"/>
          </w:rPr>
          <w:t>n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c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0"/>
            <w:szCs w:val="20"/>
            <w:u w:val="single" w:color="0462C1"/>
          </w:rPr>
          <w:t>s</w:t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0"/>
            <w:szCs w:val="20"/>
            <w:u w:val="single" w:color="0462C1"/>
          </w:rPr>
          <w:t>m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b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c</w:t>
        </w:r>
        <w:r>
          <w:rPr>
            <w:rFonts w:cs="Times New Roman" w:hAnsi="Times New Roman" w:eastAsia="Times New Roman" w:ascii="Times New Roman"/>
            <w:color w:val="0462C1"/>
            <w:spacing w:val="4"/>
            <w:w w:val="100"/>
            <w:sz w:val="20"/>
            <w:szCs w:val="20"/>
            <w:u w:val="single" w:color="0462C1"/>
          </w:rPr>
          <w:t>o</w:t>
        </w:r>
        <w:r>
          <w:rPr>
            <w:rFonts w:cs="Times New Roman" w:hAnsi="Times New Roman" w:eastAsia="Times New Roman" w:ascii="Times New Roman"/>
            <w:color w:val="0462C1"/>
            <w:spacing w:val="4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4"/>
            <w:w w:val="100"/>
            <w:sz w:val="20"/>
            <w:szCs w:val="20"/>
            <w:u w:val="single" w:color="0462C1"/>
          </w:rPr>
          <w:t>m</w:t>
        </w:r>
        <w:r>
          <w:rPr>
            <w:rFonts w:cs="Times New Roman" w:hAnsi="Times New Roman" w:eastAsia="Times New Roman" w:ascii="Times New Roman"/>
            <w:color w:val="0462C1"/>
            <w:spacing w:val="-4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b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ic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k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3"/>
            <w:w w:val="100"/>
            <w:sz w:val="20"/>
            <w:szCs w:val="20"/>
            <w:u w:val="single" w:color="0462C1"/>
          </w:rPr>
          <w:t>s</w:t>
        </w:r>
        <w:r>
          <w:rPr>
            <w:rFonts w:cs="Times New Roman" w:hAnsi="Times New Roman" w:eastAsia="Times New Roman" w:ascii="Times New Roman"/>
            <w:color w:val="0462C1"/>
            <w:spacing w:val="3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-</w:t>
        </w:r>
      </w:hyperlink>
      <w:r>
        <w:rPr>
          <w:rFonts w:cs="Times New Roman" w:hAnsi="Times New Roman" w:eastAsia="Times New Roman" w:ascii="Times New Roman"/>
          <w:color w:val="0462C1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color w:val="0462C1"/>
          <w:spacing w:val="0"/>
          <w:w w:val="100"/>
          <w:sz w:val="20"/>
          <w:szCs w:val="20"/>
        </w:rPr>
        <w:t> </w:t>
      </w:r>
      <w:hyperlink r:id="rId91"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0"/>
            <w:szCs w:val="20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4"/>
            <w:w w:val="100"/>
            <w:sz w:val="20"/>
            <w:szCs w:val="20"/>
            <w:u w:val="single" w:color="0462C1"/>
          </w:rPr>
          <w:t>y</w:t>
        </w:r>
        <w:r>
          <w:rPr>
            <w:rFonts w:cs="Times New Roman" w:hAnsi="Times New Roman" w:eastAsia="Times New Roman" w:ascii="Times New Roman"/>
            <w:color w:val="0462C1"/>
            <w:spacing w:val="-4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p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0"/>
            <w:szCs w:val="20"/>
            <w:u w:val="single" w:color="0462C1"/>
          </w:rPr>
          <w:t>s</w:t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0"/>
            <w:szCs w:val="20"/>
            <w:u w:val="single" w:color="0462C1"/>
          </w:rPr>
          <w:t>-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u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0"/>
            <w:szCs w:val="20"/>
            <w:u w:val="single" w:color="0462C1"/>
          </w:rPr>
          <w:t>s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es</w:t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0"/>
            <w:szCs w:val="20"/>
            <w:u w:val="single" w:color="0462C1"/>
          </w:rPr>
          <w:t>a</w:t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0"/>
            <w:szCs w:val="20"/>
            <w:u w:val="single" w:color="0462C1"/>
          </w:rPr>
          <w:t>n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0"/>
            <w:szCs w:val="20"/>
            <w:u w:val="single" w:color="0462C1"/>
          </w:rPr>
          <w:t>d</w:t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0"/>
            <w:szCs w:val="20"/>
            <w:u w:val="single" w:color="0462C1"/>
          </w:rPr>
          <w:t>-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a</w:t>
        </w:r>
        <w:r>
          <w:rPr>
            <w:rFonts w:cs="Times New Roman" w:hAnsi="Times New Roman" w:eastAsia="Times New Roman" w:ascii="Times New Roman"/>
            <w:color w:val="0462C1"/>
            <w:spacing w:val="4"/>
            <w:w w:val="100"/>
            <w:sz w:val="20"/>
            <w:szCs w:val="20"/>
            <w:u w:val="single" w:color="0462C1"/>
          </w:rPr>
          <w:t>d</w:t>
        </w:r>
        <w:r>
          <w:rPr>
            <w:rFonts w:cs="Times New Roman" w:hAnsi="Times New Roman" w:eastAsia="Times New Roman" w:ascii="Times New Roman"/>
            <w:color w:val="0462C1"/>
            <w:spacing w:val="4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0"/>
            <w:szCs w:val="20"/>
            <w:u w:val="single" w:color="0462C1"/>
          </w:rPr>
          <w:t>v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a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0"/>
            <w:szCs w:val="20"/>
            <w:u w:val="single" w:color="0462C1"/>
          </w:rPr>
          <w:t>n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0"/>
            <w:szCs w:val="20"/>
            <w:u w:val="single" w:color="0462C1"/>
          </w:rPr>
          <w:t>a</w:t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0"/>
            <w:szCs w:val="20"/>
            <w:u w:val="single" w:color="0462C1"/>
          </w:rPr>
          <w:t>g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3"/>
            <w:w w:val="100"/>
            <w:sz w:val="20"/>
            <w:szCs w:val="20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3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s</w:t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0"/>
            <w:szCs w:val="20"/>
            <w:u w:val="single" w:color="0462C1"/>
          </w:rPr>
          <w:t>-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844819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0"/>
            <w:szCs w:val="20"/>
          </w:rPr>
          <w:t>.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5"/>
        <w:ind w:left="360" w:right="16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714" w:footer="960" w:top="900" w:bottom="280" w:left="520" w:right="520"/>
      <w:pgSz w:w="11920" w:h="16840"/>
      <w:cols w:num="2" w:equalWidth="off">
        <w:col w:w="5075" w:space="1078"/>
        <w:col w:w="4727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31.27pt;margin-top:776.59pt;width:533.024pt;height:15.94pt;mso-position-horizontal-relative:page;mso-position-vertical-relative:page;z-index:-1258" coordorigin="625,15532" coordsize="10660,319">
          <v:shape style="position:absolute;left:631;top:15542;width:718;height:0" coordorigin="631,15542" coordsize="718,0" path="m631,15542l1349,15542e" filled="f" stroked="t" strokeweight="0.57998pt" strokecolor="#000000">
            <v:path arrowok="t"/>
          </v:shape>
          <v:shape style="position:absolute;left:1359;top:15542;width:9921;height:0" coordorigin="1359,15542" coordsize="9921,0" path="m1359,15542l11280,15542e" filled="f" stroked="t" strokeweight="0.57998pt" strokecolor="#000000">
            <v:path arrowok="t"/>
          </v:shape>
          <v:shape style="position:absolute;left:1354;top:15538;width:0;height:307" coordorigin="1354,15538" coordsize="0,307" path="m1354,15538l1354,15845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4.84pt;margin-top:777.624pt;width:28pt;height:14pt;mso-position-horizontal-relative:page;mso-position-vertical-relative:page;z-index:-125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3492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90.41pt;margin-top:777.864pt;width:269.17pt;height:14pt;mso-position-horizontal-relative:page;mso-position-vertical-relative:page;z-index:-125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2"/>
                    <w:szCs w:val="22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2"/>
                    <w:szCs w:val="22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2"/>
                    <w:szCs w:val="22"/>
                  </w:rPr>
                  <w:t>as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2"/>
                    <w:szCs w:val="22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position w:val="8"/>
                    <w:sz w:val="14"/>
                    <w:szCs w:val="14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position w:val="0"/>
                    <w:sz w:val="24"/>
                    <w:szCs w:val="24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position w:val="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position w:val="0"/>
                    <w:sz w:val="24"/>
                    <w:szCs w:val="24"/>
                  </w:rPr>
                  <w:t>ETJ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position w:val="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2"/>
                    <w:w w:val="100"/>
                    <w:position w:val="0"/>
                    <w:sz w:val="24"/>
                    <w:szCs w:val="24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position w:val="0"/>
                    <w:sz w:val="24"/>
                    <w:szCs w:val="24"/>
                  </w:rPr>
                  <w:t>ol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position w:val="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position w:val="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position w:val="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position w:val="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position w:val="0"/>
                    <w:sz w:val="24"/>
                    <w:szCs w:val="24"/>
                  </w:rPr>
                  <w:t>09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position w:val="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position w:val="0"/>
                    <w:sz w:val="24"/>
                    <w:szCs w:val="24"/>
                  </w:rPr>
                  <w:t>Iss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position w:val="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position w:val="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position w:val="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position w:val="0"/>
                    <w:sz w:val="24"/>
                    <w:szCs w:val="24"/>
                  </w:rPr>
                  <w:t>02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"/>
                    <w:w w:val="100"/>
                    <w:position w:val="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position w:val="0"/>
                    <w:sz w:val="24"/>
                    <w:szCs w:val="24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position w:val="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position w:val="0"/>
                    <w:sz w:val="24"/>
                    <w:szCs w:val="24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position w:val="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position w:val="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position w:val="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position w:val="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position w:val="0"/>
                    <w:sz w:val="24"/>
                    <w:szCs w:val="24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position w:val="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position w:val="0"/>
                    <w:sz w:val="24"/>
                    <w:szCs w:val="24"/>
                  </w:rPr>
                  <w:t>2024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31.27pt;margin-top:776.59pt;width:533.024pt;height:15.94pt;mso-position-horizontal-relative:page;mso-position-vertical-relative:page;z-index:-1254" coordorigin="625,15532" coordsize="10660,319">
          <v:shape style="position:absolute;left:631;top:15542;width:718;height:0" coordorigin="631,15542" coordsize="718,0" path="m631,15542l1349,15542e" filled="f" stroked="t" strokeweight="0.57998pt" strokecolor="#000000">
            <v:path arrowok="t"/>
          </v:shape>
          <v:shape style="position:absolute;left:1359;top:15542;width:9921;height:0" coordorigin="1359,15542" coordsize="9921,0" path="m1359,15542l11280,15542e" filled="f" stroked="t" strokeweight="0.57998pt" strokecolor="#000000">
            <v:path arrowok="t"/>
          </v:shape>
          <v:shape style="position:absolute;left:1354;top:15538;width:0;height:307" coordorigin="1354,15538" coordsize="0,307" path="m1354,15538l1354,15845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4.84pt;margin-top:777.624pt;width:28pt;height:14pt;mso-position-horizontal-relative:page;mso-position-vertical-relative:page;z-index:-125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3495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90.41pt;margin-top:777.864pt;width:269.17pt;height:14pt;mso-position-horizontal-relative:page;mso-position-vertical-relative:page;z-index:-125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2"/>
                    <w:szCs w:val="22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2"/>
                    <w:szCs w:val="22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2"/>
                    <w:szCs w:val="22"/>
                  </w:rPr>
                  <w:t>as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2"/>
                    <w:szCs w:val="22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position w:val="8"/>
                    <w:sz w:val="14"/>
                    <w:szCs w:val="14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position w:val="0"/>
                    <w:sz w:val="24"/>
                    <w:szCs w:val="24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position w:val="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position w:val="0"/>
                    <w:sz w:val="24"/>
                    <w:szCs w:val="24"/>
                  </w:rPr>
                  <w:t>ETJ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position w:val="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2"/>
                    <w:w w:val="100"/>
                    <w:position w:val="0"/>
                    <w:sz w:val="24"/>
                    <w:szCs w:val="24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position w:val="0"/>
                    <w:sz w:val="24"/>
                    <w:szCs w:val="24"/>
                  </w:rPr>
                  <w:t>ol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position w:val="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position w:val="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position w:val="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position w:val="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position w:val="0"/>
                    <w:sz w:val="24"/>
                    <w:szCs w:val="24"/>
                  </w:rPr>
                  <w:t>09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position w:val="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position w:val="0"/>
                    <w:sz w:val="24"/>
                    <w:szCs w:val="24"/>
                  </w:rPr>
                  <w:t>Iss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position w:val="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position w:val="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position w:val="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position w:val="0"/>
                    <w:sz w:val="24"/>
                    <w:szCs w:val="24"/>
                  </w:rPr>
                  <w:t>02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"/>
                    <w:w w:val="100"/>
                    <w:position w:val="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position w:val="0"/>
                    <w:sz w:val="24"/>
                    <w:szCs w:val="24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position w:val="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position w:val="0"/>
                    <w:sz w:val="24"/>
                    <w:szCs w:val="24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position w:val="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position w:val="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position w:val="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position w:val="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position w:val="0"/>
                    <w:sz w:val="24"/>
                    <w:szCs w:val="24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position w:val="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position w:val="0"/>
                    <w:sz w:val="24"/>
                    <w:szCs w:val="24"/>
                  </w:rPr>
                  <w:t>2024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3.4pt;margin-top:36.0764pt;width:508.502pt;height:13.04pt;mso-position-horizontal-relative:page;mso-position-vertical-relative:page;z-index:-125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Times New Roman" w:hAnsi="Times New Roman" w:eastAsia="Times New Roman" w:ascii="Times New Roman"/>
                    <w:color w:val="006FC0"/>
                    <w:spacing w:val="0"/>
                    <w:w w:val="100"/>
                    <w:sz w:val="22"/>
                    <w:szCs w:val="22"/>
                  </w:rPr>
                  <w:t>“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0"/>
                    <w:w w:val="100"/>
                    <w:sz w:val="22"/>
                    <w:szCs w:val="22"/>
                  </w:rPr>
                  <w:t>Expe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-2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-4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0"/>
                    <w:w w:val="100"/>
                    <w:sz w:val="22"/>
                    <w:szCs w:val="22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0"/>
                    <w:w w:val="100"/>
                    <w:sz w:val="22"/>
                    <w:szCs w:val="22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0"/>
                    <w:w w:val="100"/>
                    <w:sz w:val="22"/>
                    <w:szCs w:val="22"/>
                  </w:rPr>
                  <w:t>Study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0"/>
                    <w:w w:val="100"/>
                    <w:sz w:val="22"/>
                    <w:szCs w:val="22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-3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-2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0"/>
                    <w:w w:val="100"/>
                    <w:sz w:val="22"/>
                    <w:szCs w:val="22"/>
                  </w:rPr>
                  <w:t>ht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0"/>
                    <w:w w:val="100"/>
                    <w:sz w:val="22"/>
                    <w:szCs w:val="22"/>
                  </w:rPr>
                  <w:t>We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-2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0"/>
                    <w:w w:val="100"/>
                    <w:sz w:val="22"/>
                    <w:szCs w:val="22"/>
                  </w:rPr>
                  <w:t>ht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-1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-2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0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-2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-3"/>
                    <w:w w:val="100"/>
                    <w:sz w:val="22"/>
                    <w:szCs w:val="22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0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-2"/>
                    <w:w w:val="100"/>
                    <w:sz w:val="22"/>
                    <w:szCs w:val="22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0"/>
                    <w:w w:val="100"/>
                    <w:sz w:val="22"/>
                    <w:szCs w:val="22"/>
                  </w:rPr>
                  <w:t>by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0"/>
                    <w:w w:val="100"/>
                    <w:sz w:val="22"/>
                    <w:szCs w:val="22"/>
                  </w:rPr>
                  <w:t>Pa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-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-2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0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-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0"/>
                    <w:w w:val="100"/>
                    <w:sz w:val="22"/>
                    <w:szCs w:val="22"/>
                  </w:rPr>
                  <w:t>ep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-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0"/>
                    <w:w w:val="100"/>
                    <w:sz w:val="22"/>
                    <w:szCs w:val="22"/>
                  </w:rPr>
                  <w:t>ace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-3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0"/>
                    <w:w w:val="100"/>
                    <w:sz w:val="22"/>
                    <w:szCs w:val="22"/>
                  </w:rPr>
                  <w:t>ent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-2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0"/>
                    <w:w w:val="100"/>
                    <w:sz w:val="22"/>
                    <w:szCs w:val="22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0"/>
                    <w:w w:val="100"/>
                    <w:sz w:val="22"/>
                    <w:szCs w:val="22"/>
                  </w:rPr>
                  <w:t>Fine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-2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-2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-2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0"/>
                    <w:w w:val="100"/>
                    <w:sz w:val="22"/>
                    <w:szCs w:val="22"/>
                  </w:rPr>
                  <w:t>wi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-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0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0"/>
                    <w:w w:val="100"/>
                    <w:sz w:val="22"/>
                    <w:szCs w:val="22"/>
                  </w:rPr>
                  <w:t>St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-2"/>
                    <w:w w:val="100"/>
                    <w:sz w:val="22"/>
                    <w:szCs w:val="22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-2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1"/>
                    <w:w w:val="100"/>
                    <w:sz w:val="22"/>
                    <w:szCs w:val="22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0"/>
                    <w:w w:val="100"/>
                    <w:sz w:val="22"/>
                    <w:szCs w:val="22"/>
                  </w:rPr>
                  <w:t>oa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3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006FC0"/>
                    <w:spacing w:val="0"/>
                    <w:w w:val="100"/>
                    <w:sz w:val="22"/>
                    <w:szCs w:val="22"/>
                  </w:rPr>
                  <w:t>”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https://everant.org/index.php/etj/article/view/1192" TargetMode="External"/><Relationship Id="rId5" Type="http://schemas.openxmlformats.org/officeDocument/2006/relationships/hyperlink" Target="https://openjournaltheme.com/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https://openjournaltheme.com/" TargetMode="External"/><Relationship Id="rId8" Type="http://schemas.openxmlformats.org/officeDocument/2006/relationships/hyperlink" Target="" TargetMode="External"/><Relationship Id="rId9" Type="http://schemas.openxmlformats.org/officeDocument/2006/relationships/image" Target="media/image1.jpg"/><Relationship Id="rId10" Type="http://schemas.openxmlformats.org/officeDocument/2006/relationships/hyperlink" Target="https://everant.org/index.php/etj/article/view/1178" TargetMode="External"/><Relationship Id="rId11" Type="http://schemas.openxmlformats.org/officeDocument/2006/relationships/hyperlink" Target="https://everant.org/index.php/etj/article/view/1178/821" TargetMode="External"/><Relationship Id="rId12" Type="http://schemas.openxmlformats.org/officeDocument/2006/relationships/hyperlink" Target="https://everant.org/index.php/etj/article/view/1178" TargetMode="External"/><Relationship Id="rId13" Type="http://schemas.openxmlformats.org/officeDocument/2006/relationships/hyperlink" Target="https://everant.org/index.php/etj/article/view/1191" TargetMode="External"/><Relationship Id="rId14" Type="http://schemas.openxmlformats.org/officeDocument/2006/relationships/hyperlink" Target="https://everant.org/index.php/etj/article/view/1191/822" TargetMode="External"/><Relationship Id="rId15" Type="http://schemas.openxmlformats.org/officeDocument/2006/relationships/hyperlink" Target="https://everant.org/index.php/etj/article/view/1191" TargetMode="External"/><Relationship Id="rId16" Type="http://schemas.openxmlformats.org/officeDocument/2006/relationships/hyperlink" Target="https://everant.org/index.php/etj/article/view/1169" TargetMode="External"/><Relationship Id="rId17" Type="http://schemas.openxmlformats.org/officeDocument/2006/relationships/hyperlink" Target="https://everant.org/index.php/etj/article/view/1169/823" TargetMode="External"/><Relationship Id="rId18" Type="http://schemas.openxmlformats.org/officeDocument/2006/relationships/hyperlink" Target="https://everant.org/index.php/etj/article/view/1169" TargetMode="External"/><Relationship Id="rId19" Type="http://schemas.openxmlformats.org/officeDocument/2006/relationships/hyperlink" Target="https://openjournaltheme.com/" TargetMode="External"/><Relationship Id="rId20" Type="http://schemas.openxmlformats.org/officeDocument/2006/relationships/hyperlink" Target="" TargetMode="External"/><Relationship Id="rId21" Type="http://schemas.openxmlformats.org/officeDocument/2006/relationships/hyperlink" Target="https://everant.org/index.php/etj/article/view/1192" TargetMode="External"/><Relationship Id="rId22" Type="http://schemas.openxmlformats.org/officeDocument/2006/relationships/hyperlink" Target="https://everant.org/index.php/etj/article/view/1192/824" TargetMode="External"/><Relationship Id="rId23" Type="http://schemas.openxmlformats.org/officeDocument/2006/relationships/hyperlink" Target="https://everant.org/index.php/etj/article/view/1192" TargetMode="External"/><Relationship Id="rId24" Type="http://schemas.openxmlformats.org/officeDocument/2006/relationships/hyperlink" Target="https://everant.org/index.php/etj/article/view/1193" TargetMode="External"/><Relationship Id="rId25" Type="http://schemas.openxmlformats.org/officeDocument/2006/relationships/hyperlink" Target="https://everant.org/index.php/etj/article/view/1193/825" TargetMode="External"/><Relationship Id="rId26" Type="http://schemas.openxmlformats.org/officeDocument/2006/relationships/hyperlink" Target="https://everant.org/index.php/etj/article/view/1193" TargetMode="External"/><Relationship Id="rId27" Type="http://schemas.openxmlformats.org/officeDocument/2006/relationships/hyperlink" Target="https://everant.org/index.php/etj/article/view/1194" TargetMode="External"/><Relationship Id="rId28" Type="http://schemas.openxmlformats.org/officeDocument/2006/relationships/hyperlink" Target="https://everant.org/index.php/etj/article/view/1194/826" TargetMode="External"/><Relationship Id="rId29" Type="http://schemas.openxmlformats.org/officeDocument/2006/relationships/hyperlink" Target="https://everant.org/index.php/etj/article/view/1194" TargetMode="External"/><Relationship Id="rId30" Type="http://schemas.openxmlformats.org/officeDocument/2006/relationships/hyperlink" Target="https://everant.org/index.php/etj/article/view/1195" TargetMode="External"/><Relationship Id="rId31" Type="http://schemas.openxmlformats.org/officeDocument/2006/relationships/hyperlink" Target="https://everant.org/index.php/etj/article/view/1195/827" TargetMode="External"/><Relationship Id="rId32" Type="http://schemas.openxmlformats.org/officeDocument/2006/relationships/hyperlink" Target="https://everant.org/index.php/etj/article/view/1195" TargetMode="External"/><Relationship Id="rId33" Type="http://schemas.openxmlformats.org/officeDocument/2006/relationships/hyperlink" Target="https://everant.org/index.php/etj/login/lostPassword" TargetMode="External"/><Relationship Id="rId34" Type="http://schemas.openxmlformats.org/officeDocument/2006/relationships/hyperlink" Target="https://everant.org/index.php/etj/user/register?source=" TargetMode="External"/><Relationship Id="rId35" Type="http://schemas.openxmlformats.org/officeDocument/2006/relationships/hyperlink" Target="http://pkp.sfu.ca/ojs/" TargetMode="External"/><Relationship Id="rId36" Type="http://schemas.openxmlformats.org/officeDocument/2006/relationships/hyperlink" Target="https://everant.org/index.php/etj/about/submissions" TargetMode="External"/><Relationship Id="rId37" Type="http://schemas.openxmlformats.org/officeDocument/2006/relationships/hyperlink" Target="https://everant.org/index.php/etj/information/readers" TargetMode="External"/><Relationship Id="rId38" Type="http://schemas.openxmlformats.org/officeDocument/2006/relationships/hyperlink" Target="https://everant.org/index.php/etj/information/authors" TargetMode="External"/><Relationship Id="rId39" Type="http://schemas.openxmlformats.org/officeDocument/2006/relationships/hyperlink" Target="https://everant.org/index.php/etj/information/librarians" TargetMode="External"/><Relationship Id="rId40" Type="http://schemas.openxmlformats.org/officeDocument/2006/relationships/hyperlink" Target="http://everant.org/index.php/etj/call" TargetMode="External"/><Relationship Id="rId41" Type="http://schemas.openxmlformats.org/officeDocument/2006/relationships/hyperlink" Target="http://everant.org/index.php/etj/Guideline" TargetMode="External"/><Relationship Id="rId42" Type="http://schemas.openxmlformats.org/officeDocument/2006/relationships/hyperlink" Target="http://everant.org/index.php/etj/fee" TargetMode="External"/><Relationship Id="rId43" Type="http://schemas.openxmlformats.org/officeDocument/2006/relationships/hyperlink" Target="http://everant.org/index.php/etj/PeerReviewPolicy" TargetMode="External"/><Relationship Id="rId44" Type="http://schemas.openxmlformats.org/officeDocument/2006/relationships/hyperlink" Target="http://everant.org/index.php/etj/ArticleCorrectionPolicy" TargetMode="External"/><Relationship Id="rId45" Type="http://schemas.openxmlformats.org/officeDocument/2006/relationships/hyperlink" Target="http://everant.org/index.php/etj/WithdrawalPolicie" TargetMode="External"/><Relationship Id="rId46" Type="http://schemas.openxmlformats.org/officeDocument/2006/relationships/hyperlink" Target="http://everant.org/index.php/etj/mod" TargetMode="External"/><Relationship Id="rId47" Type="http://schemas.openxmlformats.org/officeDocument/2006/relationships/hyperlink" Target="http://everant.org/index.php/etj/ethics" TargetMode="External"/><Relationship Id="rId48" Type="http://schemas.openxmlformats.org/officeDocument/2006/relationships/hyperlink" Target="http://everant.org/index.php/etj/Indexing" TargetMode="External"/><Relationship Id="rId49" Type="http://schemas.openxmlformats.org/officeDocument/2006/relationships/hyperlink" Target="https://openjournaltheme.com/" TargetMode="External"/><Relationship Id="rId50" Type="http://schemas.openxmlformats.org/officeDocument/2006/relationships/hyperlink" Target="" TargetMode="External"/><Relationship Id="rId51" Type="http://schemas.openxmlformats.org/officeDocument/2006/relationships/hyperlink" Target="https://openjournaltheme.com/" TargetMode="External"/><Relationship Id="rId52" Type="http://schemas.openxmlformats.org/officeDocument/2006/relationships/hyperlink" Target="" TargetMode="External"/><Relationship Id="rId53" Type="http://schemas.openxmlformats.org/officeDocument/2006/relationships/hyperlink" Target="https://openjournaltheme.com/" TargetMode="External"/><Relationship Id="rId54" Type="http://schemas.openxmlformats.org/officeDocument/2006/relationships/hyperlink" Target="" TargetMode="External"/><Relationship Id="rId55" Type="http://schemas.openxmlformats.org/officeDocument/2006/relationships/image" Target="media/image2.jpg"/><Relationship Id="rId56" Type="http://schemas.openxmlformats.org/officeDocument/2006/relationships/image" Target="media/image3.png"/><Relationship Id="rId57" Type="http://schemas.openxmlformats.org/officeDocument/2006/relationships/image" Target="media/image4.jpg"/><Relationship Id="rId58" Type="http://schemas.openxmlformats.org/officeDocument/2006/relationships/image" Target="media/image5.png"/><Relationship Id="rId59" Type="http://schemas.openxmlformats.org/officeDocument/2006/relationships/hyperlink" Target="mailto:editor@everant.org" TargetMode="External"/><Relationship Id="rId60" Type="http://schemas.openxmlformats.org/officeDocument/2006/relationships/hyperlink" Target="https://openjournaltheme.com/" TargetMode="External"/><Relationship Id="rId61" Type="http://schemas.openxmlformats.org/officeDocument/2006/relationships/hyperlink" Target="" TargetMode="External"/><Relationship Id="rId62" Type="http://schemas.openxmlformats.org/officeDocument/2006/relationships/hyperlink" Target="https://openjournaltheme.com/" TargetMode="External"/><Relationship Id="rId63" Type="http://schemas.openxmlformats.org/officeDocument/2006/relationships/hyperlink" Target="" TargetMode="External"/><Relationship Id="rId64" Type="http://schemas.openxmlformats.org/officeDocument/2006/relationships/hyperlink" Target="https://openjournaltheme.com/" TargetMode="External"/><Relationship Id="rId65" Type="http://schemas.openxmlformats.org/officeDocument/2006/relationships/hyperlink" Target="" TargetMode="External"/><Relationship Id="rId66" Type="http://schemas.openxmlformats.org/officeDocument/2006/relationships/image" Target="media/image6.jpg"/><Relationship Id="rId67" Type="http://schemas.openxmlformats.org/officeDocument/2006/relationships/image" Target="media/image7.jpg"/><Relationship Id="rId68" Type="http://schemas.openxmlformats.org/officeDocument/2006/relationships/hyperlink" Target="https://creativecommons.org/licenses/by/4.0/" TargetMode="External"/><Relationship Id="rId69" Type="http://schemas.openxmlformats.org/officeDocument/2006/relationships/hyperlink" Target="https://www.rajournals.in/" TargetMode="External"/><Relationship Id="rId70" Type="http://schemas.openxmlformats.org/officeDocument/2006/relationships/hyperlink" Target="https://www.rajournals.in/" TargetMode="External"/><Relationship Id="rId71" Type="http://schemas.openxmlformats.org/officeDocument/2006/relationships/footer" Target="footer1.xml"/><Relationship Id="rId72" Type="http://schemas.openxmlformats.org/officeDocument/2006/relationships/image" Target="media/image8.png"/><Relationship Id="rId73" Type="http://schemas.openxmlformats.org/officeDocument/2006/relationships/hyperlink" Target="https://doi.org/10.47191/etj/v9i02.07" TargetMode="External"/><Relationship Id="rId74" Type="http://schemas.openxmlformats.org/officeDocument/2006/relationships/hyperlink" Target="https://en.wikipedia.org/wiki/Aromaticity" TargetMode="External"/><Relationship Id="rId75" Type="http://schemas.openxmlformats.org/officeDocument/2006/relationships/hyperlink" Target="https://en.wikipedia.org/wiki/Hydrocarbon" TargetMode="External"/><Relationship Id="rId76" Type="http://schemas.openxmlformats.org/officeDocument/2006/relationships/hyperlink" Target="https://en.wikipedia.org/wiki/Polymer" TargetMode="External"/><Relationship Id="rId77" Type="http://schemas.openxmlformats.org/officeDocument/2006/relationships/hyperlink" Target="https://en.wikipedia.org/wiki/Monomer" TargetMode="External"/><Relationship Id="rId78" Type="http://schemas.openxmlformats.org/officeDocument/2006/relationships/hyperlink" Target="https://en.wikipedia.org/wiki/Monomer" TargetMode="External"/><Relationship Id="rId79" Type="http://schemas.openxmlformats.org/officeDocument/2006/relationships/hyperlink" Target="https://en.wikipedia.org/wiki/Styrene" TargetMode="External"/><Relationship Id="rId80" Type="http://schemas.openxmlformats.org/officeDocument/2006/relationships/header" Target="header1.xml"/><Relationship Id="rId81" Type="http://schemas.openxmlformats.org/officeDocument/2006/relationships/image" Target="media/image9.jpg"/><Relationship Id="rId82" Type="http://schemas.openxmlformats.org/officeDocument/2006/relationships/image" Target="media/image10.jpg"/><Relationship Id="rId83" Type="http://schemas.openxmlformats.org/officeDocument/2006/relationships/footer" Target="footer2.xml"/><Relationship Id="rId84" Type="http://schemas.openxmlformats.org/officeDocument/2006/relationships/hyperlink" Target="https://books.google.com/books?id=FRGoFxKels4C&amp;pg=PA3" TargetMode="External"/><Relationship Id="rId85" Type="http://schemas.openxmlformats.org/officeDocument/2006/relationships/hyperlink" Target="https://books.google.com/books?id=FRGoFxKels4C&amp;pg=PA3" TargetMode="External"/><Relationship Id="rId86" Type="http://schemas.openxmlformats.org/officeDocument/2006/relationships/hyperlink" Target="https://en.wikipedia.org/wiki/ISBN_(identifier)" TargetMode="External"/><Relationship Id="rId87" Type="http://schemas.openxmlformats.org/officeDocument/2006/relationships/hyperlink" Target="https://en.wikipedia.org/wiki/Special:BookSources/978-0-471-49752-3" TargetMode="External"/><Relationship Id="rId88" Type="http://schemas.openxmlformats.org/officeDocument/2006/relationships/hyperlink" Target="https://en.wikipedia.org/wiki/Doi_(identifier)" TargetMode="External"/><Relationship Id="rId89" Type="http://schemas.openxmlformats.org/officeDocument/2006/relationships/hyperlink" Target="https://doi.org/10.1002%2F14356007.a21_615.pub2" TargetMode="External"/><Relationship Id="rId90" Type="http://schemas.openxmlformats.org/officeDocument/2006/relationships/hyperlink" Target="https://www.thebalancesmb.com/bricks-types-usesand-advantages-844819" TargetMode="External"/><Relationship Id="rId91" Type="http://schemas.openxmlformats.org/officeDocument/2006/relationships/hyperlink" Target="https://www.thebalancesmb.com/bricks-types-usesand-advantages-844819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