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3" w:rsidRDefault="00F441A3">
      <w:pPr>
        <w:spacing w:line="200" w:lineRule="exact"/>
      </w:pPr>
    </w:p>
    <w:p w:rsidR="00F441A3" w:rsidRDefault="00F441A3">
      <w:pPr>
        <w:spacing w:line="200" w:lineRule="exact"/>
      </w:pPr>
    </w:p>
    <w:p w:rsidR="00F441A3" w:rsidRDefault="00F441A3">
      <w:pPr>
        <w:spacing w:before="9" w:line="200" w:lineRule="exact"/>
      </w:pPr>
    </w:p>
    <w:p w:rsidR="00F441A3" w:rsidRDefault="00C367FF">
      <w:pPr>
        <w:spacing w:before="32" w:line="248" w:lineRule="auto"/>
        <w:ind w:left="502" w:right="498"/>
        <w:jc w:val="center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Tahoma" w:eastAsia="Tahoma" w:hAnsi="Tahoma" w:cs="Tahoma"/>
          <w:b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sz w:val="21"/>
          <w:szCs w:val="21"/>
        </w:rPr>
        <w:t>E</w:t>
      </w:r>
      <w:r>
        <w:rPr>
          <w:rFonts w:ascii="Tahoma" w:eastAsia="Tahoma" w:hAnsi="Tahoma" w:cs="Tahoma"/>
          <w:b/>
          <w:spacing w:val="1"/>
          <w:sz w:val="21"/>
          <w:szCs w:val="21"/>
        </w:rPr>
        <w:t>R</w:t>
      </w:r>
      <w:r>
        <w:rPr>
          <w:rFonts w:ascii="Tahoma" w:eastAsia="Tahoma" w:hAnsi="Tahoma" w:cs="Tahoma"/>
          <w:b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sz w:val="21"/>
          <w:szCs w:val="21"/>
        </w:rPr>
        <w:t>P</w:t>
      </w:r>
      <w:r>
        <w:rPr>
          <w:rFonts w:ascii="Tahoma" w:eastAsia="Tahoma" w:hAnsi="Tahoma" w:cs="Tahoma"/>
          <w:b/>
          <w:spacing w:val="1"/>
          <w:sz w:val="21"/>
          <w:szCs w:val="21"/>
        </w:rPr>
        <w:t>R</w:t>
      </w:r>
      <w:r>
        <w:rPr>
          <w:rFonts w:ascii="Tahoma" w:eastAsia="Tahoma" w:hAnsi="Tahoma" w:cs="Tahoma"/>
          <w:b/>
          <w:spacing w:val="-1"/>
          <w:sz w:val="21"/>
          <w:szCs w:val="21"/>
        </w:rPr>
        <w:t>EV</w:t>
      </w:r>
      <w:r>
        <w:rPr>
          <w:rFonts w:ascii="Tahoma" w:eastAsia="Tahoma" w:hAnsi="Tahoma" w:cs="Tahoma"/>
          <w:b/>
          <w:sz w:val="21"/>
          <w:szCs w:val="21"/>
        </w:rPr>
        <w:t>A</w:t>
      </w:r>
      <w:r>
        <w:rPr>
          <w:rFonts w:ascii="Tahoma" w:eastAsia="Tahoma" w:hAnsi="Tahoma" w:cs="Tahoma"/>
          <w:b/>
          <w:spacing w:val="-1"/>
          <w:sz w:val="21"/>
          <w:szCs w:val="21"/>
        </w:rPr>
        <w:t>L</w:t>
      </w:r>
      <w:r>
        <w:rPr>
          <w:rFonts w:ascii="Tahoma" w:eastAsia="Tahoma" w:hAnsi="Tahoma" w:cs="Tahoma"/>
          <w:b/>
          <w:spacing w:val="2"/>
          <w:sz w:val="21"/>
          <w:szCs w:val="21"/>
        </w:rPr>
        <w:t>E</w:t>
      </w:r>
      <w:r>
        <w:rPr>
          <w:rFonts w:ascii="Tahoma" w:eastAsia="Tahoma" w:hAnsi="Tahoma" w:cs="Tahoma"/>
          <w:b/>
          <w:spacing w:val="-2"/>
          <w:sz w:val="21"/>
          <w:szCs w:val="21"/>
        </w:rPr>
        <w:t>N</w:t>
      </w:r>
      <w:r>
        <w:rPr>
          <w:rFonts w:ascii="Tahoma" w:eastAsia="Tahoma" w:hAnsi="Tahoma" w:cs="Tahoma"/>
          <w:b/>
          <w:spacing w:val="1"/>
          <w:sz w:val="21"/>
          <w:szCs w:val="21"/>
        </w:rPr>
        <w:t>C</w:t>
      </w:r>
      <w:r>
        <w:rPr>
          <w:rFonts w:ascii="Tahoma" w:eastAsia="Tahoma" w:hAnsi="Tahoma" w:cs="Tahoma"/>
          <w:b/>
          <w:sz w:val="21"/>
          <w:szCs w:val="21"/>
        </w:rPr>
        <w:t>E</w:t>
      </w:r>
      <w:r>
        <w:rPr>
          <w:b/>
          <w:sz w:val="21"/>
          <w:szCs w:val="21"/>
        </w:rPr>
        <w:t xml:space="preserve"> </w:t>
      </w:r>
      <w:r>
        <w:rPr>
          <w:b/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sz w:val="21"/>
          <w:szCs w:val="21"/>
        </w:rPr>
        <w:t>F</w:t>
      </w:r>
      <w:proofErr w:type="gramEnd"/>
      <w:r>
        <w:rPr>
          <w:b/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HEPATI</w:t>
      </w:r>
      <w:r>
        <w:rPr>
          <w:rFonts w:ascii="Tahoma" w:eastAsia="Tahoma" w:hAnsi="Tahoma" w:cs="Tahoma"/>
          <w:b/>
          <w:spacing w:val="-2"/>
          <w:sz w:val="21"/>
          <w:szCs w:val="21"/>
        </w:rPr>
        <w:t>T</w:t>
      </w:r>
      <w:r>
        <w:rPr>
          <w:rFonts w:ascii="Tahoma" w:eastAsia="Tahoma" w:hAnsi="Tahoma" w:cs="Tahoma"/>
          <w:b/>
          <w:sz w:val="21"/>
          <w:szCs w:val="21"/>
        </w:rPr>
        <w:t>IS</w:t>
      </w:r>
      <w:r>
        <w:rPr>
          <w:b/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B</w:t>
      </w:r>
      <w:r>
        <w:rPr>
          <w:b/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2"/>
          <w:sz w:val="21"/>
          <w:szCs w:val="21"/>
        </w:rPr>
        <w:t>V</w:t>
      </w:r>
      <w:r>
        <w:rPr>
          <w:rFonts w:ascii="Tahoma" w:eastAsia="Tahoma" w:hAnsi="Tahoma" w:cs="Tahoma"/>
          <w:b/>
          <w:sz w:val="21"/>
          <w:szCs w:val="21"/>
        </w:rPr>
        <w:t>I</w:t>
      </w:r>
      <w:r>
        <w:rPr>
          <w:rFonts w:ascii="Tahoma" w:eastAsia="Tahoma" w:hAnsi="Tahoma" w:cs="Tahoma"/>
          <w:b/>
          <w:spacing w:val="-2"/>
          <w:sz w:val="21"/>
          <w:szCs w:val="21"/>
        </w:rPr>
        <w:t>R</w:t>
      </w:r>
      <w:r>
        <w:rPr>
          <w:rFonts w:ascii="Tahoma" w:eastAsia="Tahoma" w:hAnsi="Tahoma" w:cs="Tahoma"/>
          <w:b/>
          <w:sz w:val="21"/>
          <w:szCs w:val="21"/>
        </w:rPr>
        <w:t>US</w:t>
      </w:r>
      <w:r>
        <w:rPr>
          <w:b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2"/>
          <w:sz w:val="21"/>
          <w:szCs w:val="21"/>
        </w:rPr>
        <w:t>A</w:t>
      </w:r>
      <w:r>
        <w:rPr>
          <w:rFonts w:ascii="Tahoma" w:eastAsia="Tahoma" w:hAnsi="Tahoma" w:cs="Tahoma"/>
          <w:b/>
          <w:spacing w:val="-1"/>
          <w:sz w:val="21"/>
          <w:szCs w:val="21"/>
        </w:rPr>
        <w:t>M</w:t>
      </w:r>
      <w:r>
        <w:rPr>
          <w:rFonts w:ascii="Tahoma" w:eastAsia="Tahoma" w:hAnsi="Tahoma" w:cs="Tahoma"/>
          <w:b/>
          <w:spacing w:val="1"/>
          <w:sz w:val="21"/>
          <w:szCs w:val="21"/>
        </w:rPr>
        <w:t>O</w:t>
      </w:r>
      <w:r>
        <w:rPr>
          <w:rFonts w:ascii="Tahoma" w:eastAsia="Tahoma" w:hAnsi="Tahoma" w:cs="Tahoma"/>
          <w:b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sz w:val="21"/>
          <w:szCs w:val="21"/>
        </w:rPr>
        <w:t>G</w:t>
      </w:r>
      <w:r>
        <w:rPr>
          <w:b/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spacing w:val="-2"/>
          <w:sz w:val="21"/>
          <w:szCs w:val="21"/>
        </w:rPr>
        <w:t>TU</w:t>
      </w:r>
      <w:r>
        <w:rPr>
          <w:rFonts w:ascii="Tahoma" w:eastAsia="Tahoma" w:hAnsi="Tahoma" w:cs="Tahoma"/>
          <w:b/>
          <w:spacing w:val="1"/>
          <w:sz w:val="21"/>
          <w:szCs w:val="21"/>
        </w:rPr>
        <w:t>D</w:t>
      </w:r>
      <w:r>
        <w:rPr>
          <w:rFonts w:ascii="Tahoma" w:eastAsia="Tahoma" w:hAnsi="Tahoma" w:cs="Tahoma"/>
          <w:b/>
          <w:sz w:val="21"/>
          <w:szCs w:val="21"/>
        </w:rPr>
        <w:t>E</w:t>
      </w:r>
      <w:r>
        <w:rPr>
          <w:rFonts w:ascii="Tahoma" w:eastAsia="Tahoma" w:hAnsi="Tahoma" w:cs="Tahoma"/>
          <w:b/>
          <w:spacing w:val="1"/>
          <w:sz w:val="21"/>
          <w:szCs w:val="21"/>
        </w:rPr>
        <w:t>N</w:t>
      </w:r>
      <w:r>
        <w:rPr>
          <w:rFonts w:ascii="Tahoma" w:eastAsia="Tahoma" w:hAnsi="Tahoma" w:cs="Tahoma"/>
          <w:b/>
          <w:sz w:val="21"/>
          <w:szCs w:val="21"/>
        </w:rPr>
        <w:t>TS</w:t>
      </w:r>
      <w:r>
        <w:rPr>
          <w:b/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O</w:t>
      </w:r>
      <w:r>
        <w:rPr>
          <w:rFonts w:ascii="Tahoma" w:eastAsia="Tahoma" w:hAnsi="Tahoma" w:cs="Tahoma"/>
          <w:b/>
          <w:w w:val="103"/>
          <w:sz w:val="21"/>
          <w:szCs w:val="21"/>
        </w:rPr>
        <w:t>F</w:t>
      </w:r>
      <w:r>
        <w:rPr>
          <w:b/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2"/>
          <w:sz w:val="21"/>
          <w:szCs w:val="21"/>
        </w:rPr>
        <w:t>F</w:t>
      </w:r>
      <w:r>
        <w:rPr>
          <w:rFonts w:ascii="Tahoma" w:eastAsia="Tahoma" w:hAnsi="Tahoma" w:cs="Tahoma"/>
          <w:b/>
          <w:sz w:val="21"/>
          <w:szCs w:val="21"/>
        </w:rPr>
        <w:t>E</w:t>
      </w:r>
      <w:r>
        <w:rPr>
          <w:rFonts w:ascii="Tahoma" w:eastAsia="Tahoma" w:hAnsi="Tahoma" w:cs="Tahoma"/>
          <w:b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sz w:val="21"/>
          <w:szCs w:val="21"/>
        </w:rPr>
        <w:t>E</w:t>
      </w:r>
      <w:r>
        <w:rPr>
          <w:rFonts w:ascii="Tahoma" w:eastAsia="Tahoma" w:hAnsi="Tahoma" w:cs="Tahoma"/>
          <w:b/>
          <w:spacing w:val="-2"/>
          <w:sz w:val="21"/>
          <w:szCs w:val="21"/>
        </w:rPr>
        <w:t>R</w:t>
      </w:r>
      <w:r>
        <w:rPr>
          <w:rFonts w:ascii="Tahoma" w:eastAsia="Tahoma" w:hAnsi="Tahoma" w:cs="Tahoma"/>
          <w:b/>
          <w:spacing w:val="2"/>
          <w:sz w:val="21"/>
          <w:szCs w:val="21"/>
        </w:rPr>
        <w:t>A</w:t>
      </w:r>
      <w:r>
        <w:rPr>
          <w:rFonts w:ascii="Tahoma" w:eastAsia="Tahoma" w:hAnsi="Tahoma" w:cs="Tahoma"/>
          <w:b/>
          <w:sz w:val="21"/>
          <w:szCs w:val="21"/>
        </w:rPr>
        <w:t>L</w:t>
      </w:r>
      <w:r>
        <w:rPr>
          <w:b/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U</w:t>
      </w:r>
      <w:r>
        <w:rPr>
          <w:rFonts w:ascii="Tahoma" w:eastAsia="Tahoma" w:hAnsi="Tahoma" w:cs="Tahoma"/>
          <w:b/>
          <w:spacing w:val="1"/>
          <w:sz w:val="21"/>
          <w:szCs w:val="21"/>
        </w:rPr>
        <w:t>N</w:t>
      </w:r>
      <w:r>
        <w:rPr>
          <w:rFonts w:ascii="Tahoma" w:eastAsia="Tahoma" w:hAnsi="Tahoma" w:cs="Tahoma"/>
          <w:b/>
          <w:spacing w:val="-2"/>
          <w:sz w:val="21"/>
          <w:szCs w:val="21"/>
        </w:rPr>
        <w:t>I</w:t>
      </w:r>
      <w:r>
        <w:rPr>
          <w:rFonts w:ascii="Tahoma" w:eastAsia="Tahoma" w:hAnsi="Tahoma" w:cs="Tahoma"/>
          <w:b/>
          <w:spacing w:val="2"/>
          <w:sz w:val="21"/>
          <w:szCs w:val="21"/>
        </w:rPr>
        <w:t>V</w:t>
      </w:r>
      <w:r>
        <w:rPr>
          <w:rFonts w:ascii="Tahoma" w:eastAsia="Tahoma" w:hAnsi="Tahoma" w:cs="Tahoma"/>
          <w:b/>
          <w:sz w:val="21"/>
          <w:szCs w:val="21"/>
        </w:rPr>
        <w:t>E</w:t>
      </w:r>
      <w:r>
        <w:rPr>
          <w:rFonts w:ascii="Tahoma" w:eastAsia="Tahoma" w:hAnsi="Tahoma" w:cs="Tahoma"/>
          <w:b/>
          <w:spacing w:val="3"/>
          <w:sz w:val="21"/>
          <w:szCs w:val="21"/>
        </w:rPr>
        <w:t>R</w:t>
      </w:r>
      <w:r>
        <w:rPr>
          <w:rFonts w:ascii="Tahoma" w:eastAsia="Tahoma" w:hAnsi="Tahoma" w:cs="Tahoma"/>
          <w:b/>
          <w:spacing w:val="-4"/>
          <w:sz w:val="21"/>
          <w:szCs w:val="21"/>
        </w:rPr>
        <w:t>S</w:t>
      </w:r>
      <w:r>
        <w:rPr>
          <w:rFonts w:ascii="Tahoma" w:eastAsia="Tahoma" w:hAnsi="Tahoma" w:cs="Tahoma"/>
          <w:b/>
          <w:spacing w:val="3"/>
          <w:sz w:val="21"/>
          <w:szCs w:val="21"/>
        </w:rPr>
        <w:t>I</w:t>
      </w:r>
      <w:r>
        <w:rPr>
          <w:rFonts w:ascii="Tahoma" w:eastAsia="Tahoma" w:hAnsi="Tahoma" w:cs="Tahoma"/>
          <w:b/>
          <w:spacing w:val="-5"/>
          <w:sz w:val="21"/>
          <w:szCs w:val="21"/>
        </w:rPr>
        <w:t>T</w:t>
      </w:r>
      <w:r>
        <w:rPr>
          <w:rFonts w:ascii="Tahoma" w:eastAsia="Tahoma" w:hAnsi="Tahoma" w:cs="Tahoma"/>
          <w:b/>
          <w:sz w:val="21"/>
          <w:szCs w:val="21"/>
        </w:rPr>
        <w:t>Y</w:t>
      </w:r>
      <w:r>
        <w:rPr>
          <w:b/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sz w:val="21"/>
          <w:szCs w:val="21"/>
        </w:rPr>
        <w:t>F</w:t>
      </w:r>
      <w:r>
        <w:rPr>
          <w:b/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TE</w:t>
      </w:r>
      <w:r>
        <w:rPr>
          <w:rFonts w:ascii="Tahoma" w:eastAsia="Tahoma" w:hAnsi="Tahoma" w:cs="Tahoma"/>
          <w:b/>
          <w:spacing w:val="1"/>
          <w:sz w:val="21"/>
          <w:szCs w:val="21"/>
        </w:rPr>
        <w:t>C</w:t>
      </w:r>
      <w:r>
        <w:rPr>
          <w:rFonts w:ascii="Tahoma" w:eastAsia="Tahoma" w:hAnsi="Tahoma" w:cs="Tahoma"/>
          <w:b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spacing w:val="1"/>
          <w:sz w:val="21"/>
          <w:szCs w:val="21"/>
        </w:rPr>
        <w:t>NO</w:t>
      </w:r>
      <w:r>
        <w:rPr>
          <w:rFonts w:ascii="Tahoma" w:eastAsia="Tahoma" w:hAnsi="Tahoma" w:cs="Tahoma"/>
          <w:b/>
          <w:spacing w:val="-1"/>
          <w:sz w:val="21"/>
          <w:szCs w:val="21"/>
        </w:rPr>
        <w:t>L</w:t>
      </w:r>
      <w:r>
        <w:rPr>
          <w:rFonts w:ascii="Tahoma" w:eastAsia="Tahoma" w:hAnsi="Tahoma" w:cs="Tahoma"/>
          <w:b/>
          <w:spacing w:val="1"/>
          <w:sz w:val="21"/>
          <w:szCs w:val="21"/>
        </w:rPr>
        <w:t>O</w:t>
      </w:r>
      <w:r>
        <w:rPr>
          <w:rFonts w:ascii="Tahoma" w:eastAsia="Tahoma" w:hAnsi="Tahoma" w:cs="Tahoma"/>
          <w:b/>
          <w:spacing w:val="-1"/>
          <w:sz w:val="21"/>
          <w:szCs w:val="21"/>
        </w:rPr>
        <w:t>G</w:t>
      </w:r>
      <w:r>
        <w:rPr>
          <w:rFonts w:ascii="Tahoma" w:eastAsia="Tahoma" w:hAnsi="Tahoma" w:cs="Tahoma"/>
          <w:b/>
          <w:sz w:val="21"/>
          <w:szCs w:val="21"/>
        </w:rPr>
        <w:t>Y</w:t>
      </w:r>
      <w:r>
        <w:rPr>
          <w:b/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1"/>
          <w:sz w:val="21"/>
          <w:szCs w:val="21"/>
        </w:rPr>
        <w:t>M</w:t>
      </w:r>
      <w:r>
        <w:rPr>
          <w:rFonts w:ascii="Tahoma" w:eastAsia="Tahoma" w:hAnsi="Tahoma" w:cs="Tahoma"/>
          <w:b/>
          <w:sz w:val="21"/>
          <w:szCs w:val="21"/>
        </w:rPr>
        <w:t>I</w:t>
      </w:r>
      <w:r>
        <w:rPr>
          <w:rFonts w:ascii="Tahoma" w:eastAsia="Tahoma" w:hAnsi="Tahoma" w:cs="Tahoma"/>
          <w:b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spacing w:val="-2"/>
          <w:sz w:val="21"/>
          <w:szCs w:val="21"/>
        </w:rPr>
        <w:t>N</w:t>
      </w:r>
      <w:r>
        <w:rPr>
          <w:rFonts w:ascii="Tahoma" w:eastAsia="Tahoma" w:hAnsi="Tahoma" w:cs="Tahoma"/>
          <w:b/>
          <w:spacing w:val="2"/>
          <w:sz w:val="21"/>
          <w:szCs w:val="21"/>
        </w:rPr>
        <w:t>A</w:t>
      </w:r>
      <w:r>
        <w:rPr>
          <w:rFonts w:ascii="Tahoma" w:eastAsia="Tahoma" w:hAnsi="Tahoma" w:cs="Tahoma"/>
          <w:b/>
          <w:sz w:val="21"/>
          <w:szCs w:val="21"/>
        </w:rPr>
        <w:t>,</w:t>
      </w:r>
      <w:r>
        <w:rPr>
          <w:b/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1"/>
          <w:sz w:val="21"/>
          <w:szCs w:val="21"/>
        </w:rPr>
        <w:t>N</w:t>
      </w:r>
      <w:r>
        <w:rPr>
          <w:rFonts w:ascii="Tahoma" w:eastAsia="Tahoma" w:hAnsi="Tahoma" w:cs="Tahoma"/>
          <w:b/>
          <w:spacing w:val="-2"/>
          <w:sz w:val="21"/>
          <w:szCs w:val="21"/>
        </w:rPr>
        <w:t>I</w:t>
      </w:r>
      <w:r>
        <w:rPr>
          <w:rFonts w:ascii="Tahoma" w:eastAsia="Tahoma" w:hAnsi="Tahoma" w:cs="Tahoma"/>
          <w:b/>
          <w:spacing w:val="-1"/>
          <w:sz w:val="21"/>
          <w:szCs w:val="21"/>
        </w:rPr>
        <w:t>G</w:t>
      </w:r>
      <w:r>
        <w:rPr>
          <w:rFonts w:ascii="Tahoma" w:eastAsia="Tahoma" w:hAnsi="Tahoma" w:cs="Tahoma"/>
          <w:b/>
          <w:spacing w:val="2"/>
          <w:sz w:val="21"/>
          <w:szCs w:val="21"/>
        </w:rPr>
        <w:t>E</w:t>
      </w:r>
      <w:r>
        <w:rPr>
          <w:rFonts w:ascii="Tahoma" w:eastAsia="Tahoma" w:hAnsi="Tahoma" w:cs="Tahoma"/>
          <w:b/>
          <w:sz w:val="21"/>
          <w:szCs w:val="21"/>
        </w:rPr>
        <w:t>R</w:t>
      </w:r>
      <w:r>
        <w:rPr>
          <w:b/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2"/>
          <w:w w:val="103"/>
          <w:sz w:val="21"/>
          <w:szCs w:val="21"/>
        </w:rPr>
        <w:t>ST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A</w:t>
      </w:r>
      <w:r>
        <w:rPr>
          <w:rFonts w:ascii="Tahoma" w:eastAsia="Tahoma" w:hAnsi="Tahoma" w:cs="Tahoma"/>
          <w:b/>
          <w:spacing w:val="-2"/>
          <w:w w:val="103"/>
          <w:sz w:val="21"/>
          <w:szCs w:val="21"/>
        </w:rPr>
        <w:t>T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E</w:t>
      </w:r>
      <w:r>
        <w:rPr>
          <w:rFonts w:ascii="Tahoma" w:eastAsia="Tahoma" w:hAnsi="Tahoma" w:cs="Tahoma"/>
          <w:b/>
          <w:w w:val="103"/>
          <w:sz w:val="21"/>
          <w:szCs w:val="21"/>
        </w:rPr>
        <w:t>,</w:t>
      </w:r>
      <w:r>
        <w:rPr>
          <w:b/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b/>
          <w:w w:val="103"/>
          <w:sz w:val="21"/>
          <w:szCs w:val="21"/>
        </w:rPr>
        <w:t>I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G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E</w:t>
      </w:r>
      <w:r>
        <w:rPr>
          <w:rFonts w:ascii="Tahoma" w:eastAsia="Tahoma" w:hAnsi="Tahoma" w:cs="Tahoma"/>
          <w:b/>
          <w:spacing w:val="-2"/>
          <w:w w:val="103"/>
          <w:sz w:val="21"/>
          <w:szCs w:val="21"/>
        </w:rPr>
        <w:t>RI</w:t>
      </w:r>
      <w:r>
        <w:rPr>
          <w:rFonts w:ascii="Tahoma" w:eastAsia="Tahoma" w:hAnsi="Tahoma" w:cs="Tahoma"/>
          <w:b/>
          <w:w w:val="103"/>
          <w:sz w:val="21"/>
          <w:szCs w:val="21"/>
        </w:rPr>
        <w:t>A</w:t>
      </w:r>
    </w:p>
    <w:p w:rsidR="00F441A3" w:rsidRDefault="00F441A3">
      <w:pPr>
        <w:spacing w:before="8" w:line="240" w:lineRule="exact"/>
        <w:rPr>
          <w:sz w:val="24"/>
          <w:szCs w:val="24"/>
        </w:rPr>
      </w:pPr>
    </w:p>
    <w:p w:rsidR="00F441A3" w:rsidRDefault="00C367FF">
      <w:pPr>
        <w:spacing w:line="240" w:lineRule="exact"/>
        <w:ind w:left="771" w:right="767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A</w:t>
      </w:r>
      <w:r>
        <w:rPr>
          <w:rFonts w:ascii="Tahoma" w:eastAsia="Tahoma" w:hAnsi="Tahoma" w:cs="Tahoma"/>
          <w:b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spacing w:val="2"/>
          <w:sz w:val="21"/>
          <w:szCs w:val="21"/>
        </w:rPr>
        <w:t>A</w:t>
      </w:r>
      <w:r>
        <w:rPr>
          <w:rFonts w:ascii="Tahoma" w:eastAsia="Tahoma" w:hAnsi="Tahoma" w:cs="Tahoma"/>
          <w:b/>
          <w:spacing w:val="-1"/>
          <w:sz w:val="21"/>
          <w:szCs w:val="21"/>
        </w:rPr>
        <w:t>B</w:t>
      </w:r>
      <w:r>
        <w:rPr>
          <w:rFonts w:ascii="Tahoma" w:eastAsia="Tahoma" w:hAnsi="Tahoma" w:cs="Tahoma"/>
          <w:b/>
          <w:sz w:val="21"/>
          <w:szCs w:val="21"/>
        </w:rPr>
        <w:t>A</w:t>
      </w:r>
      <w:r>
        <w:rPr>
          <w:rFonts w:ascii="Tahoma" w:eastAsia="Tahoma" w:hAnsi="Tahoma" w:cs="Tahoma"/>
          <w:b/>
          <w:spacing w:val="-2"/>
          <w:sz w:val="21"/>
          <w:szCs w:val="21"/>
        </w:rPr>
        <w:t>R</w:t>
      </w:r>
      <w:r>
        <w:rPr>
          <w:rFonts w:ascii="Tahoma" w:eastAsia="Tahoma" w:hAnsi="Tahoma" w:cs="Tahoma"/>
          <w:b/>
          <w:spacing w:val="4"/>
          <w:sz w:val="21"/>
          <w:szCs w:val="21"/>
        </w:rPr>
        <w:t>A</w:t>
      </w:r>
      <w:r>
        <w:rPr>
          <w:rFonts w:ascii="Tahoma" w:eastAsia="Tahoma" w:hAnsi="Tahoma" w:cs="Tahoma"/>
          <w:b/>
          <w:sz w:val="21"/>
          <w:szCs w:val="21"/>
        </w:rPr>
        <w:t>,</w:t>
      </w:r>
      <w:r>
        <w:rPr>
          <w:b/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2"/>
          <w:sz w:val="21"/>
          <w:szCs w:val="21"/>
        </w:rPr>
        <w:t>N</w:t>
      </w:r>
      <w:r>
        <w:rPr>
          <w:rFonts w:ascii="Tahoma" w:eastAsia="Tahoma" w:hAnsi="Tahoma" w:cs="Tahoma"/>
          <w:b/>
          <w:sz w:val="21"/>
          <w:szCs w:val="21"/>
        </w:rPr>
        <w:t>.</w:t>
      </w:r>
      <w:r>
        <w:rPr>
          <w:b/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U</w:t>
      </w:r>
      <w:r>
        <w:rPr>
          <w:rFonts w:ascii="Tahoma" w:eastAsia="Tahoma" w:hAnsi="Tahoma" w:cs="Tahoma"/>
          <w:b/>
          <w:spacing w:val="1"/>
          <w:position w:val="9"/>
          <w:sz w:val="13"/>
          <w:szCs w:val="13"/>
        </w:rPr>
        <w:t>1</w:t>
      </w:r>
      <w:r>
        <w:rPr>
          <w:rFonts w:ascii="Tahoma" w:eastAsia="Tahoma" w:hAnsi="Tahoma" w:cs="Tahoma"/>
          <w:b/>
          <w:sz w:val="21"/>
          <w:szCs w:val="21"/>
        </w:rPr>
        <w:t>;</w:t>
      </w:r>
      <w:r>
        <w:rPr>
          <w:b/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YU</w:t>
      </w:r>
      <w:r>
        <w:rPr>
          <w:rFonts w:ascii="Tahoma" w:eastAsia="Tahoma" w:hAnsi="Tahoma" w:cs="Tahoma"/>
          <w:b/>
          <w:spacing w:val="-2"/>
          <w:sz w:val="21"/>
          <w:szCs w:val="21"/>
        </w:rPr>
        <w:t>S</w:t>
      </w:r>
      <w:r>
        <w:rPr>
          <w:rFonts w:ascii="Tahoma" w:eastAsia="Tahoma" w:hAnsi="Tahoma" w:cs="Tahoma"/>
          <w:b/>
          <w:sz w:val="21"/>
          <w:szCs w:val="21"/>
        </w:rPr>
        <w:t>U</w:t>
      </w:r>
      <w:r>
        <w:rPr>
          <w:rFonts w:ascii="Tahoma" w:eastAsia="Tahoma" w:hAnsi="Tahoma" w:cs="Tahoma"/>
          <w:b/>
          <w:spacing w:val="2"/>
          <w:sz w:val="21"/>
          <w:szCs w:val="21"/>
        </w:rPr>
        <w:t>F</w:t>
      </w:r>
      <w:r>
        <w:rPr>
          <w:rFonts w:ascii="Tahoma" w:eastAsia="Tahoma" w:hAnsi="Tahoma" w:cs="Tahoma"/>
          <w:b/>
          <w:sz w:val="21"/>
          <w:szCs w:val="21"/>
        </w:rPr>
        <w:t>,</w:t>
      </w:r>
      <w:r>
        <w:rPr>
          <w:b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4"/>
          <w:sz w:val="21"/>
          <w:szCs w:val="21"/>
        </w:rPr>
        <w:t>K</w:t>
      </w:r>
      <w:r>
        <w:rPr>
          <w:rFonts w:ascii="Tahoma" w:eastAsia="Tahoma" w:hAnsi="Tahoma" w:cs="Tahoma"/>
          <w:b/>
          <w:spacing w:val="-3"/>
          <w:sz w:val="21"/>
          <w:szCs w:val="21"/>
        </w:rPr>
        <w:t>.</w:t>
      </w:r>
      <w:r>
        <w:rPr>
          <w:rFonts w:ascii="Tahoma" w:eastAsia="Tahoma" w:hAnsi="Tahoma" w:cs="Tahoma"/>
          <w:b/>
          <w:spacing w:val="2"/>
          <w:sz w:val="21"/>
          <w:szCs w:val="21"/>
        </w:rPr>
        <w:t>A</w:t>
      </w:r>
      <w:r>
        <w:rPr>
          <w:rFonts w:ascii="Tahoma" w:eastAsia="Tahoma" w:hAnsi="Tahoma" w:cs="Tahoma"/>
          <w:b/>
          <w:spacing w:val="-2"/>
          <w:position w:val="9"/>
          <w:sz w:val="13"/>
          <w:szCs w:val="13"/>
        </w:rPr>
        <w:t>1</w:t>
      </w:r>
      <w:r>
        <w:rPr>
          <w:rFonts w:ascii="Tahoma" w:eastAsia="Tahoma" w:hAnsi="Tahoma" w:cs="Tahoma"/>
          <w:b/>
          <w:sz w:val="21"/>
          <w:szCs w:val="21"/>
        </w:rPr>
        <w:t>;</w:t>
      </w:r>
      <w:r>
        <w:rPr>
          <w:b/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2"/>
          <w:sz w:val="21"/>
          <w:szCs w:val="21"/>
        </w:rPr>
        <w:t>K</w:t>
      </w:r>
      <w:r>
        <w:rPr>
          <w:rFonts w:ascii="Tahoma" w:eastAsia="Tahoma" w:hAnsi="Tahoma" w:cs="Tahoma"/>
          <w:b/>
          <w:sz w:val="21"/>
          <w:szCs w:val="21"/>
        </w:rPr>
        <w:t>U</w:t>
      </w:r>
      <w:r>
        <w:rPr>
          <w:rFonts w:ascii="Tahoma" w:eastAsia="Tahoma" w:hAnsi="Tahoma" w:cs="Tahoma"/>
          <w:b/>
          <w:spacing w:val="-2"/>
          <w:sz w:val="21"/>
          <w:szCs w:val="21"/>
        </w:rPr>
        <w:t>T</w:t>
      </w:r>
      <w:r>
        <w:rPr>
          <w:rFonts w:ascii="Tahoma" w:eastAsia="Tahoma" w:hAnsi="Tahoma" w:cs="Tahoma"/>
          <w:b/>
          <w:sz w:val="21"/>
          <w:szCs w:val="21"/>
        </w:rPr>
        <w:t>A,</w:t>
      </w:r>
      <w:r>
        <w:rPr>
          <w:b/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2"/>
          <w:sz w:val="21"/>
          <w:szCs w:val="21"/>
        </w:rPr>
        <w:t>F</w:t>
      </w:r>
      <w:r>
        <w:rPr>
          <w:rFonts w:ascii="Tahoma" w:eastAsia="Tahoma" w:hAnsi="Tahoma" w:cs="Tahoma"/>
          <w:b/>
          <w:spacing w:val="-3"/>
          <w:sz w:val="21"/>
          <w:szCs w:val="21"/>
        </w:rPr>
        <w:t>.</w:t>
      </w:r>
      <w:r>
        <w:rPr>
          <w:rFonts w:ascii="Tahoma" w:eastAsia="Tahoma" w:hAnsi="Tahoma" w:cs="Tahoma"/>
          <w:b/>
          <w:spacing w:val="2"/>
          <w:sz w:val="21"/>
          <w:szCs w:val="21"/>
        </w:rPr>
        <w:t>A</w:t>
      </w:r>
      <w:r>
        <w:rPr>
          <w:rFonts w:ascii="Tahoma" w:eastAsia="Tahoma" w:hAnsi="Tahoma" w:cs="Tahoma"/>
          <w:b/>
          <w:spacing w:val="-2"/>
          <w:position w:val="9"/>
          <w:sz w:val="13"/>
          <w:szCs w:val="13"/>
        </w:rPr>
        <w:t>1</w:t>
      </w:r>
      <w:r>
        <w:rPr>
          <w:rFonts w:ascii="Tahoma" w:eastAsia="Tahoma" w:hAnsi="Tahoma" w:cs="Tahoma"/>
          <w:b/>
          <w:sz w:val="21"/>
          <w:szCs w:val="21"/>
        </w:rPr>
        <w:t>;</w:t>
      </w:r>
      <w:r>
        <w:rPr>
          <w:b/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2"/>
          <w:sz w:val="21"/>
          <w:szCs w:val="21"/>
        </w:rPr>
        <w:t>Z</w:t>
      </w:r>
      <w:r>
        <w:rPr>
          <w:rFonts w:ascii="Tahoma" w:eastAsia="Tahoma" w:hAnsi="Tahoma" w:cs="Tahoma"/>
          <w:b/>
          <w:spacing w:val="2"/>
          <w:sz w:val="21"/>
          <w:szCs w:val="21"/>
        </w:rPr>
        <w:t>A</w:t>
      </w:r>
      <w:r>
        <w:rPr>
          <w:rFonts w:ascii="Tahoma" w:eastAsia="Tahoma" w:hAnsi="Tahoma" w:cs="Tahoma"/>
          <w:b/>
          <w:spacing w:val="-1"/>
          <w:sz w:val="21"/>
          <w:szCs w:val="21"/>
        </w:rPr>
        <w:t>K</w:t>
      </w:r>
      <w:r>
        <w:rPr>
          <w:rFonts w:ascii="Tahoma" w:eastAsia="Tahoma" w:hAnsi="Tahoma" w:cs="Tahoma"/>
          <w:b/>
          <w:sz w:val="21"/>
          <w:szCs w:val="21"/>
        </w:rPr>
        <w:t>A</w:t>
      </w:r>
      <w:r>
        <w:rPr>
          <w:rFonts w:ascii="Tahoma" w:eastAsia="Tahoma" w:hAnsi="Tahoma" w:cs="Tahoma"/>
          <w:b/>
          <w:spacing w:val="-2"/>
          <w:sz w:val="21"/>
          <w:szCs w:val="21"/>
        </w:rPr>
        <w:t>R</w:t>
      </w:r>
      <w:r>
        <w:rPr>
          <w:rFonts w:ascii="Tahoma" w:eastAsia="Tahoma" w:hAnsi="Tahoma" w:cs="Tahoma"/>
          <w:b/>
          <w:spacing w:val="3"/>
          <w:sz w:val="21"/>
          <w:szCs w:val="21"/>
        </w:rPr>
        <w:t>I</w:t>
      </w:r>
      <w:r>
        <w:rPr>
          <w:rFonts w:ascii="Tahoma" w:eastAsia="Tahoma" w:hAnsi="Tahoma" w:cs="Tahoma"/>
          <w:b/>
          <w:sz w:val="21"/>
          <w:szCs w:val="21"/>
        </w:rPr>
        <w:t>,</w:t>
      </w:r>
      <w:r>
        <w:rPr>
          <w:b/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spacing w:val="-2"/>
          <w:position w:val="9"/>
          <w:sz w:val="13"/>
          <w:szCs w:val="13"/>
        </w:rPr>
        <w:t>1</w:t>
      </w:r>
      <w:r>
        <w:rPr>
          <w:rFonts w:ascii="Tahoma" w:eastAsia="Tahoma" w:hAnsi="Tahoma" w:cs="Tahoma"/>
          <w:b/>
          <w:sz w:val="21"/>
          <w:szCs w:val="21"/>
        </w:rPr>
        <w:t>;</w:t>
      </w:r>
      <w:r>
        <w:rPr>
          <w:b/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w w:val="103"/>
          <w:sz w:val="21"/>
          <w:szCs w:val="21"/>
        </w:rPr>
        <w:t>A</w:t>
      </w: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D</w:t>
      </w:r>
      <w:r>
        <w:rPr>
          <w:rFonts w:ascii="Tahoma" w:eastAsia="Tahoma" w:hAnsi="Tahoma" w:cs="Tahoma"/>
          <w:b/>
          <w:w w:val="103"/>
          <w:sz w:val="21"/>
          <w:szCs w:val="21"/>
        </w:rPr>
        <w:t>E</w:t>
      </w: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D</w:t>
      </w:r>
      <w:r>
        <w:rPr>
          <w:rFonts w:ascii="Tahoma" w:eastAsia="Tahoma" w:hAnsi="Tahoma" w:cs="Tahoma"/>
          <w:b/>
          <w:spacing w:val="-3"/>
          <w:w w:val="103"/>
          <w:sz w:val="21"/>
          <w:szCs w:val="21"/>
        </w:rPr>
        <w:t>E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J</w:t>
      </w:r>
      <w:r>
        <w:rPr>
          <w:rFonts w:ascii="Tahoma" w:eastAsia="Tahoma" w:hAnsi="Tahoma" w:cs="Tahoma"/>
          <w:b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b/>
          <w:w w:val="103"/>
          <w:sz w:val="21"/>
          <w:szCs w:val="21"/>
        </w:rPr>
        <w:t>,</w:t>
      </w:r>
      <w:r>
        <w:rPr>
          <w:b/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spacing w:val="-3"/>
          <w:sz w:val="21"/>
          <w:szCs w:val="21"/>
        </w:rPr>
        <w:t>.</w:t>
      </w:r>
      <w:r>
        <w:rPr>
          <w:rFonts w:ascii="Tahoma" w:eastAsia="Tahoma" w:hAnsi="Tahoma" w:cs="Tahoma"/>
          <w:b/>
          <w:spacing w:val="2"/>
          <w:sz w:val="21"/>
          <w:szCs w:val="21"/>
        </w:rPr>
        <w:t>A</w:t>
      </w:r>
      <w:r>
        <w:rPr>
          <w:rFonts w:ascii="Tahoma" w:eastAsia="Tahoma" w:hAnsi="Tahoma" w:cs="Tahoma"/>
          <w:b/>
          <w:sz w:val="21"/>
          <w:szCs w:val="21"/>
        </w:rPr>
        <w:t>.;</w:t>
      </w:r>
      <w:r>
        <w:rPr>
          <w:b/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A</w:t>
      </w:r>
      <w:r>
        <w:rPr>
          <w:rFonts w:ascii="Tahoma" w:eastAsia="Tahoma" w:hAnsi="Tahoma" w:cs="Tahoma"/>
          <w:b/>
          <w:spacing w:val="2"/>
          <w:sz w:val="21"/>
          <w:szCs w:val="21"/>
        </w:rPr>
        <w:t>B</w:t>
      </w:r>
      <w:r>
        <w:rPr>
          <w:rFonts w:ascii="Tahoma" w:eastAsia="Tahoma" w:hAnsi="Tahoma" w:cs="Tahoma"/>
          <w:b/>
          <w:spacing w:val="1"/>
          <w:sz w:val="21"/>
          <w:szCs w:val="21"/>
        </w:rPr>
        <w:t>D</w:t>
      </w:r>
      <w:r>
        <w:rPr>
          <w:rFonts w:ascii="Tahoma" w:eastAsia="Tahoma" w:hAnsi="Tahoma" w:cs="Tahoma"/>
          <w:b/>
          <w:spacing w:val="-2"/>
          <w:sz w:val="21"/>
          <w:szCs w:val="21"/>
        </w:rPr>
        <w:t>U</w:t>
      </w:r>
      <w:r>
        <w:rPr>
          <w:rFonts w:ascii="Tahoma" w:eastAsia="Tahoma" w:hAnsi="Tahoma" w:cs="Tahoma"/>
          <w:b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spacing w:val="-4"/>
          <w:sz w:val="21"/>
          <w:szCs w:val="21"/>
        </w:rPr>
        <w:t>S</w:t>
      </w:r>
      <w:r>
        <w:rPr>
          <w:rFonts w:ascii="Tahoma" w:eastAsia="Tahoma" w:hAnsi="Tahoma" w:cs="Tahoma"/>
          <w:b/>
          <w:spacing w:val="4"/>
          <w:sz w:val="21"/>
          <w:szCs w:val="21"/>
        </w:rPr>
        <w:t>A</w:t>
      </w:r>
      <w:r>
        <w:rPr>
          <w:rFonts w:ascii="Tahoma" w:eastAsia="Tahoma" w:hAnsi="Tahoma" w:cs="Tahoma"/>
          <w:b/>
          <w:spacing w:val="-1"/>
          <w:sz w:val="21"/>
          <w:szCs w:val="21"/>
        </w:rPr>
        <w:t>L</w:t>
      </w:r>
      <w:r>
        <w:rPr>
          <w:rFonts w:ascii="Tahoma" w:eastAsia="Tahoma" w:hAnsi="Tahoma" w:cs="Tahoma"/>
          <w:b/>
          <w:sz w:val="21"/>
          <w:szCs w:val="21"/>
        </w:rPr>
        <w:t>A</w:t>
      </w:r>
      <w:r>
        <w:rPr>
          <w:rFonts w:ascii="Tahoma" w:eastAsia="Tahoma" w:hAnsi="Tahoma" w:cs="Tahoma"/>
          <w:b/>
          <w:spacing w:val="-1"/>
          <w:sz w:val="21"/>
          <w:szCs w:val="21"/>
        </w:rPr>
        <w:t>M</w:t>
      </w:r>
      <w:r>
        <w:rPr>
          <w:rFonts w:ascii="Tahoma" w:eastAsia="Tahoma" w:hAnsi="Tahoma" w:cs="Tahoma"/>
          <w:b/>
          <w:sz w:val="21"/>
          <w:szCs w:val="21"/>
        </w:rPr>
        <w:t>,</w:t>
      </w:r>
      <w:r>
        <w:rPr>
          <w:b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1"/>
          <w:sz w:val="21"/>
          <w:szCs w:val="21"/>
        </w:rPr>
        <w:t>R</w:t>
      </w:r>
      <w:r>
        <w:rPr>
          <w:rFonts w:ascii="Tahoma" w:eastAsia="Tahoma" w:hAnsi="Tahoma" w:cs="Tahoma"/>
          <w:b/>
          <w:position w:val="10"/>
          <w:sz w:val="13"/>
          <w:szCs w:val="13"/>
        </w:rPr>
        <w:t>1</w:t>
      </w:r>
      <w:r>
        <w:rPr>
          <w:b/>
          <w:position w:val="10"/>
          <w:sz w:val="13"/>
          <w:szCs w:val="13"/>
        </w:rPr>
        <w:t xml:space="preserve"> </w:t>
      </w:r>
      <w:r>
        <w:rPr>
          <w:b/>
          <w:spacing w:val="1"/>
          <w:position w:val="10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&amp;</w:t>
      </w:r>
      <w:r>
        <w:rPr>
          <w:b/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1"/>
          <w:sz w:val="21"/>
          <w:szCs w:val="21"/>
        </w:rPr>
        <w:t>G</w:t>
      </w:r>
      <w:r>
        <w:rPr>
          <w:rFonts w:ascii="Tahoma" w:eastAsia="Tahoma" w:hAnsi="Tahoma" w:cs="Tahoma"/>
          <w:b/>
          <w:sz w:val="21"/>
          <w:szCs w:val="21"/>
        </w:rPr>
        <w:t>A</w:t>
      </w:r>
      <w:r>
        <w:rPr>
          <w:rFonts w:ascii="Tahoma" w:eastAsia="Tahoma" w:hAnsi="Tahoma" w:cs="Tahoma"/>
          <w:b/>
          <w:spacing w:val="-2"/>
          <w:sz w:val="21"/>
          <w:szCs w:val="21"/>
        </w:rPr>
        <w:t>R</w:t>
      </w:r>
      <w:r>
        <w:rPr>
          <w:rFonts w:ascii="Tahoma" w:eastAsia="Tahoma" w:hAnsi="Tahoma" w:cs="Tahoma"/>
          <w:b/>
          <w:spacing w:val="-1"/>
          <w:sz w:val="21"/>
          <w:szCs w:val="21"/>
        </w:rPr>
        <w:t>B</w:t>
      </w:r>
      <w:r>
        <w:rPr>
          <w:rFonts w:ascii="Tahoma" w:eastAsia="Tahoma" w:hAnsi="Tahoma" w:cs="Tahoma"/>
          <w:b/>
          <w:spacing w:val="4"/>
          <w:sz w:val="21"/>
          <w:szCs w:val="21"/>
        </w:rPr>
        <w:t>A</w:t>
      </w:r>
      <w:r>
        <w:rPr>
          <w:rFonts w:ascii="Tahoma" w:eastAsia="Tahoma" w:hAnsi="Tahoma" w:cs="Tahoma"/>
          <w:b/>
          <w:sz w:val="21"/>
          <w:szCs w:val="21"/>
        </w:rPr>
        <w:t>,</w:t>
      </w:r>
      <w:r>
        <w:rPr>
          <w:b/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sz w:val="21"/>
          <w:szCs w:val="21"/>
        </w:rPr>
        <w:t>.</w:t>
      </w:r>
      <w:r>
        <w:rPr>
          <w:b/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w w:val="103"/>
          <w:sz w:val="21"/>
          <w:szCs w:val="21"/>
        </w:rPr>
        <w:t>A.</w:t>
      </w:r>
    </w:p>
    <w:p w:rsidR="00F441A3" w:rsidRDefault="00C367FF">
      <w:pPr>
        <w:spacing w:line="240" w:lineRule="exact"/>
        <w:ind w:left="3050" w:right="3045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1"/>
          <w:position w:val="9"/>
          <w:sz w:val="13"/>
          <w:szCs w:val="13"/>
        </w:rPr>
        <w:t>1</w:t>
      </w:r>
      <w:r>
        <w:rPr>
          <w:rFonts w:ascii="Tahoma" w:eastAsia="Tahoma" w:hAnsi="Tahoma" w:cs="Tahoma"/>
          <w:spacing w:val="-2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spacing w:val="3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position w:val="-1"/>
          <w:sz w:val="21"/>
          <w:szCs w:val="21"/>
        </w:rPr>
        <w:t>rt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position w:val="-1"/>
          <w:sz w:val="21"/>
          <w:szCs w:val="21"/>
        </w:rPr>
        <w:t>t</w:t>
      </w:r>
      <w:r>
        <w:rPr>
          <w:spacing w:val="45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position w:val="-1"/>
          <w:sz w:val="21"/>
          <w:szCs w:val="21"/>
        </w:rPr>
        <w:t>of</w:t>
      </w:r>
      <w:r>
        <w:rPr>
          <w:spacing w:val="1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position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10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w w:val="103"/>
          <w:position w:val="-1"/>
          <w:sz w:val="21"/>
          <w:szCs w:val="21"/>
        </w:rPr>
        <w:t>cr</w:t>
      </w:r>
      <w:r>
        <w:rPr>
          <w:rFonts w:ascii="Tahoma" w:eastAsia="Tahoma" w:hAnsi="Tahoma" w:cs="Tahoma"/>
          <w:spacing w:val="-2"/>
          <w:w w:val="103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w w:val="103"/>
          <w:position w:val="-1"/>
          <w:sz w:val="21"/>
          <w:szCs w:val="21"/>
        </w:rPr>
        <w:t>b</w:t>
      </w:r>
      <w:r>
        <w:rPr>
          <w:rFonts w:ascii="Tahoma" w:eastAsia="Tahoma" w:hAnsi="Tahoma" w:cs="Tahoma"/>
          <w:spacing w:val="1"/>
          <w:w w:val="10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w w:val="103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w w:val="103"/>
          <w:position w:val="-1"/>
          <w:sz w:val="21"/>
          <w:szCs w:val="21"/>
        </w:rPr>
        <w:t>l</w:t>
      </w:r>
      <w:r>
        <w:rPr>
          <w:rFonts w:ascii="Tahoma" w:eastAsia="Tahoma" w:hAnsi="Tahoma" w:cs="Tahoma"/>
          <w:w w:val="103"/>
          <w:position w:val="-1"/>
          <w:sz w:val="21"/>
          <w:szCs w:val="21"/>
        </w:rPr>
        <w:t>ogy</w:t>
      </w:r>
      <w:r>
        <w:rPr>
          <w:rFonts w:ascii="Tahoma" w:eastAsia="Tahoma" w:hAnsi="Tahoma" w:cs="Tahoma"/>
          <w:w w:val="104"/>
          <w:position w:val="-1"/>
          <w:sz w:val="21"/>
          <w:szCs w:val="21"/>
        </w:rPr>
        <w:t>,</w:t>
      </w:r>
    </w:p>
    <w:p w:rsidR="00F441A3" w:rsidRDefault="00C367FF">
      <w:pPr>
        <w:spacing w:before="10"/>
        <w:ind w:left="1629" w:right="1621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2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ty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hn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ogy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nn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St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4"/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a</w:t>
      </w:r>
    </w:p>
    <w:p w:rsidR="00F441A3" w:rsidRDefault="00C367FF">
      <w:pPr>
        <w:spacing w:before="8"/>
        <w:ind w:left="784" w:right="782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pacing w:val="2"/>
          <w:sz w:val="21"/>
          <w:szCs w:val="21"/>
        </w:rPr>
        <w:t>E</w:t>
      </w:r>
      <w:r>
        <w:rPr>
          <w:rFonts w:ascii="Tahoma" w:eastAsia="Tahoma" w:hAnsi="Tahoma" w:cs="Tahoma"/>
          <w:b/>
          <w:spacing w:val="-1"/>
          <w:sz w:val="21"/>
          <w:szCs w:val="21"/>
        </w:rPr>
        <w:t>-</w:t>
      </w:r>
      <w:r>
        <w:rPr>
          <w:rFonts w:ascii="Tahoma" w:eastAsia="Tahoma" w:hAnsi="Tahoma" w:cs="Tahoma"/>
          <w:b/>
          <w:spacing w:val="1"/>
          <w:sz w:val="21"/>
          <w:szCs w:val="21"/>
        </w:rPr>
        <w:t>m</w:t>
      </w:r>
      <w:r>
        <w:rPr>
          <w:rFonts w:ascii="Tahoma" w:eastAsia="Tahoma" w:hAnsi="Tahoma" w:cs="Tahoma"/>
          <w:b/>
          <w:spacing w:val="-2"/>
          <w:sz w:val="21"/>
          <w:szCs w:val="21"/>
        </w:rPr>
        <w:t>a</w:t>
      </w:r>
      <w:r>
        <w:rPr>
          <w:rFonts w:ascii="Tahoma" w:eastAsia="Tahoma" w:hAnsi="Tahoma" w:cs="Tahoma"/>
          <w:b/>
          <w:spacing w:val="2"/>
          <w:sz w:val="21"/>
          <w:szCs w:val="21"/>
        </w:rPr>
        <w:t>i</w:t>
      </w:r>
      <w:r>
        <w:rPr>
          <w:rFonts w:ascii="Tahoma" w:eastAsia="Tahoma" w:hAnsi="Tahoma" w:cs="Tahoma"/>
          <w:b/>
          <w:spacing w:val="-3"/>
          <w:sz w:val="21"/>
          <w:szCs w:val="21"/>
        </w:rPr>
        <w:t>l</w:t>
      </w:r>
      <w:r>
        <w:rPr>
          <w:rFonts w:ascii="Tahoma" w:eastAsia="Tahoma" w:hAnsi="Tahoma" w:cs="Tahoma"/>
          <w:b/>
          <w:sz w:val="21"/>
          <w:szCs w:val="21"/>
        </w:rPr>
        <w:t>:</w:t>
      </w:r>
      <w:r>
        <w:rPr>
          <w:b/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  <w:u w:val="single" w:color="000000"/>
        </w:rPr>
        <w:t>n</w:t>
      </w:r>
      <w:r>
        <w:rPr>
          <w:rFonts w:ascii="Tahoma" w:eastAsia="Tahoma" w:hAnsi="Tahoma" w:cs="Tahoma"/>
          <w:spacing w:val="1"/>
          <w:w w:val="103"/>
          <w:sz w:val="21"/>
          <w:szCs w:val="21"/>
          <w:u w:val="single" w:color="000000"/>
        </w:rPr>
        <w:t>a</w:t>
      </w:r>
      <w:r>
        <w:rPr>
          <w:rFonts w:ascii="Tahoma" w:eastAsia="Tahoma" w:hAnsi="Tahoma" w:cs="Tahoma"/>
          <w:spacing w:val="-4"/>
          <w:w w:val="103"/>
          <w:sz w:val="21"/>
          <w:szCs w:val="21"/>
          <w:u w:val="single" w:color="000000"/>
        </w:rPr>
        <w:t>s</w:t>
      </w:r>
      <w:r>
        <w:rPr>
          <w:rFonts w:ascii="Tahoma" w:eastAsia="Tahoma" w:hAnsi="Tahoma" w:cs="Tahoma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Tahoma" w:eastAsia="Tahoma" w:hAnsi="Tahoma" w:cs="Tahoma"/>
          <w:w w:val="103"/>
          <w:sz w:val="21"/>
          <w:szCs w:val="21"/>
          <w:u w:val="single" w:color="000000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  <w:u w:val="single" w:color="000000"/>
        </w:rPr>
        <w:t>u</w:t>
      </w:r>
      <w:hyperlink r:id="rId7">
        <w:r>
          <w:rPr>
            <w:rFonts w:ascii="Tahoma" w:eastAsia="Tahoma" w:hAnsi="Tahoma" w:cs="Tahoma"/>
            <w:spacing w:val="2"/>
            <w:w w:val="103"/>
            <w:sz w:val="21"/>
            <w:szCs w:val="21"/>
            <w:u w:val="single" w:color="000000"/>
          </w:rPr>
          <w:t>.</w:t>
        </w:r>
        <w:r>
          <w:rPr>
            <w:rFonts w:ascii="Tahoma" w:eastAsia="Tahoma" w:hAnsi="Tahoma" w:cs="Tahoma"/>
            <w:spacing w:val="-1"/>
            <w:w w:val="103"/>
            <w:sz w:val="21"/>
            <w:szCs w:val="21"/>
            <w:u w:val="single" w:color="000000"/>
          </w:rPr>
          <w:t>a</w:t>
        </w:r>
        <w:r>
          <w:rPr>
            <w:rFonts w:ascii="Tahoma" w:eastAsia="Tahoma" w:hAnsi="Tahoma" w:cs="Tahoma"/>
            <w:w w:val="103"/>
            <w:sz w:val="21"/>
            <w:szCs w:val="21"/>
            <w:u w:val="single" w:color="000000"/>
          </w:rPr>
          <w:t>d</w:t>
        </w:r>
        <w:r>
          <w:rPr>
            <w:rFonts w:ascii="Tahoma" w:eastAsia="Tahoma" w:hAnsi="Tahoma" w:cs="Tahoma"/>
            <w:spacing w:val="-1"/>
            <w:w w:val="103"/>
            <w:sz w:val="21"/>
            <w:szCs w:val="21"/>
            <w:u w:val="single" w:color="000000"/>
          </w:rPr>
          <w:t>a</w:t>
        </w:r>
        <w:r>
          <w:rPr>
            <w:rFonts w:ascii="Tahoma" w:eastAsia="Tahoma" w:hAnsi="Tahoma" w:cs="Tahoma"/>
            <w:w w:val="103"/>
            <w:sz w:val="21"/>
            <w:szCs w:val="21"/>
            <w:u w:val="single" w:color="000000"/>
          </w:rPr>
          <w:t>b</w:t>
        </w:r>
        <w:r>
          <w:rPr>
            <w:rFonts w:ascii="Tahoma" w:eastAsia="Tahoma" w:hAnsi="Tahoma" w:cs="Tahoma"/>
            <w:spacing w:val="-1"/>
            <w:w w:val="103"/>
            <w:sz w:val="21"/>
            <w:szCs w:val="21"/>
            <w:u w:val="single" w:color="000000"/>
          </w:rPr>
          <w:t>a</w:t>
        </w:r>
        <w:r>
          <w:rPr>
            <w:rFonts w:ascii="Tahoma" w:eastAsia="Tahoma" w:hAnsi="Tahoma" w:cs="Tahoma"/>
            <w:w w:val="103"/>
            <w:sz w:val="21"/>
            <w:szCs w:val="21"/>
            <w:u w:val="single" w:color="000000"/>
          </w:rPr>
          <w:t>r</w:t>
        </w:r>
        <w:r>
          <w:rPr>
            <w:rFonts w:ascii="Tahoma" w:eastAsia="Tahoma" w:hAnsi="Tahoma" w:cs="Tahoma"/>
            <w:spacing w:val="-1"/>
            <w:w w:val="103"/>
            <w:sz w:val="21"/>
            <w:szCs w:val="21"/>
            <w:u w:val="single" w:color="000000"/>
          </w:rPr>
          <w:t>a@fu</w:t>
        </w:r>
        <w:r>
          <w:rPr>
            <w:rFonts w:ascii="Tahoma" w:eastAsia="Tahoma" w:hAnsi="Tahoma" w:cs="Tahoma"/>
            <w:w w:val="103"/>
            <w:sz w:val="21"/>
            <w:szCs w:val="21"/>
            <w:u w:val="single" w:color="000000"/>
          </w:rPr>
          <w:t>t</w:t>
        </w:r>
        <w:r>
          <w:rPr>
            <w:rFonts w:ascii="Tahoma" w:eastAsia="Tahoma" w:hAnsi="Tahoma" w:cs="Tahoma"/>
            <w:spacing w:val="1"/>
            <w:w w:val="103"/>
            <w:sz w:val="21"/>
            <w:szCs w:val="21"/>
            <w:u w:val="single" w:color="000000"/>
          </w:rPr>
          <w:t>mi</w:t>
        </w:r>
        <w:r>
          <w:rPr>
            <w:rFonts w:ascii="Tahoma" w:eastAsia="Tahoma" w:hAnsi="Tahoma" w:cs="Tahoma"/>
            <w:spacing w:val="-1"/>
            <w:w w:val="103"/>
            <w:sz w:val="21"/>
            <w:szCs w:val="21"/>
            <w:u w:val="single" w:color="000000"/>
          </w:rPr>
          <w:t>nna</w:t>
        </w:r>
        <w:r>
          <w:rPr>
            <w:rFonts w:ascii="Tahoma" w:eastAsia="Tahoma" w:hAnsi="Tahoma" w:cs="Tahoma"/>
            <w:w w:val="103"/>
            <w:sz w:val="21"/>
            <w:szCs w:val="21"/>
            <w:u w:val="single" w:color="000000"/>
          </w:rPr>
          <w:t>.</w:t>
        </w:r>
        <w:r>
          <w:rPr>
            <w:rFonts w:ascii="Tahoma" w:eastAsia="Tahoma" w:hAnsi="Tahoma" w:cs="Tahoma"/>
            <w:spacing w:val="-1"/>
            <w:w w:val="103"/>
            <w:sz w:val="21"/>
            <w:szCs w:val="21"/>
            <w:u w:val="single" w:color="000000"/>
          </w:rPr>
          <w:t>e</w:t>
        </w:r>
        <w:r>
          <w:rPr>
            <w:rFonts w:ascii="Tahoma" w:eastAsia="Tahoma" w:hAnsi="Tahoma" w:cs="Tahoma"/>
            <w:w w:val="103"/>
            <w:sz w:val="21"/>
            <w:szCs w:val="21"/>
            <w:u w:val="single" w:color="000000"/>
          </w:rPr>
          <w:t>d</w:t>
        </w:r>
        <w:r>
          <w:rPr>
            <w:rFonts w:ascii="Tahoma" w:eastAsia="Tahoma" w:hAnsi="Tahoma" w:cs="Tahoma"/>
            <w:spacing w:val="-1"/>
            <w:w w:val="103"/>
            <w:sz w:val="21"/>
            <w:szCs w:val="21"/>
            <w:u w:val="single" w:color="000000"/>
          </w:rPr>
          <w:t>u</w:t>
        </w:r>
        <w:r>
          <w:rPr>
            <w:rFonts w:ascii="Tahoma" w:eastAsia="Tahoma" w:hAnsi="Tahoma" w:cs="Tahoma"/>
            <w:spacing w:val="2"/>
            <w:w w:val="103"/>
            <w:sz w:val="21"/>
            <w:szCs w:val="21"/>
            <w:u w:val="single" w:color="000000"/>
          </w:rPr>
          <w:t>.</w:t>
        </w:r>
        <w:r>
          <w:rPr>
            <w:rFonts w:ascii="Tahoma" w:eastAsia="Tahoma" w:hAnsi="Tahoma" w:cs="Tahoma"/>
            <w:spacing w:val="-1"/>
            <w:w w:val="103"/>
            <w:sz w:val="21"/>
            <w:szCs w:val="21"/>
            <w:u w:val="single" w:color="000000"/>
          </w:rPr>
          <w:t>n</w:t>
        </w:r>
        <w:r>
          <w:rPr>
            <w:rFonts w:ascii="Tahoma" w:eastAsia="Tahoma" w:hAnsi="Tahoma" w:cs="Tahoma"/>
            <w:w w:val="103"/>
            <w:sz w:val="21"/>
            <w:szCs w:val="21"/>
            <w:u w:val="single" w:color="000000"/>
          </w:rPr>
          <w:t>g</w:t>
        </w:r>
      </w:hyperlink>
      <w:r>
        <w:rPr>
          <w:w w:val="103"/>
          <w:sz w:val="21"/>
          <w:szCs w:val="21"/>
        </w:rPr>
        <w:t xml:space="preserve">     </w:t>
      </w:r>
      <w:r>
        <w:rPr>
          <w:spacing w:val="45"/>
          <w:w w:val="10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P</w:t>
      </w:r>
      <w:r>
        <w:rPr>
          <w:rFonts w:ascii="Tahoma" w:eastAsia="Tahoma" w:hAnsi="Tahoma" w:cs="Tahoma"/>
          <w:b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spacing w:val="2"/>
          <w:sz w:val="21"/>
          <w:szCs w:val="21"/>
        </w:rPr>
        <w:t>o</w:t>
      </w:r>
      <w:r>
        <w:rPr>
          <w:rFonts w:ascii="Tahoma" w:eastAsia="Tahoma" w:hAnsi="Tahoma" w:cs="Tahoma"/>
          <w:b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sz w:val="21"/>
          <w:szCs w:val="21"/>
        </w:rPr>
        <w:t>e</w:t>
      </w:r>
      <w:r>
        <w:rPr>
          <w:b/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o</w:t>
      </w:r>
      <w:r>
        <w:rPr>
          <w:rFonts w:ascii="Tahoma" w:eastAsia="Tahoma" w:hAnsi="Tahoma" w:cs="Tahoma"/>
          <w:b/>
          <w:w w:val="103"/>
          <w:sz w:val="21"/>
          <w:szCs w:val="21"/>
        </w:rPr>
        <w:t>:</w:t>
      </w:r>
      <w:r>
        <w:rPr>
          <w:b/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+234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-</w:t>
      </w:r>
      <w:r>
        <w:rPr>
          <w:rFonts w:ascii="Tahoma" w:eastAsia="Tahoma" w:hAnsi="Tahoma" w:cs="Tahoma"/>
          <w:w w:val="103"/>
          <w:sz w:val="21"/>
          <w:szCs w:val="21"/>
        </w:rPr>
        <w:t>8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0</w:t>
      </w:r>
      <w:r>
        <w:rPr>
          <w:rFonts w:ascii="Tahoma" w:eastAsia="Tahoma" w:hAnsi="Tahoma" w:cs="Tahoma"/>
          <w:w w:val="103"/>
          <w:sz w:val="21"/>
          <w:szCs w:val="21"/>
        </w:rPr>
        <w:t>6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-</w:t>
      </w:r>
      <w:r>
        <w:rPr>
          <w:rFonts w:ascii="Tahoma" w:eastAsia="Tahoma" w:hAnsi="Tahoma" w:cs="Tahoma"/>
          <w:w w:val="103"/>
          <w:sz w:val="21"/>
          <w:szCs w:val="21"/>
        </w:rPr>
        <w:t>909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-</w:t>
      </w:r>
      <w:r>
        <w:rPr>
          <w:rFonts w:ascii="Tahoma" w:eastAsia="Tahoma" w:hAnsi="Tahoma" w:cs="Tahoma"/>
          <w:w w:val="103"/>
          <w:sz w:val="21"/>
          <w:szCs w:val="21"/>
        </w:rPr>
        <w:t>2576</w:t>
      </w:r>
    </w:p>
    <w:p w:rsidR="00F441A3" w:rsidRDefault="00F441A3">
      <w:pPr>
        <w:spacing w:before="18" w:line="240" w:lineRule="exact"/>
        <w:rPr>
          <w:sz w:val="24"/>
          <w:szCs w:val="24"/>
        </w:rPr>
      </w:pPr>
    </w:p>
    <w:p w:rsidR="00F441A3" w:rsidRDefault="005455FD">
      <w:pPr>
        <w:ind w:left="172" w:right="7759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A</w:t>
      </w:r>
      <w:r>
        <w:rPr>
          <w:rFonts w:ascii="Tahoma" w:eastAsia="Tahoma" w:hAnsi="Tahoma" w:cs="Tahoma"/>
          <w:b/>
          <w:spacing w:val="-2"/>
          <w:w w:val="103"/>
          <w:sz w:val="21"/>
          <w:szCs w:val="21"/>
        </w:rPr>
        <w:t>b</w:t>
      </w: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s</w:t>
      </w:r>
      <w:r>
        <w:rPr>
          <w:rFonts w:ascii="Tahoma" w:eastAsia="Tahoma" w:hAnsi="Tahoma" w:cs="Tahoma"/>
          <w:b/>
          <w:w w:val="103"/>
          <w:sz w:val="21"/>
          <w:szCs w:val="21"/>
        </w:rPr>
        <w:t>t</w:t>
      </w: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r</w:t>
      </w:r>
      <w:r>
        <w:rPr>
          <w:rFonts w:ascii="Tahoma" w:eastAsia="Tahoma" w:hAnsi="Tahoma" w:cs="Tahoma"/>
          <w:b/>
          <w:spacing w:val="-4"/>
          <w:w w:val="103"/>
          <w:sz w:val="21"/>
          <w:szCs w:val="21"/>
        </w:rPr>
        <w:t>a</w:t>
      </w:r>
      <w:r>
        <w:rPr>
          <w:rFonts w:ascii="Tahoma" w:eastAsia="Tahoma" w:hAnsi="Tahoma" w:cs="Tahoma"/>
          <w:b/>
          <w:spacing w:val="3"/>
          <w:w w:val="103"/>
          <w:sz w:val="21"/>
          <w:szCs w:val="21"/>
        </w:rPr>
        <w:t>c</w:t>
      </w:r>
      <w:proofErr w:type="spellEnd"/>
    </w:p>
    <w:p w:rsidR="00F441A3" w:rsidRDefault="00C367FF">
      <w:pPr>
        <w:spacing w:line="226" w:lineRule="auto"/>
        <w:ind w:left="172" w:right="124"/>
        <w:jc w:val="both"/>
        <w:rPr>
          <w:rFonts w:ascii="Tahoma" w:eastAsia="Tahoma" w:hAnsi="Tahoma" w:cs="Tahoma"/>
          <w:sz w:val="22"/>
          <w:szCs w:val="22"/>
        </w:rPr>
      </w:pPr>
      <w:bookmarkStart w:id="0" w:name="_GoBack"/>
      <w:r>
        <w:rPr>
          <w:rFonts w:ascii="Tahoma" w:eastAsia="Tahoma" w:hAnsi="Tahoma" w:cs="Tahoma"/>
          <w:spacing w:val="-1"/>
          <w:sz w:val="22"/>
          <w:szCs w:val="22"/>
        </w:rPr>
        <w:t>Th</w:t>
      </w:r>
      <w:r>
        <w:rPr>
          <w:rFonts w:ascii="Tahoma" w:eastAsia="Tahoma" w:hAnsi="Tahoma" w:cs="Tahoma"/>
          <w:spacing w:val="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spacing w:val="52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spacing w:val="-4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dy</w:t>
      </w:r>
      <w:r>
        <w:rPr>
          <w:sz w:val="22"/>
          <w:szCs w:val="22"/>
        </w:rPr>
        <w:t xml:space="preserve"> 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</w:t>
      </w:r>
      <w:proofErr w:type="gramEnd"/>
      <w:r>
        <w:rPr>
          <w:spacing w:val="5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3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rr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pacing w:val="5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spacing w:val="5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3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se</w:t>
      </w:r>
      <w:r>
        <w:rPr>
          <w:rFonts w:ascii="Tahoma" w:eastAsia="Tahoma" w:hAnsi="Tahoma" w:cs="Tahoma"/>
          <w:w w:val="93"/>
          <w:sz w:val="22"/>
          <w:szCs w:val="22"/>
        </w:rPr>
        <w:t>ropr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spacing w:val="2"/>
          <w:w w:val="93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a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en</w:t>
      </w:r>
      <w:r>
        <w:rPr>
          <w:rFonts w:ascii="Tahoma" w:eastAsia="Tahoma" w:hAnsi="Tahoma" w:cs="Tahoma"/>
          <w:w w:val="93"/>
          <w:sz w:val="22"/>
          <w:szCs w:val="22"/>
        </w:rPr>
        <w:t>ce</w:t>
      </w:r>
      <w:r>
        <w:rPr>
          <w:w w:val="93"/>
          <w:sz w:val="22"/>
          <w:szCs w:val="22"/>
        </w:rPr>
        <w:t xml:space="preserve"> </w:t>
      </w:r>
      <w:r>
        <w:rPr>
          <w:spacing w:val="7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5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spacing w:val="5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spacing w:val="5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v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2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spacing w:val="5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4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1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ce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an</w:t>
      </w:r>
      <w:r>
        <w:rPr>
          <w:rFonts w:ascii="Tahoma" w:eastAsia="Tahoma" w:hAnsi="Tahoma" w:cs="Tahoma"/>
          <w:w w:val="93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n</w:t>
      </w:r>
      <w:r>
        <w:rPr>
          <w:spacing w:val="3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(</w:t>
      </w:r>
      <w:proofErr w:type="spellStart"/>
      <w:r>
        <w:rPr>
          <w:rFonts w:ascii="Tahoma" w:eastAsia="Tahoma" w:hAnsi="Tahoma" w:cs="Tahoma"/>
          <w:spacing w:val="1"/>
          <w:w w:val="93"/>
          <w:sz w:val="22"/>
          <w:szCs w:val="22"/>
        </w:rPr>
        <w:t>H</w:t>
      </w:r>
      <w:r>
        <w:rPr>
          <w:rFonts w:ascii="Tahoma" w:eastAsia="Tahoma" w:hAnsi="Tahoma" w:cs="Tahoma"/>
          <w:w w:val="93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A</w:t>
      </w:r>
      <w:r>
        <w:rPr>
          <w:rFonts w:ascii="Tahoma" w:eastAsia="Tahoma" w:hAnsi="Tahoma" w:cs="Tahoma"/>
          <w:spacing w:val="3"/>
          <w:w w:val="93"/>
          <w:sz w:val="22"/>
          <w:szCs w:val="22"/>
        </w:rPr>
        <w:t>g</w:t>
      </w:r>
      <w:proofErr w:type="spellEnd"/>
      <w:r>
        <w:rPr>
          <w:rFonts w:ascii="Tahoma" w:eastAsia="Tahoma" w:hAnsi="Tahoma" w:cs="Tahoma"/>
          <w:w w:val="93"/>
          <w:sz w:val="22"/>
          <w:szCs w:val="22"/>
        </w:rPr>
        <w:t>)</w:t>
      </w:r>
      <w:r>
        <w:rPr>
          <w:spacing w:val="1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s</w:t>
      </w:r>
      <w:r>
        <w:rPr>
          <w:rFonts w:ascii="Tahoma" w:eastAsia="Tahoma" w:hAnsi="Tahoma" w:cs="Tahoma"/>
          <w:w w:val="94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u</w:t>
      </w:r>
      <w:r>
        <w:rPr>
          <w:rFonts w:ascii="Tahoma" w:eastAsia="Tahoma" w:hAnsi="Tahoma" w:cs="Tahoma"/>
          <w:w w:val="94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en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t</w:t>
      </w:r>
      <w:r>
        <w:rPr>
          <w:rFonts w:ascii="Tahoma" w:eastAsia="Tahoma" w:hAnsi="Tahoma" w:cs="Tahoma"/>
          <w:w w:val="94"/>
          <w:sz w:val="22"/>
          <w:szCs w:val="22"/>
        </w:rPr>
        <w:t>s</w:t>
      </w:r>
      <w:r>
        <w:rPr>
          <w:spacing w:val="1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w w:val="94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e</w:t>
      </w:r>
      <w:r>
        <w:rPr>
          <w:rFonts w:ascii="Tahoma" w:eastAsia="Tahoma" w:hAnsi="Tahoma" w:cs="Tahoma"/>
          <w:w w:val="94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e</w:t>
      </w:r>
      <w:r>
        <w:rPr>
          <w:rFonts w:ascii="Tahoma" w:eastAsia="Tahoma" w:hAnsi="Tahoma" w:cs="Tahoma"/>
          <w:w w:val="94"/>
          <w:sz w:val="22"/>
          <w:szCs w:val="22"/>
        </w:rPr>
        <w:t>r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a</w:t>
      </w:r>
      <w:r>
        <w:rPr>
          <w:rFonts w:ascii="Tahoma" w:eastAsia="Tahoma" w:hAnsi="Tahoma" w:cs="Tahoma"/>
          <w:w w:val="94"/>
          <w:sz w:val="22"/>
          <w:szCs w:val="22"/>
        </w:rPr>
        <w:t>l</w:t>
      </w:r>
      <w:r>
        <w:rPr>
          <w:spacing w:val="1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U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n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2"/>
          <w:w w:val="94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e</w:t>
      </w:r>
      <w:r>
        <w:rPr>
          <w:rFonts w:ascii="Tahoma" w:eastAsia="Tahoma" w:hAnsi="Tahoma" w:cs="Tahoma"/>
          <w:w w:val="94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s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ty</w:t>
      </w:r>
      <w:r>
        <w:rPr>
          <w:spacing w:val="3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e</w:t>
      </w:r>
      <w:r>
        <w:rPr>
          <w:rFonts w:ascii="Tahoma" w:eastAsia="Tahoma" w:hAnsi="Tahoma" w:cs="Tahoma"/>
          <w:w w:val="94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hn</w:t>
      </w:r>
      <w:r>
        <w:rPr>
          <w:rFonts w:ascii="Tahoma" w:eastAsia="Tahoma" w:hAnsi="Tahoma" w:cs="Tahoma"/>
          <w:w w:val="94"/>
          <w:sz w:val="22"/>
          <w:szCs w:val="22"/>
        </w:rPr>
        <w:t>o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l</w:t>
      </w:r>
      <w:r>
        <w:rPr>
          <w:rFonts w:ascii="Tahoma" w:eastAsia="Tahoma" w:hAnsi="Tahoma" w:cs="Tahoma"/>
          <w:w w:val="94"/>
          <w:sz w:val="22"/>
          <w:szCs w:val="22"/>
        </w:rPr>
        <w:t>ogy</w:t>
      </w:r>
      <w:r>
        <w:rPr>
          <w:spacing w:val="5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4"/>
          <w:sz w:val="22"/>
          <w:szCs w:val="22"/>
        </w:rPr>
        <w:t>M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nna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N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ood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sam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>le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2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</w:t>
      </w:r>
      <w:r>
        <w:rPr>
          <w:rFonts w:ascii="Tahoma" w:eastAsia="Tahoma" w:hAnsi="Tahoma" w:cs="Tahoma"/>
          <w:spacing w:val="1"/>
          <w:sz w:val="22"/>
          <w:szCs w:val="22"/>
        </w:rPr>
        <w:t>ll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3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rom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3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3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pacing w:val="-4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(10</w:t>
      </w:r>
      <w:r>
        <w:rPr>
          <w:rFonts w:ascii="Tahoma" w:eastAsia="Tahoma" w:hAnsi="Tahoma" w:cs="Tahoma"/>
          <w:spacing w:val="2"/>
          <w:sz w:val="22"/>
          <w:szCs w:val="22"/>
        </w:rPr>
        <w:t>00</w:t>
      </w:r>
      <w:r>
        <w:rPr>
          <w:rFonts w:ascii="Tahoma" w:eastAsia="Tahoma" w:hAnsi="Tahoma" w:cs="Tahoma"/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4"/>
          <w:sz w:val="22"/>
          <w:szCs w:val="22"/>
        </w:rPr>
        <w:t>s</w:t>
      </w:r>
      <w:r>
        <w:rPr>
          <w:rFonts w:ascii="Tahoma" w:eastAsia="Tahoma" w:hAnsi="Tahoma" w:cs="Tahoma"/>
          <w:spacing w:val="3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eene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"/>
          <w:sz w:val="22"/>
          <w:szCs w:val="22"/>
        </w:rPr>
        <w:t>u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H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e</w:t>
      </w:r>
      <w:r>
        <w:rPr>
          <w:rFonts w:ascii="Tahoma" w:eastAsia="Tahoma" w:hAnsi="Tahoma" w:cs="Tahoma"/>
          <w:w w:val="94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a</w:t>
      </w:r>
      <w:r>
        <w:rPr>
          <w:rFonts w:ascii="Tahoma" w:eastAsia="Tahoma" w:hAnsi="Tahoma" w:cs="Tahoma"/>
          <w:w w:val="94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s</w:t>
      </w:r>
      <w:r>
        <w:rPr>
          <w:spacing w:val="3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su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f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a</w:t>
      </w:r>
      <w:r>
        <w:rPr>
          <w:rFonts w:ascii="Tahoma" w:eastAsia="Tahoma" w:hAnsi="Tahoma" w:cs="Tahoma"/>
          <w:w w:val="93"/>
          <w:sz w:val="22"/>
          <w:szCs w:val="22"/>
        </w:rPr>
        <w:t>ce</w:t>
      </w:r>
      <w:r>
        <w:rPr>
          <w:spacing w:val="4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</w:t>
      </w:r>
      <w:r>
        <w:rPr>
          <w:rFonts w:ascii="Tahoma" w:eastAsia="Tahoma" w:hAnsi="Tahoma" w:cs="Tahoma"/>
          <w:w w:val="93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n</w:t>
      </w:r>
      <w:r>
        <w:rPr>
          <w:spacing w:val="5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tr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(</w:t>
      </w:r>
      <w:proofErr w:type="spellStart"/>
      <w:r>
        <w:rPr>
          <w:rFonts w:ascii="Tahoma" w:eastAsia="Tahoma" w:hAnsi="Tahoma" w:cs="Tahoma"/>
          <w:spacing w:val="-2"/>
          <w:w w:val="93"/>
          <w:sz w:val="22"/>
          <w:szCs w:val="22"/>
        </w:rPr>
        <w:t>D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as</w:t>
      </w:r>
      <w:r>
        <w:rPr>
          <w:rFonts w:ascii="Tahoma" w:eastAsia="Tahoma" w:hAnsi="Tahoma" w:cs="Tahoma"/>
          <w:w w:val="93"/>
          <w:sz w:val="22"/>
          <w:szCs w:val="22"/>
        </w:rPr>
        <w:t>pot</w:t>
      </w:r>
      <w:proofErr w:type="spellEnd"/>
      <w:r>
        <w:rPr>
          <w:spacing w:val="6"/>
          <w:w w:val="9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w w:val="93"/>
          <w:sz w:val="22"/>
          <w:szCs w:val="22"/>
        </w:rPr>
        <w:t>H</w:t>
      </w:r>
      <w:r>
        <w:rPr>
          <w:rFonts w:ascii="Tahoma" w:eastAsia="Tahoma" w:hAnsi="Tahoma" w:cs="Tahoma"/>
          <w:w w:val="93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A</w:t>
      </w:r>
      <w:r>
        <w:rPr>
          <w:rFonts w:ascii="Tahoma" w:eastAsia="Tahoma" w:hAnsi="Tahoma" w:cs="Tahoma"/>
          <w:w w:val="93"/>
          <w:sz w:val="22"/>
          <w:szCs w:val="22"/>
        </w:rPr>
        <w:t>g</w:t>
      </w:r>
      <w:proofErr w:type="spellEnd"/>
      <w:r>
        <w:rPr>
          <w:rFonts w:ascii="Tahoma" w:eastAsia="Tahoma" w:hAnsi="Tahoma" w:cs="Tahoma"/>
          <w:w w:val="93"/>
          <w:sz w:val="22"/>
          <w:szCs w:val="22"/>
        </w:rPr>
        <w:t>).</w:t>
      </w:r>
      <w:r>
        <w:rPr>
          <w:spacing w:val="7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Th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s</w:t>
      </w:r>
      <w:r>
        <w:rPr>
          <w:rFonts w:ascii="Tahoma" w:eastAsia="Tahoma" w:hAnsi="Tahoma" w:cs="Tahoma"/>
          <w:w w:val="93"/>
          <w:sz w:val="22"/>
          <w:szCs w:val="22"/>
        </w:rPr>
        <w:t>cr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</w:t>
      </w:r>
      <w:r>
        <w:rPr>
          <w:rFonts w:ascii="Tahoma" w:eastAsia="Tahoma" w:hAnsi="Tahoma" w:cs="Tahoma"/>
          <w:w w:val="93"/>
          <w:sz w:val="22"/>
          <w:szCs w:val="22"/>
        </w:rPr>
        <w:t>g</w:t>
      </w:r>
      <w:r>
        <w:rPr>
          <w:spacing w:val="8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43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(4.30</w:t>
      </w:r>
      <w:r>
        <w:rPr>
          <w:rFonts w:ascii="Tahoma" w:eastAsia="Tahoma" w:hAnsi="Tahoma" w:cs="Tahoma"/>
          <w:spacing w:val="-1"/>
          <w:sz w:val="22"/>
          <w:szCs w:val="22"/>
        </w:rPr>
        <w:t>%</w:t>
      </w:r>
      <w:r>
        <w:rPr>
          <w:rFonts w:ascii="Tahoma" w:eastAsia="Tahoma" w:hAnsi="Tahoma" w:cs="Tahoma"/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su</w:t>
      </w:r>
      <w:r>
        <w:rPr>
          <w:rFonts w:ascii="Tahoma" w:eastAsia="Tahoma" w:hAnsi="Tahoma" w:cs="Tahoma"/>
          <w:w w:val="93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je</w:t>
      </w:r>
      <w:r>
        <w:rPr>
          <w:rFonts w:ascii="Tahoma" w:eastAsia="Tahoma" w:hAnsi="Tahoma" w:cs="Tahoma"/>
          <w:spacing w:val="3"/>
          <w:w w:val="93"/>
          <w:sz w:val="22"/>
          <w:szCs w:val="22"/>
        </w:rPr>
        <w:t>c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t</w:t>
      </w:r>
      <w:r>
        <w:rPr>
          <w:rFonts w:ascii="Tahoma" w:eastAsia="Tahoma" w:hAnsi="Tahoma" w:cs="Tahoma"/>
          <w:w w:val="93"/>
          <w:sz w:val="22"/>
          <w:szCs w:val="22"/>
        </w:rPr>
        <w:t>s</w:t>
      </w:r>
      <w:r>
        <w:rPr>
          <w:spacing w:val="4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tot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1000</w:t>
      </w:r>
      <w:r>
        <w:rPr>
          <w:spacing w:val="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s</w:t>
      </w:r>
      <w:r>
        <w:rPr>
          <w:rFonts w:ascii="Tahoma" w:eastAsia="Tahoma" w:hAnsi="Tahoma" w:cs="Tahoma"/>
          <w:w w:val="94"/>
          <w:sz w:val="22"/>
          <w:szCs w:val="22"/>
        </w:rPr>
        <w:t>cr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ene</w:t>
      </w:r>
      <w:r>
        <w:rPr>
          <w:rFonts w:ascii="Tahoma" w:eastAsia="Tahoma" w:hAnsi="Tahoma" w:cs="Tahoma"/>
          <w:w w:val="94"/>
          <w:sz w:val="22"/>
          <w:szCs w:val="22"/>
        </w:rPr>
        <w:t>d</w:t>
      </w:r>
      <w:r>
        <w:rPr>
          <w:spacing w:val="5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3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ve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f</w:t>
      </w:r>
      <w:r>
        <w:rPr>
          <w:rFonts w:ascii="Tahoma" w:eastAsia="Tahoma" w:hAnsi="Tahoma" w:cs="Tahoma"/>
          <w:spacing w:val="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Ag</w:t>
      </w:r>
      <w:proofErr w:type="spellEnd"/>
      <w:r>
        <w:rPr>
          <w:rFonts w:ascii="Tahoma" w:eastAsia="Tahoma" w:hAnsi="Tahoma" w:cs="Tahoma"/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Th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ge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w w:val="94"/>
          <w:sz w:val="22"/>
          <w:szCs w:val="22"/>
        </w:rPr>
        <w:t>d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-4"/>
          <w:w w:val="94"/>
          <w:sz w:val="22"/>
          <w:szCs w:val="22"/>
        </w:rPr>
        <w:t>s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t</w:t>
      </w:r>
      <w:r>
        <w:rPr>
          <w:rFonts w:ascii="Tahoma" w:eastAsia="Tahoma" w:hAnsi="Tahoma" w:cs="Tahoma"/>
          <w:w w:val="94"/>
          <w:sz w:val="22"/>
          <w:szCs w:val="22"/>
        </w:rPr>
        <w:t>r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u</w:t>
      </w:r>
      <w:r>
        <w:rPr>
          <w:rFonts w:ascii="Tahoma" w:eastAsia="Tahoma" w:hAnsi="Tahoma" w:cs="Tahoma"/>
          <w:w w:val="94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on</w:t>
      </w:r>
      <w:r>
        <w:rPr>
          <w:spacing w:val="6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BV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nfe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c</w:t>
      </w:r>
      <w:r>
        <w:rPr>
          <w:rFonts w:ascii="Tahoma" w:eastAsia="Tahoma" w:hAnsi="Tahoma" w:cs="Tahoma"/>
          <w:w w:val="94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on</w:t>
      </w:r>
      <w:r>
        <w:rPr>
          <w:spacing w:val="6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su</w:t>
      </w:r>
      <w:r>
        <w:rPr>
          <w:rFonts w:ascii="Tahoma" w:eastAsia="Tahoma" w:hAnsi="Tahoma" w:cs="Tahoma"/>
          <w:w w:val="93"/>
          <w:sz w:val="22"/>
          <w:szCs w:val="22"/>
        </w:rPr>
        <w:t>b</w:t>
      </w:r>
      <w:r>
        <w:rPr>
          <w:rFonts w:ascii="Tahoma" w:eastAsia="Tahoma" w:hAnsi="Tahoma" w:cs="Tahoma"/>
          <w:spacing w:val="2"/>
          <w:w w:val="93"/>
          <w:sz w:val="22"/>
          <w:szCs w:val="22"/>
        </w:rPr>
        <w:t>j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cts</w:t>
      </w:r>
      <w:r>
        <w:rPr>
          <w:spacing w:val="6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sh</w:t>
      </w:r>
      <w:r>
        <w:rPr>
          <w:rFonts w:ascii="Tahoma" w:eastAsia="Tahoma" w:hAnsi="Tahoma" w:cs="Tahoma"/>
          <w:w w:val="93"/>
          <w:sz w:val="22"/>
          <w:szCs w:val="22"/>
        </w:rPr>
        <w:t>ow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d</w:t>
      </w:r>
      <w:r>
        <w:rPr>
          <w:spacing w:val="8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ge</w:t>
      </w:r>
      <w:r>
        <w:rPr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gro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spacing w:val="7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"/>
          <w:sz w:val="22"/>
          <w:szCs w:val="22"/>
        </w:rPr>
        <w:t>1</w:t>
      </w:r>
      <w:r>
        <w:rPr>
          <w:rFonts w:ascii="Tahoma" w:eastAsia="Tahoma" w:hAnsi="Tahoma" w:cs="Tahoma"/>
          <w:sz w:val="22"/>
          <w:szCs w:val="22"/>
        </w:rPr>
        <w:t>7</w:t>
      </w:r>
      <w:r>
        <w:rPr>
          <w:rFonts w:ascii="Tahoma" w:eastAsia="Tahoma" w:hAnsi="Tahoma" w:cs="Tahoma"/>
          <w:spacing w:val="-1"/>
          <w:sz w:val="22"/>
          <w:szCs w:val="22"/>
        </w:rPr>
        <w:t>-</w:t>
      </w:r>
      <w:r>
        <w:rPr>
          <w:rFonts w:ascii="Tahoma" w:eastAsia="Tahoma" w:hAnsi="Tahoma" w:cs="Tahoma"/>
          <w:sz w:val="22"/>
          <w:szCs w:val="22"/>
        </w:rPr>
        <w:t>20</w:t>
      </w:r>
      <w:r>
        <w:rPr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2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(0.</w:t>
      </w:r>
      <w:r>
        <w:rPr>
          <w:rFonts w:ascii="Tahoma" w:eastAsia="Tahoma" w:hAnsi="Tahoma" w:cs="Tahoma"/>
          <w:spacing w:val="2"/>
          <w:w w:val="93"/>
          <w:sz w:val="22"/>
          <w:szCs w:val="22"/>
        </w:rPr>
        <w:t>3</w:t>
      </w:r>
      <w:r>
        <w:rPr>
          <w:rFonts w:ascii="Tahoma" w:eastAsia="Tahoma" w:hAnsi="Tahoma" w:cs="Tahoma"/>
          <w:spacing w:val="-3"/>
          <w:w w:val="93"/>
          <w:sz w:val="22"/>
          <w:szCs w:val="22"/>
        </w:rPr>
        <w:t>%</w:t>
      </w:r>
      <w:r>
        <w:rPr>
          <w:rFonts w:ascii="Tahoma" w:eastAsia="Tahoma" w:hAnsi="Tahoma" w:cs="Tahoma"/>
          <w:w w:val="93"/>
          <w:sz w:val="22"/>
          <w:szCs w:val="22"/>
        </w:rPr>
        <w:t>)</w:t>
      </w:r>
      <w:r>
        <w:rPr>
          <w:spacing w:val="6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po</w:t>
      </w:r>
      <w:r>
        <w:rPr>
          <w:rFonts w:ascii="Tahoma" w:eastAsia="Tahoma" w:hAnsi="Tahoma" w:cs="Tahoma"/>
          <w:spacing w:val="-4"/>
          <w:w w:val="93"/>
          <w:sz w:val="22"/>
          <w:szCs w:val="22"/>
        </w:rPr>
        <w:t>s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ve</w:t>
      </w:r>
      <w:r>
        <w:rPr>
          <w:spacing w:val="5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322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su</w:t>
      </w:r>
      <w:r>
        <w:rPr>
          <w:rFonts w:ascii="Tahoma" w:eastAsia="Tahoma" w:hAnsi="Tahoma" w:cs="Tahoma"/>
          <w:w w:val="93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j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cts</w:t>
      </w:r>
      <w:r>
        <w:rPr>
          <w:spacing w:val="5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s</w:t>
      </w:r>
      <w:r>
        <w:rPr>
          <w:rFonts w:ascii="Tahoma" w:eastAsia="Tahoma" w:hAnsi="Tahoma" w:cs="Tahoma"/>
          <w:w w:val="93"/>
          <w:sz w:val="22"/>
          <w:szCs w:val="22"/>
        </w:rPr>
        <w:t>cr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ene</w:t>
      </w:r>
      <w:r>
        <w:rPr>
          <w:rFonts w:ascii="Tahoma" w:eastAsia="Tahoma" w:hAnsi="Tahoma" w:cs="Tahoma"/>
          <w:w w:val="93"/>
          <w:sz w:val="22"/>
          <w:szCs w:val="22"/>
        </w:rPr>
        <w:t>d,</w:t>
      </w:r>
      <w:r>
        <w:rPr>
          <w:spacing w:val="9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2</w:t>
      </w:r>
      <w:r>
        <w:rPr>
          <w:rFonts w:ascii="Tahoma" w:eastAsia="Tahoma" w:hAnsi="Tahoma" w:cs="Tahoma"/>
          <w:sz w:val="22"/>
          <w:szCs w:val="22"/>
        </w:rPr>
        <w:t>1</w:t>
      </w:r>
      <w:r>
        <w:rPr>
          <w:rFonts w:ascii="Tahoma" w:eastAsia="Tahoma" w:hAnsi="Tahoma" w:cs="Tahoma"/>
          <w:spacing w:val="-1"/>
          <w:sz w:val="22"/>
          <w:szCs w:val="22"/>
        </w:rPr>
        <w:t>-</w:t>
      </w:r>
      <w:r>
        <w:rPr>
          <w:rFonts w:ascii="Tahoma" w:eastAsia="Tahoma" w:hAnsi="Tahoma" w:cs="Tahoma"/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rs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31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w w:val="94"/>
          <w:sz w:val="22"/>
          <w:szCs w:val="22"/>
        </w:rPr>
        <w:t>(8.1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%</w:t>
      </w:r>
      <w:r>
        <w:rPr>
          <w:rFonts w:ascii="Tahoma" w:eastAsia="Tahoma" w:hAnsi="Tahoma" w:cs="Tahoma"/>
          <w:w w:val="94"/>
          <w:sz w:val="22"/>
          <w:szCs w:val="22"/>
        </w:rPr>
        <w:t>)</w:t>
      </w:r>
      <w:r>
        <w:rPr>
          <w:spacing w:val="3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w w:val="94"/>
          <w:sz w:val="22"/>
          <w:szCs w:val="22"/>
        </w:rPr>
        <w:t>po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s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ve</w:t>
      </w:r>
      <w:r>
        <w:rPr>
          <w:spacing w:val="4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3</w:t>
      </w:r>
      <w:r>
        <w:rPr>
          <w:rFonts w:ascii="Tahoma" w:eastAsia="Tahoma" w:hAnsi="Tahoma" w:cs="Tahoma"/>
          <w:spacing w:val="2"/>
          <w:sz w:val="22"/>
          <w:szCs w:val="22"/>
        </w:rPr>
        <w:t>8</w:t>
      </w:r>
      <w:r>
        <w:rPr>
          <w:rFonts w:ascii="Tahoma" w:eastAsia="Tahoma" w:hAnsi="Tahoma" w:cs="Tahoma"/>
          <w:sz w:val="22"/>
          <w:szCs w:val="22"/>
        </w:rPr>
        <w:t>1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4"/>
          <w:sz w:val="22"/>
          <w:szCs w:val="22"/>
        </w:rPr>
        <w:t>s</w:t>
      </w:r>
      <w:r>
        <w:rPr>
          <w:rFonts w:ascii="Tahoma" w:eastAsia="Tahoma" w:hAnsi="Tahoma" w:cs="Tahoma"/>
          <w:spacing w:val="3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pacing w:val="1"/>
          <w:sz w:val="22"/>
          <w:szCs w:val="22"/>
        </w:rPr>
        <w:t>il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25</w:t>
      </w:r>
      <w:r>
        <w:rPr>
          <w:rFonts w:ascii="Tahoma" w:eastAsia="Tahoma" w:hAnsi="Tahoma" w:cs="Tahoma"/>
          <w:spacing w:val="-1"/>
          <w:sz w:val="22"/>
          <w:szCs w:val="22"/>
        </w:rPr>
        <w:t>-</w:t>
      </w:r>
      <w:r>
        <w:rPr>
          <w:rFonts w:ascii="Tahoma" w:eastAsia="Tahoma" w:hAnsi="Tahoma" w:cs="Tahoma"/>
          <w:sz w:val="22"/>
          <w:szCs w:val="22"/>
        </w:rPr>
        <w:t>28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pacing w:val="2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11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"/>
          <w:sz w:val="22"/>
          <w:szCs w:val="22"/>
        </w:rPr>
        <w:t>(</w:t>
      </w:r>
      <w:r>
        <w:rPr>
          <w:rFonts w:ascii="Tahoma" w:eastAsia="Tahoma" w:hAnsi="Tahoma" w:cs="Tahoma"/>
          <w:sz w:val="22"/>
          <w:szCs w:val="22"/>
        </w:rPr>
        <w:t>3.97</w:t>
      </w:r>
      <w:r>
        <w:rPr>
          <w:rFonts w:ascii="Tahoma" w:eastAsia="Tahoma" w:hAnsi="Tahoma" w:cs="Tahoma"/>
          <w:spacing w:val="-1"/>
          <w:sz w:val="22"/>
          <w:szCs w:val="22"/>
        </w:rPr>
        <w:t>%</w:t>
      </w:r>
      <w:r>
        <w:rPr>
          <w:rFonts w:ascii="Tahoma" w:eastAsia="Tahoma" w:hAnsi="Tahoma" w:cs="Tahoma"/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pacing w:val="2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3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297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je</w:t>
      </w:r>
      <w:r>
        <w:rPr>
          <w:rFonts w:ascii="Tahoma" w:eastAsia="Tahoma" w:hAnsi="Tahoma" w:cs="Tahoma"/>
          <w:spacing w:val="3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s</w:t>
      </w:r>
      <w:r>
        <w:rPr>
          <w:rFonts w:ascii="Tahoma" w:eastAsia="Tahoma" w:hAnsi="Tahoma" w:cs="Tahoma"/>
          <w:w w:val="93"/>
          <w:sz w:val="22"/>
          <w:szCs w:val="22"/>
        </w:rPr>
        <w:t>cr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ne</w:t>
      </w:r>
      <w:r>
        <w:rPr>
          <w:rFonts w:ascii="Tahoma" w:eastAsia="Tahoma" w:hAnsi="Tahoma" w:cs="Tahoma"/>
          <w:w w:val="93"/>
          <w:sz w:val="22"/>
          <w:szCs w:val="22"/>
        </w:rPr>
        <w:t>d.</w:t>
      </w:r>
      <w:r>
        <w:rPr>
          <w:spacing w:val="46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Th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spacing w:val="-8"/>
          <w:sz w:val="22"/>
          <w:szCs w:val="22"/>
        </w:rPr>
        <w:t xml:space="preserve"> </w:t>
      </w:r>
      <w:r>
        <w:rPr>
          <w:rFonts w:ascii="Tahoma" w:eastAsia="Tahoma" w:hAnsi="Tahoma" w:cs="Tahoma"/>
          <w:w w:val="94"/>
          <w:sz w:val="22"/>
          <w:szCs w:val="22"/>
        </w:rPr>
        <w:t>d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s</w:t>
      </w:r>
      <w:r>
        <w:rPr>
          <w:rFonts w:ascii="Tahoma" w:eastAsia="Tahoma" w:hAnsi="Tahoma" w:cs="Tahoma"/>
          <w:w w:val="94"/>
          <w:sz w:val="22"/>
          <w:szCs w:val="22"/>
        </w:rPr>
        <w:t>tr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u</w:t>
      </w:r>
      <w:r>
        <w:rPr>
          <w:rFonts w:ascii="Tahoma" w:eastAsia="Tahoma" w:hAnsi="Tahoma" w:cs="Tahoma"/>
          <w:w w:val="94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on</w:t>
      </w:r>
      <w:r>
        <w:rPr>
          <w:spacing w:val="34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spacing w:val="2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BV</w:t>
      </w:r>
      <w:r>
        <w:rPr>
          <w:spacing w:val="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1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ct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on</w:t>
      </w:r>
      <w:r>
        <w:rPr>
          <w:spacing w:val="-1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2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pacing w:val="-15"/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pr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v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l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</w:t>
      </w:r>
      <w:r>
        <w:rPr>
          <w:rFonts w:ascii="Tahoma" w:eastAsia="Tahoma" w:hAnsi="Tahoma" w:cs="Tahoma"/>
          <w:w w:val="93"/>
          <w:sz w:val="22"/>
          <w:szCs w:val="22"/>
        </w:rPr>
        <w:t>ce</w:t>
      </w:r>
      <w:r>
        <w:rPr>
          <w:spacing w:val="44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3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2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3</w:t>
      </w:r>
      <w:r>
        <w:rPr>
          <w:rFonts w:ascii="Tahoma" w:eastAsia="Tahoma" w:hAnsi="Tahoma" w:cs="Tahoma"/>
          <w:spacing w:val="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0%</w:t>
      </w:r>
      <w:r>
        <w:rPr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</w:p>
    <w:p w:rsidR="00F441A3" w:rsidRDefault="00C367FF">
      <w:pPr>
        <w:spacing w:before="2" w:line="240" w:lineRule="exact"/>
        <w:ind w:left="172" w:right="126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5.</w:t>
      </w:r>
      <w:r>
        <w:rPr>
          <w:rFonts w:ascii="Tahoma" w:eastAsia="Tahoma" w:hAnsi="Tahoma" w:cs="Tahoma"/>
          <w:spacing w:val="2"/>
          <w:sz w:val="22"/>
          <w:szCs w:val="22"/>
        </w:rPr>
        <w:t>5</w:t>
      </w:r>
      <w:r>
        <w:rPr>
          <w:rFonts w:ascii="Tahoma" w:eastAsia="Tahoma" w:hAnsi="Tahoma" w:cs="Tahoma"/>
          <w:sz w:val="22"/>
          <w:szCs w:val="22"/>
        </w:rPr>
        <w:t>%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le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fe</w:t>
      </w:r>
      <w:r>
        <w:rPr>
          <w:rFonts w:ascii="Tahoma" w:eastAsia="Tahoma" w:hAnsi="Tahoma" w:cs="Tahoma"/>
          <w:spacing w:val="1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le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w w:val="94"/>
          <w:sz w:val="22"/>
          <w:szCs w:val="22"/>
        </w:rPr>
        <w:t>r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s</w:t>
      </w:r>
      <w:r>
        <w:rPr>
          <w:rFonts w:ascii="Tahoma" w:eastAsia="Tahoma" w:hAnsi="Tahoma" w:cs="Tahoma"/>
          <w:w w:val="94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e</w:t>
      </w:r>
      <w:r>
        <w:rPr>
          <w:rFonts w:ascii="Tahoma" w:eastAsia="Tahoma" w:hAnsi="Tahoma" w:cs="Tahoma"/>
          <w:w w:val="94"/>
          <w:sz w:val="22"/>
          <w:szCs w:val="22"/>
        </w:rPr>
        <w:t>ct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2"/>
          <w:w w:val="94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e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l</w:t>
      </w:r>
      <w:r>
        <w:rPr>
          <w:rFonts w:ascii="Tahoma" w:eastAsia="Tahoma" w:hAnsi="Tahoma" w:cs="Tahoma"/>
          <w:w w:val="94"/>
          <w:sz w:val="22"/>
          <w:szCs w:val="22"/>
        </w:rPr>
        <w:t>y.</w:t>
      </w:r>
      <w:r>
        <w:rPr>
          <w:spacing w:val="4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4"/>
          <w:w w:val="93"/>
          <w:sz w:val="22"/>
          <w:szCs w:val="22"/>
        </w:rPr>
        <w:t>s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f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spacing w:val="3"/>
          <w:w w:val="93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an</w:t>
      </w:r>
      <w:r>
        <w:rPr>
          <w:rFonts w:ascii="Tahoma" w:eastAsia="Tahoma" w:hAnsi="Tahoma" w:cs="Tahoma"/>
          <w:w w:val="93"/>
          <w:sz w:val="22"/>
          <w:szCs w:val="22"/>
        </w:rPr>
        <w:t>t</w:t>
      </w:r>
      <w:r>
        <w:rPr>
          <w:spacing w:val="8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d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ff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en</w:t>
      </w:r>
      <w:r>
        <w:rPr>
          <w:rFonts w:ascii="Tahoma" w:eastAsia="Tahoma" w:hAnsi="Tahoma" w:cs="Tahoma"/>
          <w:w w:val="93"/>
          <w:sz w:val="22"/>
          <w:szCs w:val="22"/>
        </w:rPr>
        <w:t>ce</w:t>
      </w:r>
      <w:r>
        <w:rPr>
          <w:spacing w:val="7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w w:val="94"/>
          <w:sz w:val="22"/>
          <w:szCs w:val="22"/>
        </w:rPr>
        <w:t>ob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se</w:t>
      </w:r>
      <w:r>
        <w:rPr>
          <w:rFonts w:ascii="Tahoma" w:eastAsia="Tahoma" w:hAnsi="Tahoma" w:cs="Tahoma"/>
          <w:w w:val="94"/>
          <w:sz w:val="22"/>
          <w:szCs w:val="22"/>
        </w:rPr>
        <w:t>r</w:t>
      </w:r>
      <w:r>
        <w:rPr>
          <w:rFonts w:ascii="Tahoma" w:eastAsia="Tahoma" w:hAnsi="Tahoma" w:cs="Tahoma"/>
          <w:spacing w:val="2"/>
          <w:w w:val="94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e</w:t>
      </w:r>
      <w:r>
        <w:rPr>
          <w:rFonts w:ascii="Tahoma" w:eastAsia="Tahoma" w:hAnsi="Tahoma" w:cs="Tahoma"/>
          <w:w w:val="94"/>
          <w:sz w:val="22"/>
          <w:szCs w:val="22"/>
        </w:rPr>
        <w:t>d</w:t>
      </w:r>
      <w:r>
        <w:rPr>
          <w:spacing w:val="8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d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spacing w:val="-4"/>
          <w:w w:val="93"/>
          <w:sz w:val="22"/>
          <w:szCs w:val="22"/>
        </w:rPr>
        <w:t>s</w:t>
      </w:r>
      <w:r>
        <w:rPr>
          <w:rFonts w:ascii="Tahoma" w:eastAsia="Tahoma" w:hAnsi="Tahoma" w:cs="Tahoma"/>
          <w:w w:val="93"/>
          <w:sz w:val="22"/>
          <w:szCs w:val="22"/>
        </w:rPr>
        <w:t>tr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u</w:t>
      </w:r>
      <w:r>
        <w:rPr>
          <w:rFonts w:ascii="Tahoma" w:eastAsia="Tahoma" w:hAnsi="Tahoma" w:cs="Tahoma"/>
          <w:spacing w:val="3"/>
          <w:w w:val="93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on</w:t>
      </w:r>
      <w:r>
        <w:rPr>
          <w:spacing w:val="27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BV</w:t>
      </w:r>
      <w:r>
        <w:rPr>
          <w:spacing w:val="-17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2"/>
          <w:w w:val="94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fe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c</w:t>
      </w:r>
      <w:r>
        <w:rPr>
          <w:rFonts w:ascii="Tahoma" w:eastAsia="Tahoma" w:hAnsi="Tahoma" w:cs="Tahoma"/>
          <w:w w:val="94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o</w:t>
      </w:r>
      <w:r>
        <w:rPr>
          <w:rFonts w:ascii="Tahoma" w:eastAsia="Tahoma" w:hAnsi="Tahoma" w:cs="Tahoma"/>
          <w:w w:val="94"/>
          <w:sz w:val="22"/>
          <w:szCs w:val="22"/>
        </w:rPr>
        <w:t>n</w:t>
      </w:r>
      <w:r>
        <w:rPr>
          <w:spacing w:val="13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w w:val="94"/>
          <w:sz w:val="22"/>
          <w:szCs w:val="22"/>
        </w:rPr>
        <w:t>r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e</w:t>
      </w:r>
      <w:r>
        <w:rPr>
          <w:rFonts w:ascii="Tahoma" w:eastAsia="Tahoma" w:hAnsi="Tahoma" w:cs="Tahoma"/>
          <w:spacing w:val="-4"/>
          <w:w w:val="94"/>
          <w:sz w:val="22"/>
          <w:szCs w:val="22"/>
        </w:rPr>
        <w:t>s</w:t>
      </w:r>
      <w:r>
        <w:rPr>
          <w:rFonts w:ascii="Tahoma" w:eastAsia="Tahoma" w:hAnsi="Tahoma" w:cs="Tahoma"/>
          <w:w w:val="94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e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c</w:t>
      </w:r>
      <w:r>
        <w:rPr>
          <w:rFonts w:ascii="Tahoma" w:eastAsia="Tahoma" w:hAnsi="Tahoma" w:cs="Tahoma"/>
          <w:w w:val="94"/>
          <w:sz w:val="22"/>
          <w:szCs w:val="22"/>
        </w:rPr>
        <w:t>t</w:t>
      </w:r>
      <w:r>
        <w:rPr>
          <w:spacing w:val="13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3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ge</w:t>
      </w:r>
      <w:r>
        <w:rPr>
          <w:spacing w:val="-10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pacing w:val="-1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se</w:t>
      </w:r>
      <w:r>
        <w:rPr>
          <w:rFonts w:ascii="Tahoma" w:eastAsia="Tahoma" w:hAnsi="Tahoma" w:cs="Tahoma"/>
          <w:sz w:val="22"/>
          <w:szCs w:val="22"/>
        </w:rPr>
        <w:t>x</w:t>
      </w:r>
      <w:r>
        <w:rPr>
          <w:spacing w:val="-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4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pacing w:val="3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spacing w:val="-2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spacing w:val="-17"/>
          <w:sz w:val="22"/>
          <w:szCs w:val="22"/>
        </w:rPr>
        <w:t xml:space="preserve"> </w:t>
      </w:r>
      <w:r>
        <w:rPr>
          <w:rFonts w:ascii="Tahoma" w:eastAsia="Tahoma" w:hAnsi="Tahoma" w:cs="Tahoma"/>
          <w:w w:val="94"/>
          <w:sz w:val="22"/>
          <w:szCs w:val="22"/>
        </w:rPr>
        <w:t>(p&lt;0</w:t>
      </w:r>
      <w:r>
        <w:rPr>
          <w:rFonts w:ascii="Tahoma" w:eastAsia="Tahoma" w:hAnsi="Tahoma" w:cs="Tahoma"/>
          <w:spacing w:val="2"/>
          <w:w w:val="94"/>
          <w:sz w:val="22"/>
          <w:szCs w:val="22"/>
        </w:rPr>
        <w:t>.</w:t>
      </w:r>
      <w:r>
        <w:rPr>
          <w:rFonts w:ascii="Tahoma" w:eastAsia="Tahoma" w:hAnsi="Tahoma" w:cs="Tahoma"/>
          <w:w w:val="94"/>
          <w:sz w:val="22"/>
          <w:szCs w:val="22"/>
        </w:rPr>
        <w:t>05).</w:t>
      </w:r>
      <w:r>
        <w:rPr>
          <w:spacing w:val="12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Th</w:t>
      </w:r>
      <w:r>
        <w:rPr>
          <w:rFonts w:ascii="Tahoma" w:eastAsia="Tahoma" w:hAnsi="Tahoma" w:cs="Tahoma"/>
          <w:sz w:val="22"/>
          <w:szCs w:val="22"/>
        </w:rPr>
        <w:t>e</w:t>
      </w:r>
    </w:p>
    <w:p w:rsidR="00F441A3" w:rsidRDefault="00C367FF">
      <w:pPr>
        <w:spacing w:line="240" w:lineRule="exact"/>
        <w:ind w:left="172" w:right="129"/>
        <w:jc w:val="both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esu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t</w:t>
      </w:r>
      <w:proofErr w:type="gramEnd"/>
      <w:r>
        <w:rPr>
          <w:spacing w:val="-1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dy</w:t>
      </w:r>
      <w:r>
        <w:rPr>
          <w:spacing w:val="-1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4"/>
          <w:w w:val="93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u</w:t>
      </w:r>
      <w:r>
        <w:rPr>
          <w:rFonts w:ascii="Tahoma" w:eastAsia="Tahoma" w:hAnsi="Tahoma" w:cs="Tahoma"/>
          <w:w w:val="93"/>
          <w:sz w:val="22"/>
          <w:szCs w:val="22"/>
        </w:rPr>
        <w:t>g</w:t>
      </w:r>
      <w:r>
        <w:rPr>
          <w:rFonts w:ascii="Tahoma" w:eastAsia="Tahoma" w:hAnsi="Tahoma" w:cs="Tahoma"/>
          <w:spacing w:val="3"/>
          <w:w w:val="93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spacing w:val="-4"/>
          <w:w w:val="93"/>
          <w:sz w:val="22"/>
          <w:szCs w:val="22"/>
        </w:rPr>
        <w:t>s</w:t>
      </w:r>
      <w:r>
        <w:rPr>
          <w:rFonts w:ascii="Tahoma" w:eastAsia="Tahoma" w:hAnsi="Tahoma" w:cs="Tahoma"/>
          <w:spacing w:val="5"/>
          <w:w w:val="93"/>
          <w:sz w:val="22"/>
          <w:szCs w:val="22"/>
        </w:rPr>
        <w:t>t</w:t>
      </w:r>
      <w:r>
        <w:rPr>
          <w:rFonts w:ascii="Tahoma" w:eastAsia="Tahoma" w:hAnsi="Tahoma" w:cs="Tahoma"/>
          <w:w w:val="93"/>
          <w:sz w:val="22"/>
          <w:szCs w:val="22"/>
        </w:rPr>
        <w:t>s</w:t>
      </w:r>
      <w:r>
        <w:rPr>
          <w:spacing w:val="25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rFonts w:ascii="Tahoma" w:eastAsia="Tahoma" w:hAnsi="Tahoma" w:cs="Tahoma"/>
          <w:w w:val="94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e</w:t>
      </w:r>
      <w:r>
        <w:rPr>
          <w:rFonts w:ascii="Tahoma" w:eastAsia="Tahoma" w:hAnsi="Tahoma" w:cs="Tahoma"/>
          <w:w w:val="94"/>
          <w:sz w:val="22"/>
          <w:szCs w:val="22"/>
        </w:rPr>
        <w:t>c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n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n</w:t>
      </w:r>
      <w:r>
        <w:rPr>
          <w:rFonts w:ascii="Tahoma" w:eastAsia="Tahoma" w:hAnsi="Tahoma" w:cs="Tahoma"/>
          <w:w w:val="94"/>
          <w:sz w:val="22"/>
          <w:szCs w:val="22"/>
        </w:rPr>
        <w:t>g</w:t>
      </w:r>
      <w:r>
        <w:rPr>
          <w:spacing w:val="18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tr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pacing w:val="-1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w w:val="94"/>
          <w:sz w:val="22"/>
          <w:szCs w:val="22"/>
        </w:rPr>
        <w:t>pr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e</w:t>
      </w:r>
      <w:r>
        <w:rPr>
          <w:rFonts w:ascii="Tahoma" w:eastAsia="Tahoma" w:hAnsi="Tahoma" w:cs="Tahoma"/>
          <w:w w:val="94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a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en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c</w:t>
      </w:r>
      <w:r>
        <w:rPr>
          <w:rFonts w:ascii="Tahoma" w:eastAsia="Tahoma" w:hAnsi="Tahoma" w:cs="Tahoma"/>
          <w:w w:val="94"/>
          <w:sz w:val="22"/>
          <w:szCs w:val="22"/>
        </w:rPr>
        <w:t>e</w:t>
      </w:r>
      <w:r>
        <w:rPr>
          <w:spacing w:val="16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h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e</w:t>
      </w:r>
      <w:r>
        <w:rPr>
          <w:rFonts w:ascii="Tahoma" w:eastAsia="Tahoma" w:hAnsi="Tahoma" w:cs="Tahoma"/>
          <w:w w:val="94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a</w:t>
      </w:r>
      <w:r>
        <w:rPr>
          <w:rFonts w:ascii="Tahoma" w:eastAsia="Tahoma" w:hAnsi="Tahoma" w:cs="Tahoma"/>
          <w:w w:val="94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w w:val="94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s</w:t>
      </w:r>
      <w:r>
        <w:rPr>
          <w:spacing w:val="19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spacing w:val="9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v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spacing w:val="-1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1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3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pacing w:val="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n</w:t>
      </w:r>
    </w:p>
    <w:p w:rsidR="00F441A3" w:rsidRDefault="00C367FF">
      <w:pPr>
        <w:spacing w:before="4" w:line="240" w:lineRule="exact"/>
        <w:ind w:left="172" w:right="129"/>
        <w:jc w:val="both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n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4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dy</w:t>
      </w:r>
      <w:r>
        <w:rPr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h</w:t>
      </w:r>
      <w:r>
        <w:rPr>
          <w:rFonts w:ascii="Tahoma" w:eastAsia="Tahoma" w:hAnsi="Tahoma" w:cs="Tahoma"/>
          <w:w w:val="93"/>
          <w:sz w:val="22"/>
          <w:szCs w:val="22"/>
        </w:rPr>
        <w:t>o</w:t>
      </w:r>
      <w:r>
        <w:rPr>
          <w:rFonts w:ascii="Tahoma" w:eastAsia="Tahoma" w:hAnsi="Tahoma" w:cs="Tahoma"/>
          <w:spacing w:val="-3"/>
          <w:w w:val="93"/>
          <w:sz w:val="22"/>
          <w:szCs w:val="22"/>
        </w:rPr>
        <w:t>w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spacing w:val="6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un</w:t>
      </w:r>
      <w:r>
        <w:rPr>
          <w:rFonts w:ascii="Tahoma" w:eastAsia="Tahoma" w:hAnsi="Tahoma" w:cs="Tahoma"/>
          <w:w w:val="93"/>
          <w:sz w:val="22"/>
          <w:szCs w:val="22"/>
        </w:rPr>
        <w:t>d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4"/>
          <w:w w:val="93"/>
          <w:sz w:val="22"/>
          <w:szCs w:val="22"/>
        </w:rPr>
        <w:t>s</w:t>
      </w:r>
      <w:r>
        <w:rPr>
          <w:rFonts w:ascii="Tahoma" w:eastAsia="Tahoma" w:hAnsi="Tahoma" w:cs="Tahoma"/>
          <w:spacing w:val="3"/>
          <w:w w:val="93"/>
          <w:sz w:val="22"/>
          <w:szCs w:val="22"/>
        </w:rPr>
        <w:t>c</w:t>
      </w:r>
      <w:r>
        <w:rPr>
          <w:rFonts w:ascii="Tahoma" w:eastAsia="Tahoma" w:hAnsi="Tahoma" w:cs="Tahoma"/>
          <w:w w:val="93"/>
          <w:sz w:val="22"/>
          <w:szCs w:val="22"/>
        </w:rPr>
        <w:t>or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s</w:t>
      </w:r>
      <w:r>
        <w:rPr>
          <w:spacing w:val="5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en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d</w:t>
      </w:r>
      <w:r>
        <w:rPr>
          <w:spacing w:val="6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c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a</w:t>
      </w:r>
      <w:r>
        <w:rPr>
          <w:rFonts w:ascii="Tahoma" w:eastAsia="Tahoma" w:hAnsi="Tahoma" w:cs="Tahoma"/>
          <w:spacing w:val="-4"/>
          <w:w w:val="93"/>
          <w:sz w:val="22"/>
          <w:szCs w:val="22"/>
        </w:rPr>
        <w:t>m</w:t>
      </w:r>
      <w:r>
        <w:rPr>
          <w:rFonts w:ascii="Tahoma" w:eastAsia="Tahoma" w:hAnsi="Tahoma" w:cs="Tahoma"/>
          <w:w w:val="93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gn</w:t>
      </w:r>
      <w:r>
        <w:rPr>
          <w:spacing w:val="5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essen</w:t>
      </w:r>
      <w:r>
        <w:rPr>
          <w:rFonts w:ascii="Tahoma" w:eastAsia="Tahoma" w:hAnsi="Tahoma" w:cs="Tahoma"/>
          <w:sz w:val="22"/>
          <w:szCs w:val="22"/>
        </w:rPr>
        <w:t>ce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a</w:t>
      </w:r>
      <w:r>
        <w:rPr>
          <w:rFonts w:ascii="Tahoma" w:eastAsia="Tahoma" w:hAnsi="Tahoma" w:cs="Tahoma"/>
          <w:w w:val="93"/>
          <w:sz w:val="22"/>
          <w:szCs w:val="22"/>
        </w:rPr>
        <w:t>cc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na</w:t>
      </w:r>
      <w:r>
        <w:rPr>
          <w:rFonts w:ascii="Tahoma" w:eastAsia="Tahoma" w:hAnsi="Tahoma" w:cs="Tahoma"/>
          <w:w w:val="93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on</w:t>
      </w:r>
      <w:r>
        <w:rPr>
          <w:spacing w:val="24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a</w:t>
      </w:r>
      <w:r>
        <w:rPr>
          <w:rFonts w:ascii="Tahoma" w:eastAsia="Tahoma" w:hAnsi="Tahoma" w:cs="Tahoma"/>
          <w:w w:val="93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a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ns</w:t>
      </w:r>
      <w:r>
        <w:rPr>
          <w:rFonts w:ascii="Tahoma" w:eastAsia="Tahoma" w:hAnsi="Tahoma" w:cs="Tahoma"/>
          <w:w w:val="93"/>
          <w:sz w:val="22"/>
          <w:szCs w:val="22"/>
        </w:rPr>
        <w:t>t</w:t>
      </w:r>
      <w:r>
        <w:rPr>
          <w:spacing w:val="21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H</w:t>
      </w:r>
      <w:r>
        <w:rPr>
          <w:rFonts w:ascii="Tahoma" w:eastAsia="Tahoma" w:hAnsi="Tahoma" w:cs="Tahoma"/>
          <w:spacing w:val="-5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.</w:t>
      </w:r>
    </w:p>
    <w:bookmarkEnd w:id="0"/>
    <w:p w:rsidR="00F441A3" w:rsidRDefault="00F441A3">
      <w:pPr>
        <w:spacing w:before="7" w:line="240" w:lineRule="exact"/>
        <w:rPr>
          <w:sz w:val="24"/>
          <w:szCs w:val="24"/>
        </w:rPr>
      </w:pPr>
    </w:p>
    <w:p w:rsidR="00F441A3" w:rsidRDefault="00C367FF">
      <w:pPr>
        <w:ind w:left="172" w:right="3438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K</w:t>
      </w:r>
      <w:r>
        <w:rPr>
          <w:rFonts w:ascii="Tahoma" w:eastAsia="Tahoma" w:hAnsi="Tahoma" w:cs="Tahoma"/>
          <w:b/>
          <w:spacing w:val="1"/>
          <w:sz w:val="21"/>
          <w:szCs w:val="21"/>
        </w:rPr>
        <w:t>ey</w:t>
      </w:r>
      <w:r>
        <w:rPr>
          <w:rFonts w:ascii="Tahoma" w:eastAsia="Tahoma" w:hAnsi="Tahoma" w:cs="Tahoma"/>
          <w:b/>
          <w:spacing w:val="-2"/>
          <w:sz w:val="21"/>
          <w:szCs w:val="21"/>
        </w:rPr>
        <w:t>w</w:t>
      </w:r>
      <w:r>
        <w:rPr>
          <w:rFonts w:ascii="Tahoma" w:eastAsia="Tahoma" w:hAnsi="Tahoma" w:cs="Tahoma"/>
          <w:b/>
          <w:spacing w:val="2"/>
          <w:sz w:val="21"/>
          <w:szCs w:val="21"/>
        </w:rPr>
        <w:t>o</w:t>
      </w:r>
      <w:r>
        <w:rPr>
          <w:rFonts w:ascii="Tahoma" w:eastAsia="Tahoma" w:hAnsi="Tahoma" w:cs="Tahoma"/>
          <w:b/>
          <w:spacing w:val="1"/>
          <w:sz w:val="21"/>
          <w:szCs w:val="21"/>
        </w:rPr>
        <w:t>r</w:t>
      </w:r>
      <w:r>
        <w:rPr>
          <w:rFonts w:ascii="Tahoma" w:eastAsia="Tahoma" w:hAnsi="Tahoma" w:cs="Tahoma"/>
          <w:b/>
          <w:spacing w:val="-3"/>
          <w:sz w:val="21"/>
          <w:szCs w:val="21"/>
        </w:rPr>
        <w:t>d</w:t>
      </w:r>
      <w:r>
        <w:rPr>
          <w:rFonts w:ascii="Tahoma" w:eastAsia="Tahoma" w:hAnsi="Tahoma" w:cs="Tahoma"/>
          <w:b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sz w:val="21"/>
          <w:szCs w:val="21"/>
        </w:rPr>
        <w:t>:</w:t>
      </w:r>
      <w:r>
        <w:rPr>
          <w:b/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een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G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w w:val="104"/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w w:val="103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line="260" w:lineRule="exact"/>
        <w:rPr>
          <w:sz w:val="26"/>
          <w:szCs w:val="26"/>
        </w:rPr>
      </w:pPr>
    </w:p>
    <w:p w:rsidR="00F441A3" w:rsidRDefault="00C367FF">
      <w:pPr>
        <w:ind w:left="172" w:right="7318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w w:val="103"/>
          <w:sz w:val="21"/>
          <w:szCs w:val="21"/>
        </w:rPr>
        <w:t>I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n</w:t>
      </w:r>
      <w:r>
        <w:rPr>
          <w:rFonts w:ascii="Tahoma" w:eastAsia="Tahoma" w:hAnsi="Tahoma" w:cs="Tahoma"/>
          <w:b/>
          <w:w w:val="103"/>
          <w:sz w:val="21"/>
          <w:szCs w:val="21"/>
        </w:rPr>
        <w:t>t</w:t>
      </w:r>
      <w:r>
        <w:rPr>
          <w:rFonts w:ascii="Tahoma" w:eastAsia="Tahoma" w:hAnsi="Tahoma" w:cs="Tahoma"/>
          <w:b/>
          <w:spacing w:val="-4"/>
          <w:w w:val="103"/>
          <w:sz w:val="21"/>
          <w:szCs w:val="21"/>
        </w:rPr>
        <w:t>r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o</w:t>
      </w: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d</w:t>
      </w:r>
      <w:r>
        <w:rPr>
          <w:rFonts w:ascii="Tahoma" w:eastAsia="Tahoma" w:hAnsi="Tahoma" w:cs="Tahoma"/>
          <w:b/>
          <w:spacing w:val="-3"/>
          <w:w w:val="103"/>
          <w:sz w:val="21"/>
          <w:szCs w:val="21"/>
        </w:rPr>
        <w:t>u</w:t>
      </w:r>
      <w:r>
        <w:rPr>
          <w:rFonts w:ascii="Tahoma" w:eastAsia="Tahoma" w:hAnsi="Tahoma" w:cs="Tahoma"/>
          <w:b/>
          <w:spacing w:val="3"/>
          <w:w w:val="103"/>
          <w:sz w:val="21"/>
          <w:szCs w:val="21"/>
        </w:rPr>
        <w:t>c</w:t>
      </w:r>
      <w:r>
        <w:rPr>
          <w:rFonts w:ascii="Tahoma" w:eastAsia="Tahoma" w:hAnsi="Tahoma" w:cs="Tahoma"/>
          <w:b/>
          <w:spacing w:val="-2"/>
          <w:w w:val="103"/>
          <w:sz w:val="21"/>
          <w:szCs w:val="21"/>
        </w:rPr>
        <w:t>t</w:t>
      </w:r>
      <w:r>
        <w:rPr>
          <w:rFonts w:ascii="Tahoma" w:eastAsia="Tahoma" w:hAnsi="Tahoma" w:cs="Tahoma"/>
          <w:b/>
          <w:w w:val="104"/>
          <w:sz w:val="21"/>
          <w:szCs w:val="21"/>
        </w:rPr>
        <w:t>i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o</w:t>
      </w:r>
      <w:r>
        <w:rPr>
          <w:rFonts w:ascii="Tahoma" w:eastAsia="Tahoma" w:hAnsi="Tahoma" w:cs="Tahoma"/>
          <w:b/>
          <w:w w:val="103"/>
          <w:sz w:val="21"/>
          <w:szCs w:val="21"/>
        </w:rPr>
        <w:t>n</w:t>
      </w:r>
    </w:p>
    <w:p w:rsidR="00F441A3" w:rsidRDefault="00C367FF">
      <w:pPr>
        <w:spacing w:before="10"/>
        <w:ind w:left="172" w:right="122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37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am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tory</w:t>
      </w:r>
      <w:proofErr w:type="gramEnd"/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ll</w:t>
      </w:r>
      <w:r>
        <w:rPr>
          <w:rFonts w:ascii="Tahoma" w:eastAsia="Tahoma" w:hAnsi="Tahoma" w:cs="Tahoma"/>
          <w:spacing w:val="-1"/>
          <w:sz w:val="21"/>
          <w:szCs w:val="21"/>
        </w:rPr>
        <w:t>ne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ause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by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B</w:t>
      </w:r>
      <w:r>
        <w:rPr>
          <w:sz w:val="21"/>
          <w:szCs w:val="21"/>
        </w:rPr>
        <w:t xml:space="preserve"> </w:t>
      </w:r>
      <w:r>
        <w:rPr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V</w:t>
      </w:r>
      <w:r>
        <w:rPr>
          <w:rFonts w:ascii="Tahoma" w:eastAsia="Tahoma" w:hAnsi="Tahoma" w:cs="Tahoma"/>
          <w:sz w:val="21"/>
          <w:szCs w:val="21"/>
        </w:rPr>
        <w:t>)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pacing w:val="50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ea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hu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na</w:t>
      </w:r>
      <w:r>
        <w:rPr>
          <w:rFonts w:ascii="Tahoma" w:eastAsia="Tahoma" w:hAnsi="Tahoma" w:cs="Tahoma"/>
          <w:spacing w:val="1"/>
          <w:sz w:val="21"/>
          <w:szCs w:val="21"/>
        </w:rPr>
        <w:t>ll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own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“</w:t>
      </w:r>
      <w:proofErr w:type="gramStart"/>
      <w:r>
        <w:rPr>
          <w:rFonts w:ascii="Tahoma" w:eastAsia="Tahoma" w:hAnsi="Tahoma" w:cs="Tahoma"/>
          <w:w w:val="103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</w:t>
      </w:r>
      <w:r>
        <w:rPr>
          <w:rFonts w:ascii="Tahoma" w:eastAsia="Tahoma" w:hAnsi="Tahoma" w:cs="Tahoma"/>
          <w:w w:val="103"/>
          <w:sz w:val="21"/>
          <w:szCs w:val="21"/>
        </w:rPr>
        <w:t>m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proofErr w:type="gramEnd"/>
      <w:r>
        <w:rPr>
          <w:rFonts w:ascii="Tahoma" w:eastAsia="Tahoma" w:hAnsi="Tahoma" w:cs="Tahoma"/>
          <w:sz w:val="21"/>
          <w:szCs w:val="21"/>
        </w:rPr>
        <w:t>”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(B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rk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1996),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se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em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4"/>
          <w:w w:val="103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mi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proofErr w:type="spellStart"/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sh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2006).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Abo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rd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wor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po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hs</w:t>
      </w:r>
      <w:r>
        <w:rPr>
          <w:rFonts w:ascii="Tahoma" w:eastAsia="Tahoma" w:hAnsi="Tahoma" w:cs="Tahoma"/>
          <w:spacing w:val="2"/>
          <w:sz w:val="21"/>
          <w:szCs w:val="21"/>
        </w:rPr>
        <w:t>h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2</w:t>
      </w:r>
      <w:r>
        <w:rPr>
          <w:rFonts w:ascii="Tahoma" w:eastAsia="Tahoma" w:hAnsi="Tahoma" w:cs="Tahoma"/>
          <w:sz w:val="21"/>
          <w:szCs w:val="21"/>
        </w:rPr>
        <w:t>011),</w:t>
      </w:r>
      <w:r>
        <w:rPr>
          <w:sz w:val="21"/>
          <w:szCs w:val="21"/>
        </w:rPr>
        <w:t xml:space="preserve"> 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c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-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360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ill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op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rs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2015).</w:t>
      </w:r>
      <w:r>
        <w:rPr>
          <w:spacing w:val="47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w w:val="103"/>
          <w:sz w:val="21"/>
          <w:szCs w:val="21"/>
        </w:rPr>
        <w:t>Th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-2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seas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proofErr w:type="gramEnd"/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yp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-en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sz w:val="21"/>
          <w:szCs w:val="21"/>
        </w:rPr>
        <w:t xml:space="preserve"> 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MS Mincho" w:eastAsia="MS Mincho" w:hAnsi="MS Mincho" w:cs="MS Mincho"/>
          <w:spacing w:val="-1"/>
          <w:sz w:val="21"/>
          <w:szCs w:val="21"/>
        </w:rPr>
        <w:t>‑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ge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80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ry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10</w:t>
      </w:r>
      <w:r>
        <w:rPr>
          <w:rFonts w:ascii="Tahoma" w:eastAsia="Tahoma" w:hAnsi="Tahoma" w:cs="Tahoma"/>
          <w:spacing w:val="2"/>
          <w:sz w:val="21"/>
          <w:szCs w:val="21"/>
        </w:rPr>
        <w:t>0</w:t>
      </w:r>
      <w:r>
        <w:rPr>
          <w:rFonts w:ascii="Tahoma" w:eastAsia="Tahoma" w:hAnsi="Tahoma" w:cs="Tahoma"/>
          <w:sz w:val="21"/>
          <w:szCs w:val="21"/>
        </w:rPr>
        <w:t>0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ma</w:t>
      </w:r>
      <w:r>
        <w:rPr>
          <w:rFonts w:ascii="Tahoma" w:eastAsia="Tahoma" w:hAnsi="Tahoma" w:cs="Tahoma"/>
          <w:spacing w:val="2"/>
          <w:sz w:val="21"/>
          <w:szCs w:val="21"/>
        </w:rPr>
        <w:t>j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aus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-4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se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(O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l</w:t>
      </w:r>
      <w:r>
        <w:rPr>
          <w:rFonts w:ascii="Tahoma" w:eastAsia="Tahoma" w:hAnsi="Tahoma" w:cs="Tahoma"/>
          <w:w w:val="103"/>
          <w:sz w:val="21"/>
          <w:szCs w:val="21"/>
        </w:rPr>
        <w:t>a</w:t>
      </w:r>
    </w:p>
    <w:p w:rsidR="00F441A3" w:rsidRDefault="00C367FF">
      <w:pPr>
        <w:spacing w:before="8"/>
        <w:ind w:left="172" w:right="7064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&amp;</w:t>
      </w:r>
      <w:r>
        <w:rPr>
          <w:spacing w:val="1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103"/>
          <w:sz w:val="21"/>
          <w:szCs w:val="21"/>
        </w:rPr>
        <w:t>Od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b</w:t>
      </w:r>
      <w:r>
        <w:rPr>
          <w:rFonts w:ascii="Tahoma" w:eastAsia="Tahoma" w:hAnsi="Tahoma" w:cs="Tahoma"/>
          <w:w w:val="103"/>
          <w:sz w:val="21"/>
          <w:szCs w:val="21"/>
        </w:rPr>
        <w:t>o</w:t>
      </w:r>
      <w:proofErr w:type="spellEnd"/>
      <w:r>
        <w:rPr>
          <w:rFonts w:ascii="Tahoma" w:eastAsia="Tahoma" w:hAnsi="Tahoma" w:cs="Tahoma"/>
          <w:w w:val="104"/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2007)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line="260" w:lineRule="exact"/>
        <w:rPr>
          <w:sz w:val="26"/>
          <w:szCs w:val="26"/>
        </w:rPr>
      </w:pPr>
    </w:p>
    <w:p w:rsidR="00F441A3" w:rsidRDefault="00C367FF">
      <w:pPr>
        <w:spacing w:line="244" w:lineRule="auto"/>
        <w:ind w:left="172" w:right="123"/>
        <w:jc w:val="both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proofErr w:type="gramEnd"/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na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e</w:t>
      </w:r>
      <w:proofErr w:type="spellEnd"/>
      <w:r>
        <w:rPr>
          <w:sz w:val="21"/>
          <w:szCs w:val="21"/>
        </w:rPr>
        <w:t xml:space="preserve"> 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am</w:t>
      </w:r>
      <w:r>
        <w:rPr>
          <w:rFonts w:ascii="Tahoma" w:eastAsia="Tahoma" w:hAnsi="Tahoma" w:cs="Tahoma"/>
          <w:spacing w:val="1"/>
          <w:sz w:val="21"/>
          <w:szCs w:val="21"/>
        </w:rPr>
        <w:t>il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v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w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t</w:t>
      </w:r>
      <w:r>
        <w:rPr>
          <w:rFonts w:ascii="Tahoma" w:eastAsia="Tahoma" w:hAnsi="Tahoma" w:cs="Tahoma"/>
          <w:w w:val="103"/>
          <w:sz w:val="21"/>
          <w:szCs w:val="21"/>
        </w:rPr>
        <w:t>h</w:t>
      </w:r>
      <w:r>
        <w:rPr>
          <w:spacing w:val="29"/>
          <w:w w:val="10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tro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do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b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tr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A.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us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te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gh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RN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te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orm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by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pt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te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ch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BV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pacing w:val="-1"/>
          <w:sz w:val="21"/>
          <w:szCs w:val="21"/>
        </w:rPr>
        <w:t>sha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th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trov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use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z w:val="21"/>
          <w:szCs w:val="21"/>
        </w:rPr>
        <w:t>&amp;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2017)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Al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gh</w:t>
      </w:r>
      <w:r>
        <w:rPr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ce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li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r,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1"/>
          <w:sz w:val="21"/>
          <w:szCs w:val="21"/>
        </w:rPr>
        <w:t>ea</w:t>
      </w:r>
      <w:r>
        <w:rPr>
          <w:rFonts w:ascii="Tahoma" w:eastAsia="Tahoma" w:hAnsi="Tahoma" w:cs="Tahoma"/>
          <w:sz w:val="21"/>
          <w:szCs w:val="21"/>
        </w:rPr>
        <w:t>ds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h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b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o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spacing w:val="20"/>
          <w:w w:val="10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rc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-H</w:t>
      </w:r>
      <w:r>
        <w:rPr>
          <w:rFonts w:ascii="Tahoma" w:eastAsia="Tahoma" w:hAnsi="Tahoma" w:cs="Tahoma"/>
          <w:sz w:val="21"/>
          <w:szCs w:val="21"/>
        </w:rPr>
        <w:t>BV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bod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proofErr w:type="spellStart"/>
      <w:r>
        <w:rPr>
          <w:rFonts w:ascii="Tahoma" w:eastAsia="Tahoma" w:hAnsi="Tahoma" w:cs="Tahoma"/>
          <w:sz w:val="21"/>
          <w:szCs w:val="21"/>
        </w:rPr>
        <w:t>Ay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rFonts w:ascii="Tahoma" w:eastAsia="Tahoma" w:hAnsi="Tahoma" w:cs="Tahoma"/>
          <w:spacing w:val="1"/>
          <w:sz w:val="21"/>
          <w:szCs w:val="21"/>
        </w:rPr>
        <w:t>ll</w:t>
      </w:r>
      <w:r>
        <w:rPr>
          <w:rFonts w:ascii="Tahoma" w:eastAsia="Tahoma" w:hAnsi="Tahoma" w:cs="Tahoma"/>
          <w:spacing w:val="-1"/>
          <w:sz w:val="21"/>
          <w:szCs w:val="21"/>
        </w:rPr>
        <w:t>ah</w:t>
      </w:r>
      <w:r>
        <w:rPr>
          <w:rFonts w:ascii="Tahoma" w:eastAsia="Tahoma" w:hAnsi="Tahoma" w:cs="Tahoma"/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z w:val="21"/>
          <w:szCs w:val="21"/>
        </w:rPr>
        <w:t>.,</w:t>
      </w:r>
    </w:p>
    <w:p w:rsidR="005455FD" w:rsidRDefault="005455FD">
      <w:pPr>
        <w:spacing w:line="244" w:lineRule="auto"/>
        <w:ind w:left="172" w:right="123"/>
        <w:jc w:val="both"/>
        <w:rPr>
          <w:rFonts w:ascii="Tahoma" w:eastAsia="Tahoma" w:hAnsi="Tahoma" w:cs="Tahoma"/>
          <w:sz w:val="21"/>
          <w:szCs w:val="21"/>
        </w:rPr>
      </w:pPr>
    </w:p>
    <w:p w:rsidR="00F441A3" w:rsidRDefault="00C367FF">
      <w:pPr>
        <w:spacing w:line="240" w:lineRule="exact"/>
        <w:ind w:left="172" w:right="133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2014)</w:t>
      </w:r>
      <w:r w:rsidR="005455FD">
        <w:rPr>
          <w:rFonts w:ascii="Tahoma" w:eastAsia="Tahoma" w:hAnsi="Tahoma" w:cs="Tahoma"/>
          <w:position w:val="-1"/>
          <w:sz w:val="21"/>
          <w:szCs w:val="21"/>
        </w:rPr>
        <w:t>.</w:t>
      </w:r>
      <w:r w:rsidR="005455FD">
        <w:rPr>
          <w:position w:val="-1"/>
          <w:sz w:val="21"/>
          <w:szCs w:val="21"/>
        </w:rPr>
        <w:t xml:space="preserve"> </w:t>
      </w:r>
      <w:r w:rsidR="005455FD">
        <w:rPr>
          <w:spacing w:val="2"/>
          <w:position w:val="-1"/>
          <w:sz w:val="21"/>
          <w:szCs w:val="21"/>
        </w:rPr>
        <w:t>The</w:t>
      </w:r>
      <w:r>
        <w:rPr>
          <w:spacing w:val="46"/>
          <w:position w:val="-1"/>
          <w:sz w:val="21"/>
          <w:szCs w:val="21"/>
        </w:rPr>
        <w:t xml:space="preserve"> </w:t>
      </w:r>
      <w:r w:rsidR="005455FD">
        <w:rPr>
          <w:rFonts w:ascii="Tahoma" w:eastAsia="Tahoma" w:hAnsi="Tahoma" w:cs="Tahoma"/>
          <w:spacing w:val="1"/>
          <w:position w:val="-1"/>
          <w:sz w:val="21"/>
          <w:szCs w:val="21"/>
        </w:rPr>
        <w:t>H</w:t>
      </w:r>
      <w:r w:rsidR="005455FD">
        <w:rPr>
          <w:rFonts w:ascii="Tahoma" w:eastAsia="Tahoma" w:hAnsi="Tahoma" w:cs="Tahoma"/>
          <w:spacing w:val="-1"/>
          <w:position w:val="-1"/>
          <w:sz w:val="21"/>
          <w:szCs w:val="21"/>
        </w:rPr>
        <w:t>e</w:t>
      </w:r>
      <w:r w:rsidR="005455FD">
        <w:rPr>
          <w:rFonts w:ascii="Tahoma" w:eastAsia="Tahoma" w:hAnsi="Tahoma" w:cs="Tahoma"/>
          <w:position w:val="-1"/>
          <w:sz w:val="21"/>
          <w:szCs w:val="21"/>
        </w:rPr>
        <w:t>p</w:t>
      </w:r>
      <w:r w:rsidR="005455FD">
        <w:rPr>
          <w:rFonts w:ascii="Tahoma" w:eastAsia="Tahoma" w:hAnsi="Tahoma" w:cs="Tahoma"/>
          <w:spacing w:val="-1"/>
          <w:position w:val="-1"/>
          <w:sz w:val="21"/>
          <w:szCs w:val="21"/>
        </w:rPr>
        <w:t>a</w:t>
      </w:r>
      <w:r w:rsidR="005455FD">
        <w:rPr>
          <w:rFonts w:ascii="Tahoma" w:eastAsia="Tahoma" w:hAnsi="Tahoma" w:cs="Tahoma"/>
          <w:position w:val="-1"/>
          <w:sz w:val="21"/>
          <w:szCs w:val="21"/>
        </w:rPr>
        <w:t>t</w:t>
      </w:r>
      <w:r w:rsidR="005455FD">
        <w:rPr>
          <w:rFonts w:ascii="Tahoma" w:eastAsia="Tahoma" w:hAnsi="Tahoma" w:cs="Tahoma"/>
          <w:spacing w:val="1"/>
          <w:position w:val="-1"/>
          <w:sz w:val="21"/>
          <w:szCs w:val="21"/>
        </w:rPr>
        <w:t>i</w:t>
      </w:r>
      <w:r w:rsidR="005455FD">
        <w:rPr>
          <w:rFonts w:ascii="Tahoma" w:eastAsia="Tahoma" w:hAnsi="Tahoma" w:cs="Tahoma"/>
          <w:position w:val="-1"/>
          <w:sz w:val="21"/>
          <w:szCs w:val="21"/>
        </w:rPr>
        <w:t>t</w:t>
      </w:r>
      <w:r w:rsidR="005455FD">
        <w:rPr>
          <w:rFonts w:ascii="Tahoma" w:eastAsia="Tahoma" w:hAnsi="Tahoma" w:cs="Tahoma"/>
          <w:spacing w:val="1"/>
          <w:position w:val="-1"/>
          <w:sz w:val="21"/>
          <w:szCs w:val="21"/>
        </w:rPr>
        <w:t>i</w:t>
      </w:r>
      <w:r w:rsidR="005455FD">
        <w:rPr>
          <w:rFonts w:ascii="Tahoma" w:eastAsia="Tahoma" w:hAnsi="Tahoma" w:cs="Tahoma"/>
          <w:position w:val="-1"/>
          <w:sz w:val="21"/>
          <w:szCs w:val="21"/>
        </w:rPr>
        <w:t>s</w:t>
      </w:r>
      <w:r w:rsidR="005455FD">
        <w:rPr>
          <w:position w:val="-1"/>
          <w:sz w:val="21"/>
          <w:szCs w:val="21"/>
        </w:rPr>
        <w:t xml:space="preserve"> </w:t>
      </w:r>
      <w:r w:rsidR="005455FD">
        <w:rPr>
          <w:spacing w:val="4"/>
          <w:position w:val="-1"/>
          <w:sz w:val="21"/>
          <w:szCs w:val="21"/>
        </w:rPr>
        <w:t>B</w:t>
      </w:r>
      <w:r>
        <w:rPr>
          <w:spacing w:val="40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v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u</w:t>
      </w:r>
      <w:r>
        <w:rPr>
          <w:rFonts w:ascii="Tahoma" w:eastAsia="Tahoma" w:hAnsi="Tahoma" w:cs="Tahoma"/>
          <w:position w:val="-1"/>
          <w:sz w:val="21"/>
          <w:szCs w:val="21"/>
        </w:rPr>
        <w:t>s</w:t>
      </w:r>
      <w:r>
        <w:rPr>
          <w:spacing w:val="48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position w:val="-1"/>
          <w:sz w:val="21"/>
          <w:szCs w:val="21"/>
        </w:rPr>
        <w:t>s</w:t>
      </w:r>
      <w:r>
        <w:rPr>
          <w:spacing w:val="39"/>
          <w:position w:val="-1"/>
          <w:sz w:val="21"/>
          <w:szCs w:val="21"/>
        </w:rPr>
        <w:t xml:space="preserve"> </w:t>
      </w:r>
      <w:r w:rsidR="005455FD">
        <w:rPr>
          <w:rFonts w:ascii="Tahoma" w:eastAsia="Tahoma" w:hAnsi="Tahoma" w:cs="Tahoma"/>
          <w:position w:val="-1"/>
          <w:sz w:val="21"/>
          <w:szCs w:val="21"/>
        </w:rPr>
        <w:t>b</w:t>
      </w:r>
      <w:r w:rsidR="005455FD">
        <w:rPr>
          <w:rFonts w:ascii="Tahoma" w:eastAsia="Tahoma" w:hAnsi="Tahoma" w:cs="Tahoma"/>
          <w:spacing w:val="-1"/>
          <w:position w:val="-1"/>
          <w:sz w:val="21"/>
          <w:szCs w:val="21"/>
        </w:rPr>
        <w:t>e</w:t>
      </w:r>
      <w:r w:rsidR="005455FD">
        <w:rPr>
          <w:rFonts w:ascii="Tahoma" w:eastAsia="Tahoma" w:hAnsi="Tahoma" w:cs="Tahoma"/>
          <w:spacing w:val="1"/>
          <w:position w:val="-1"/>
          <w:sz w:val="21"/>
          <w:szCs w:val="21"/>
        </w:rPr>
        <w:t>li</w:t>
      </w:r>
      <w:r w:rsidR="005455FD">
        <w:rPr>
          <w:rFonts w:ascii="Tahoma" w:eastAsia="Tahoma" w:hAnsi="Tahoma" w:cs="Tahoma"/>
          <w:spacing w:val="-1"/>
          <w:position w:val="-1"/>
          <w:sz w:val="21"/>
          <w:szCs w:val="21"/>
        </w:rPr>
        <w:t>e</w:t>
      </w:r>
      <w:r w:rsidR="005455FD">
        <w:rPr>
          <w:rFonts w:ascii="Tahoma" w:eastAsia="Tahoma" w:hAnsi="Tahoma" w:cs="Tahoma"/>
          <w:position w:val="-1"/>
          <w:sz w:val="21"/>
          <w:szCs w:val="21"/>
        </w:rPr>
        <w:t>v</w:t>
      </w:r>
      <w:r w:rsidR="005455FD">
        <w:rPr>
          <w:rFonts w:ascii="Tahoma" w:eastAsia="Tahoma" w:hAnsi="Tahoma" w:cs="Tahoma"/>
          <w:spacing w:val="-1"/>
          <w:position w:val="-1"/>
          <w:sz w:val="21"/>
          <w:szCs w:val="21"/>
        </w:rPr>
        <w:t>e</w:t>
      </w:r>
      <w:r w:rsidR="005455FD">
        <w:rPr>
          <w:rFonts w:ascii="Tahoma" w:eastAsia="Tahoma" w:hAnsi="Tahoma" w:cs="Tahoma"/>
          <w:position w:val="-1"/>
          <w:sz w:val="21"/>
          <w:szCs w:val="21"/>
        </w:rPr>
        <w:t>d</w:t>
      </w:r>
      <w:r w:rsidR="005455FD">
        <w:rPr>
          <w:position w:val="-1"/>
          <w:sz w:val="21"/>
          <w:szCs w:val="21"/>
        </w:rPr>
        <w:t xml:space="preserve"> </w:t>
      </w:r>
      <w:r w:rsidR="005455FD">
        <w:rPr>
          <w:spacing w:val="7"/>
          <w:position w:val="-1"/>
          <w:sz w:val="21"/>
          <w:szCs w:val="21"/>
        </w:rPr>
        <w:t>to</w:t>
      </w:r>
      <w:r>
        <w:rPr>
          <w:spacing w:val="4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be</w:t>
      </w:r>
      <w:r>
        <w:rPr>
          <w:spacing w:val="4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position w:val="-1"/>
          <w:sz w:val="21"/>
          <w:szCs w:val="21"/>
        </w:rPr>
        <w:t>bo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u</w:t>
      </w:r>
      <w:r>
        <w:rPr>
          <w:rFonts w:ascii="Tahoma" w:eastAsia="Tahoma" w:hAnsi="Tahoma" w:cs="Tahoma"/>
          <w:position w:val="-1"/>
          <w:sz w:val="21"/>
          <w:szCs w:val="21"/>
        </w:rPr>
        <w:t>t</w:t>
      </w:r>
      <w:r>
        <w:rPr>
          <w:spacing w:val="5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50</w:t>
      </w:r>
      <w:r>
        <w:rPr>
          <w:spacing w:val="40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to</w:t>
      </w:r>
      <w:r>
        <w:rPr>
          <w:spacing w:val="4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100</w:t>
      </w:r>
      <w:r>
        <w:rPr>
          <w:spacing w:val="4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im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position w:val="-1"/>
          <w:sz w:val="21"/>
          <w:szCs w:val="21"/>
        </w:rPr>
        <w:t>s</w:t>
      </w:r>
      <w:r>
        <w:rPr>
          <w:spacing w:val="47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m</w:t>
      </w:r>
      <w:r>
        <w:rPr>
          <w:rFonts w:ascii="Tahoma" w:eastAsia="Tahoma" w:hAnsi="Tahoma" w:cs="Tahoma"/>
          <w:position w:val="-1"/>
          <w:sz w:val="21"/>
          <w:szCs w:val="21"/>
        </w:rPr>
        <w:t>ore</w:t>
      </w:r>
      <w:r>
        <w:rPr>
          <w:spacing w:val="50"/>
          <w:position w:val="-1"/>
          <w:sz w:val="21"/>
          <w:szCs w:val="21"/>
        </w:rPr>
        <w:t xml:space="preserve"> </w:t>
      </w:r>
      <w:r w:rsidR="005455FD">
        <w:rPr>
          <w:rFonts w:ascii="Tahoma" w:eastAsia="Tahoma" w:hAnsi="Tahoma" w:cs="Tahoma"/>
          <w:spacing w:val="1"/>
          <w:w w:val="103"/>
          <w:position w:val="-1"/>
          <w:sz w:val="21"/>
          <w:szCs w:val="21"/>
        </w:rPr>
        <w:t>i</w:t>
      </w:r>
      <w:r w:rsidR="005455FD">
        <w:rPr>
          <w:rFonts w:ascii="Tahoma" w:eastAsia="Tahoma" w:hAnsi="Tahoma" w:cs="Tahoma"/>
          <w:spacing w:val="-1"/>
          <w:w w:val="103"/>
          <w:position w:val="-1"/>
          <w:sz w:val="21"/>
          <w:szCs w:val="21"/>
        </w:rPr>
        <w:t>nfe</w:t>
      </w:r>
      <w:r w:rsidR="005455FD">
        <w:rPr>
          <w:rFonts w:ascii="Tahoma" w:eastAsia="Tahoma" w:hAnsi="Tahoma" w:cs="Tahoma"/>
          <w:spacing w:val="3"/>
          <w:w w:val="103"/>
          <w:position w:val="-1"/>
          <w:sz w:val="21"/>
          <w:szCs w:val="21"/>
        </w:rPr>
        <w:t>c</w:t>
      </w:r>
      <w:r w:rsidR="005455FD">
        <w:rPr>
          <w:rFonts w:ascii="Tahoma" w:eastAsia="Tahoma" w:hAnsi="Tahoma" w:cs="Tahoma"/>
          <w:w w:val="103"/>
          <w:position w:val="-1"/>
          <w:sz w:val="21"/>
          <w:szCs w:val="21"/>
        </w:rPr>
        <w:t>t</w:t>
      </w:r>
      <w:r w:rsidR="005455FD">
        <w:rPr>
          <w:rFonts w:ascii="Tahoma" w:eastAsia="Tahoma" w:hAnsi="Tahoma" w:cs="Tahoma"/>
          <w:spacing w:val="1"/>
          <w:w w:val="103"/>
          <w:position w:val="-1"/>
          <w:sz w:val="21"/>
          <w:szCs w:val="21"/>
        </w:rPr>
        <w:t>i</w:t>
      </w:r>
      <w:r w:rsidR="005455FD">
        <w:rPr>
          <w:rFonts w:ascii="Tahoma" w:eastAsia="Tahoma" w:hAnsi="Tahoma" w:cs="Tahoma"/>
          <w:w w:val="103"/>
          <w:position w:val="-1"/>
          <w:sz w:val="21"/>
          <w:szCs w:val="21"/>
        </w:rPr>
        <w:t>o</w:t>
      </w:r>
      <w:r w:rsidR="005455FD">
        <w:rPr>
          <w:rFonts w:ascii="Tahoma" w:eastAsia="Tahoma" w:hAnsi="Tahoma" w:cs="Tahoma"/>
          <w:spacing w:val="-1"/>
          <w:w w:val="103"/>
          <w:position w:val="-1"/>
          <w:sz w:val="21"/>
          <w:szCs w:val="21"/>
        </w:rPr>
        <w:t>u</w:t>
      </w:r>
      <w:r w:rsidR="005455FD">
        <w:rPr>
          <w:rFonts w:ascii="Tahoma" w:eastAsia="Tahoma" w:hAnsi="Tahoma" w:cs="Tahoma"/>
          <w:w w:val="103"/>
          <w:position w:val="-1"/>
          <w:sz w:val="21"/>
          <w:szCs w:val="21"/>
        </w:rPr>
        <w:t>s</w:t>
      </w:r>
      <w:r w:rsidR="005455FD">
        <w:rPr>
          <w:position w:val="-1"/>
          <w:sz w:val="21"/>
          <w:szCs w:val="21"/>
        </w:rPr>
        <w:t xml:space="preserve"> </w:t>
      </w:r>
      <w:r w:rsidR="005455FD">
        <w:rPr>
          <w:spacing w:val="-20"/>
          <w:position w:val="-1"/>
          <w:sz w:val="21"/>
          <w:szCs w:val="21"/>
        </w:rPr>
        <w:t>than</w:t>
      </w:r>
    </w:p>
    <w:p w:rsidR="00F441A3" w:rsidRDefault="00C367FF">
      <w:pPr>
        <w:spacing w:before="8" w:line="248" w:lineRule="auto"/>
        <w:ind w:left="172" w:right="128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HI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r>
        <w:rPr>
          <w:rFonts w:ascii="Tahoma" w:eastAsia="Tahoma" w:hAnsi="Tahoma" w:cs="Tahoma"/>
          <w:spacing w:val="3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w,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2012).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9"/>
          <w:sz w:val="21"/>
          <w:szCs w:val="21"/>
        </w:rPr>
        <w:t xml:space="preserve"> </w:t>
      </w:r>
      <w:r w:rsidR="005455FD">
        <w:rPr>
          <w:rFonts w:ascii="Tahoma" w:eastAsia="Tahoma" w:hAnsi="Tahoma" w:cs="Tahoma"/>
          <w:spacing w:val="-1"/>
          <w:sz w:val="21"/>
          <w:szCs w:val="21"/>
        </w:rPr>
        <w:t>m</w:t>
      </w:r>
      <w:r w:rsidR="005455FD">
        <w:rPr>
          <w:rFonts w:ascii="Tahoma" w:eastAsia="Tahoma" w:hAnsi="Tahoma" w:cs="Tahoma"/>
          <w:spacing w:val="1"/>
          <w:sz w:val="21"/>
          <w:szCs w:val="21"/>
        </w:rPr>
        <w:t>a</w:t>
      </w:r>
      <w:r w:rsidR="005455FD">
        <w:rPr>
          <w:rFonts w:ascii="Tahoma" w:eastAsia="Tahoma" w:hAnsi="Tahoma" w:cs="Tahoma"/>
          <w:spacing w:val="-2"/>
          <w:sz w:val="21"/>
          <w:szCs w:val="21"/>
        </w:rPr>
        <w:t>i</w:t>
      </w:r>
      <w:r w:rsidR="005455FD">
        <w:rPr>
          <w:rFonts w:ascii="Tahoma" w:eastAsia="Tahoma" w:hAnsi="Tahoma" w:cs="Tahoma"/>
          <w:spacing w:val="-1"/>
          <w:sz w:val="21"/>
          <w:szCs w:val="21"/>
        </w:rPr>
        <w:t>n</w:t>
      </w:r>
      <w:r w:rsidR="005455FD">
        <w:rPr>
          <w:rFonts w:ascii="Tahoma" w:eastAsia="Tahoma" w:hAnsi="Tahoma" w:cs="Tahoma"/>
          <w:spacing w:val="1"/>
          <w:sz w:val="21"/>
          <w:szCs w:val="21"/>
        </w:rPr>
        <w:t>l</w:t>
      </w:r>
      <w:r w:rsidR="005455FD">
        <w:rPr>
          <w:rFonts w:ascii="Tahoma" w:eastAsia="Tahoma" w:hAnsi="Tahoma" w:cs="Tahoma"/>
          <w:sz w:val="21"/>
          <w:szCs w:val="21"/>
        </w:rPr>
        <w:t>y</w:t>
      </w:r>
      <w:r w:rsidR="005455FD">
        <w:rPr>
          <w:sz w:val="21"/>
          <w:szCs w:val="21"/>
        </w:rPr>
        <w:t xml:space="preserve"> </w:t>
      </w:r>
      <w:proofErr w:type="gramStart"/>
      <w:r w:rsidR="005455FD">
        <w:rPr>
          <w:spacing w:val="2"/>
          <w:sz w:val="21"/>
          <w:szCs w:val="21"/>
        </w:rPr>
        <w:t>transmitted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by</w:t>
      </w:r>
      <w:proofErr w:type="gramEnd"/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xp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ood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body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ds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su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se</w:t>
      </w:r>
      <w:r>
        <w:rPr>
          <w:rFonts w:ascii="Tahoma" w:eastAsia="Tahoma" w:hAnsi="Tahoma" w:cs="Tahoma"/>
          <w:spacing w:val="1"/>
          <w:sz w:val="21"/>
          <w:szCs w:val="21"/>
        </w:rPr>
        <w:t>me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ds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port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</w:t>
      </w:r>
      <w:r>
        <w:rPr>
          <w:rFonts w:ascii="Tahoma" w:eastAsia="Tahoma" w:hAnsi="Tahoma" w:cs="Tahoma"/>
          <w:w w:val="103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ma</w:t>
      </w:r>
      <w:r>
        <w:rPr>
          <w:rFonts w:ascii="Tahoma" w:eastAsia="Tahoma" w:hAnsi="Tahoma" w:cs="Tahoma"/>
          <w:spacing w:val="2"/>
          <w:w w:val="104"/>
          <w:sz w:val="21"/>
          <w:szCs w:val="21"/>
        </w:rPr>
        <w:t>j</w:t>
      </w:r>
      <w:r>
        <w:rPr>
          <w:rFonts w:ascii="Tahoma" w:eastAsia="Tahoma" w:hAnsi="Tahoma" w:cs="Tahoma"/>
          <w:w w:val="103"/>
          <w:sz w:val="21"/>
          <w:szCs w:val="21"/>
        </w:rPr>
        <w:t>or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sz w:val="21"/>
          <w:szCs w:val="21"/>
        </w:rPr>
        <w:t>ma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op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g)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un</w:t>
      </w:r>
      <w:r>
        <w:rPr>
          <w:rFonts w:ascii="Tahoma" w:eastAsia="Tahoma" w:hAnsi="Tahoma" w:cs="Tahoma"/>
          <w:sz w:val="21"/>
          <w:szCs w:val="21"/>
        </w:rPr>
        <w:t>tr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(F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co,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2014)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2" w:line="240" w:lineRule="exact"/>
        <w:rPr>
          <w:sz w:val="24"/>
          <w:szCs w:val="24"/>
        </w:rPr>
      </w:pPr>
    </w:p>
    <w:p w:rsidR="00F441A3" w:rsidRDefault="00C367FF">
      <w:pPr>
        <w:spacing w:line="248" w:lineRule="auto"/>
        <w:ind w:left="172" w:right="127"/>
        <w:jc w:val="both"/>
        <w:rPr>
          <w:rFonts w:ascii="Tahoma" w:eastAsia="Tahoma" w:hAnsi="Tahoma" w:cs="Tahoma"/>
          <w:sz w:val="21"/>
          <w:szCs w:val="21"/>
        </w:rPr>
        <w:sectPr w:rsidR="00F441A3">
          <w:headerReference w:type="default" r:id="rId8"/>
          <w:footerReference w:type="default" r:id="rId9"/>
          <w:pgSz w:w="12240" w:h="15840"/>
          <w:pgMar w:top="700" w:right="1700" w:bottom="280" w:left="1700" w:header="518" w:footer="1072" w:gutter="0"/>
          <w:pgNumType w:start="29"/>
          <w:cols w:space="720"/>
        </w:sectPr>
      </w:pP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fa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tors</w:t>
      </w:r>
      <w:r>
        <w:rPr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op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BV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wor</w:t>
      </w:r>
      <w:r>
        <w:rPr>
          <w:rFonts w:ascii="Tahoma" w:eastAsia="Tahoma" w:hAnsi="Tahoma" w:cs="Tahoma"/>
          <w:spacing w:val="2"/>
          <w:sz w:val="21"/>
          <w:szCs w:val="21"/>
        </w:rPr>
        <w:t>k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pacing w:val="2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th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w w:val="103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tt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rFonts w:ascii="Tahoma" w:eastAsia="Tahoma" w:hAnsi="Tahoma" w:cs="Tahoma"/>
          <w:w w:val="104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 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 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un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 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ttoo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g,</w:t>
      </w:r>
      <w:r>
        <w:rPr>
          <w:sz w:val="21"/>
          <w:szCs w:val="21"/>
        </w:rPr>
        <w:t xml:space="preserve">  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 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z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too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h</w:t>
      </w:r>
      <w:r>
        <w:rPr>
          <w:rFonts w:ascii="Tahoma" w:eastAsia="Tahoma" w:hAnsi="Tahoma" w:cs="Tahoma"/>
          <w:w w:val="103"/>
          <w:sz w:val="21"/>
          <w:szCs w:val="21"/>
        </w:rPr>
        <w:t>br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ush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s</w:t>
      </w:r>
      <w:r>
        <w:rPr>
          <w:sz w:val="21"/>
          <w:szCs w:val="21"/>
        </w:rPr>
        <w:t xml:space="preserve">  </w:t>
      </w:r>
      <w:r>
        <w:rPr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th</w:t>
      </w:r>
      <w:r>
        <w:rPr>
          <w:sz w:val="21"/>
          <w:szCs w:val="21"/>
        </w:rPr>
        <w:t xml:space="preserve"> 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n</w:t>
      </w:r>
    </w:p>
    <w:p w:rsidR="00F441A3" w:rsidRDefault="00F441A3">
      <w:pPr>
        <w:spacing w:line="200" w:lineRule="exact"/>
      </w:pPr>
    </w:p>
    <w:p w:rsidR="00F441A3" w:rsidRDefault="00F441A3">
      <w:pPr>
        <w:spacing w:line="200" w:lineRule="exact"/>
      </w:pPr>
    </w:p>
    <w:p w:rsidR="00F441A3" w:rsidRDefault="00F441A3">
      <w:pPr>
        <w:spacing w:before="12" w:line="200" w:lineRule="exact"/>
      </w:pPr>
    </w:p>
    <w:p w:rsidR="00F441A3" w:rsidRDefault="00C367FF">
      <w:pPr>
        <w:spacing w:before="32" w:line="242" w:lineRule="auto"/>
        <w:ind w:left="172" w:right="124"/>
        <w:jc w:val="both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proofErr w:type="gramEnd"/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un</w:t>
      </w:r>
      <w:r>
        <w:rPr>
          <w:rFonts w:ascii="Tahoma" w:eastAsia="Tahoma" w:hAnsi="Tahoma" w:cs="Tahoma"/>
          <w:sz w:val="21"/>
          <w:szCs w:val="21"/>
        </w:rPr>
        <w:t>tr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4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spacing w:val="-4"/>
          <w:w w:val="103"/>
          <w:sz w:val="21"/>
          <w:szCs w:val="21"/>
        </w:rPr>
        <w:t>s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on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(K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-</w:t>
      </w:r>
      <w:r>
        <w:rPr>
          <w:spacing w:val="1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2"/>
          <w:sz w:val="21"/>
          <w:szCs w:val="21"/>
        </w:rPr>
        <w:t>j</w:t>
      </w:r>
      <w:r>
        <w:rPr>
          <w:rFonts w:ascii="Tahoma" w:eastAsia="Tahoma" w:hAnsi="Tahoma" w:cs="Tahoma"/>
          <w:spacing w:val="-1"/>
          <w:sz w:val="21"/>
          <w:szCs w:val="21"/>
        </w:rPr>
        <w:t>un</w:t>
      </w:r>
      <w:r>
        <w:rPr>
          <w:rFonts w:ascii="Tahoma" w:eastAsia="Tahoma" w:hAnsi="Tahoma" w:cs="Tahoma"/>
          <w:sz w:val="21"/>
          <w:szCs w:val="21"/>
        </w:rPr>
        <w:t>ggr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proofErr w:type="spellEnd"/>
      <w:r>
        <w:rPr>
          <w:sz w:val="21"/>
          <w:szCs w:val="21"/>
        </w:rPr>
        <w:t xml:space="preserve"> 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2006;</w:t>
      </w:r>
      <w:r>
        <w:rPr>
          <w:spacing w:val="4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proofErr w:type="spellEnd"/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20</w:t>
      </w:r>
      <w:r>
        <w:rPr>
          <w:rFonts w:ascii="Tahoma" w:eastAsia="Tahoma" w:hAnsi="Tahoma" w:cs="Tahoma"/>
          <w:spacing w:val="2"/>
          <w:sz w:val="21"/>
          <w:szCs w:val="21"/>
        </w:rPr>
        <w:t>1</w:t>
      </w:r>
      <w:r>
        <w:rPr>
          <w:rFonts w:ascii="Tahoma" w:eastAsia="Tahoma" w:hAnsi="Tahoma" w:cs="Tahoma"/>
          <w:sz w:val="21"/>
          <w:szCs w:val="21"/>
        </w:rPr>
        <w:t>6</w:t>
      </w:r>
      <w:r>
        <w:rPr>
          <w:rFonts w:ascii="Tahoma" w:eastAsia="Tahoma" w:hAnsi="Tahoma" w:cs="Tahoma"/>
          <w:spacing w:val="-1"/>
          <w:sz w:val="21"/>
          <w:szCs w:val="21"/>
        </w:rPr>
        <w:t>;</w:t>
      </w:r>
      <w:r>
        <w:rPr>
          <w:rFonts w:ascii="Tahoma" w:eastAsia="Tahoma" w:hAnsi="Tahoma" w:cs="Tahoma"/>
          <w:spacing w:val="2"/>
          <w:sz w:val="21"/>
          <w:szCs w:val="21"/>
        </w:rPr>
        <w:t>)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ow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proofErr w:type="gramEnd"/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us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ot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sz w:val="21"/>
          <w:szCs w:val="21"/>
        </w:rPr>
        <w:t>ea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by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sha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il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ss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</w:t>
      </w:r>
      <w:r>
        <w:rPr>
          <w:rFonts w:ascii="Tahoma" w:eastAsia="Tahoma" w:hAnsi="Tahoma" w:cs="Tahoma"/>
          <w:w w:val="104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gg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g,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sn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ez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g.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te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ill</w:t>
      </w:r>
      <w:r>
        <w:rPr>
          <w:rFonts w:ascii="Tahoma" w:eastAsia="Tahoma" w:hAnsi="Tahoma" w:cs="Tahoma"/>
          <w:spacing w:val="-1"/>
          <w:sz w:val="21"/>
          <w:szCs w:val="21"/>
        </w:rPr>
        <w:t>nes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fl</w:t>
      </w:r>
      <w:r>
        <w:rPr>
          <w:rFonts w:ascii="Tahoma" w:eastAsia="Tahoma" w:hAnsi="Tahoma" w:cs="Tahoma"/>
          <w:spacing w:val="-1"/>
          <w:sz w:val="21"/>
          <w:szCs w:val="21"/>
        </w:rPr>
        <w:t>am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vo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g</w:t>
      </w:r>
      <w:proofErr w:type="gramStart"/>
      <w:r>
        <w:rPr>
          <w:rFonts w:ascii="Tahoma" w:eastAsia="Tahoma" w:hAnsi="Tahoma" w:cs="Tahoma"/>
          <w:w w:val="104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j</w:t>
      </w:r>
      <w:r>
        <w:rPr>
          <w:rFonts w:ascii="Tahoma" w:eastAsia="Tahoma" w:hAnsi="Tahoma" w:cs="Tahoma"/>
          <w:spacing w:val="-1"/>
          <w:sz w:val="21"/>
          <w:szCs w:val="21"/>
        </w:rPr>
        <w:t>aun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ce</w:t>
      </w:r>
      <w:proofErr w:type="gramEnd"/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4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ua</w:t>
      </w:r>
      <w:r>
        <w:rPr>
          <w:rFonts w:ascii="Tahoma" w:eastAsia="Tahoma" w:hAnsi="Tahoma" w:cs="Tahoma"/>
          <w:spacing w:val="1"/>
          <w:sz w:val="21"/>
          <w:szCs w:val="21"/>
        </w:rPr>
        <w:t>ll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ea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c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rr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h</w:t>
      </w:r>
      <w:r>
        <w:rPr>
          <w:rFonts w:ascii="Tahoma" w:eastAsia="Tahoma" w:hAnsi="Tahoma" w:cs="Tahoma"/>
          <w:w w:val="10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an</w:t>
      </w:r>
      <w:r>
        <w:rPr>
          <w:rFonts w:ascii="Tahoma" w:eastAsia="Tahoma" w:hAnsi="Tahoma" w:cs="Tahoma"/>
          <w:w w:val="103"/>
          <w:sz w:val="21"/>
          <w:szCs w:val="21"/>
        </w:rPr>
        <w:t>d/or</w:t>
      </w:r>
      <w:r>
        <w:rPr>
          <w:spacing w:val="12"/>
          <w:w w:val="10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sz w:val="21"/>
          <w:szCs w:val="21"/>
        </w:rPr>
        <w:t>Hashem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2012)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6" w:line="240" w:lineRule="exact"/>
        <w:rPr>
          <w:sz w:val="24"/>
          <w:szCs w:val="24"/>
        </w:rPr>
      </w:pPr>
    </w:p>
    <w:p w:rsidR="00F441A3" w:rsidRDefault="00C367FF">
      <w:pPr>
        <w:ind w:left="172" w:right="123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Th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by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cc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4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ry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eff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c</w:t>
      </w:r>
      <w:r>
        <w:rPr>
          <w:rFonts w:ascii="Tahoma" w:eastAsia="Tahoma" w:hAnsi="Tahoma" w:cs="Tahoma"/>
          <w:w w:val="10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m</w:t>
      </w:r>
      <w:r>
        <w:rPr>
          <w:rFonts w:ascii="Tahoma" w:eastAsia="Tahoma" w:hAnsi="Tahoma" w:cs="Tahoma"/>
          <w:w w:val="103"/>
          <w:sz w:val="21"/>
          <w:szCs w:val="21"/>
        </w:rPr>
        <w:t>b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nan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</w:t>
      </w:r>
      <w:r>
        <w:rPr>
          <w:rFonts w:ascii="Tahoma" w:eastAsia="Tahoma" w:hAnsi="Tahoma" w:cs="Tahoma"/>
          <w:spacing w:val="2"/>
          <w:sz w:val="21"/>
          <w:szCs w:val="21"/>
        </w:rPr>
        <w:t>9</w:t>
      </w:r>
      <w:r>
        <w:rPr>
          <w:rFonts w:ascii="Tahoma" w:eastAsia="Tahoma" w:hAnsi="Tahoma" w:cs="Tahoma"/>
          <w:sz w:val="21"/>
          <w:szCs w:val="21"/>
        </w:rPr>
        <w:t>82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proofErr w:type="spellStart"/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po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proofErr w:type="spellEnd"/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20</w:t>
      </w:r>
      <w:r>
        <w:rPr>
          <w:rFonts w:ascii="Tahoma" w:eastAsia="Tahoma" w:hAnsi="Tahoma" w:cs="Tahoma"/>
          <w:spacing w:val="2"/>
          <w:sz w:val="21"/>
          <w:szCs w:val="21"/>
        </w:rPr>
        <w:t>0</w:t>
      </w:r>
      <w:r>
        <w:rPr>
          <w:rFonts w:ascii="Tahoma" w:eastAsia="Tahoma" w:hAnsi="Tahoma" w:cs="Tahoma"/>
          <w:sz w:val="21"/>
          <w:szCs w:val="21"/>
        </w:rPr>
        <w:t>7).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Th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ce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tr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2"/>
          <w:sz w:val="21"/>
          <w:szCs w:val="21"/>
        </w:rPr>
        <w:t>li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th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us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1995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(</w:t>
      </w:r>
      <w:r>
        <w:rPr>
          <w:rFonts w:ascii="Tahoma" w:eastAsia="Tahoma" w:hAnsi="Tahoma" w:cs="Tahoma"/>
          <w:spacing w:val="-4"/>
          <w:sz w:val="21"/>
          <w:szCs w:val="21"/>
        </w:rPr>
        <w:t>M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20</w:t>
      </w:r>
      <w:r>
        <w:rPr>
          <w:rFonts w:ascii="Tahoma" w:eastAsia="Tahoma" w:hAnsi="Tahoma" w:cs="Tahoma"/>
          <w:spacing w:val="2"/>
          <w:sz w:val="21"/>
          <w:szCs w:val="21"/>
        </w:rPr>
        <w:t>1</w:t>
      </w:r>
      <w:r>
        <w:rPr>
          <w:rFonts w:ascii="Tahoma" w:eastAsia="Tahoma" w:hAnsi="Tahoma" w:cs="Tahoma"/>
          <w:sz w:val="21"/>
          <w:szCs w:val="21"/>
        </w:rPr>
        <w:t>5).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Th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dy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ne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2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w w:val="103"/>
          <w:sz w:val="21"/>
          <w:szCs w:val="21"/>
        </w:rPr>
        <w:t>s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ts</w:t>
      </w:r>
      <w:r>
        <w:rPr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hn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ogy,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nn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es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es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rod</w:t>
      </w:r>
      <w:r>
        <w:rPr>
          <w:rFonts w:ascii="Tahoma" w:eastAsia="Tahoma" w:hAnsi="Tahoma" w:cs="Tahoma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-H</w:t>
      </w:r>
      <w:r>
        <w:rPr>
          <w:rFonts w:ascii="Tahoma" w:eastAsia="Tahoma" w:hAnsi="Tahoma" w:cs="Tahoma"/>
          <w:sz w:val="21"/>
          <w:szCs w:val="21"/>
        </w:rPr>
        <w:t>BV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progr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m</w:t>
      </w:r>
    </w:p>
    <w:p w:rsidR="00F441A3" w:rsidRDefault="00F441A3">
      <w:pPr>
        <w:spacing w:before="16" w:line="240" w:lineRule="exact"/>
        <w:rPr>
          <w:sz w:val="24"/>
          <w:szCs w:val="24"/>
        </w:rPr>
      </w:pPr>
    </w:p>
    <w:p w:rsidR="00F441A3" w:rsidRDefault="00C367FF">
      <w:pPr>
        <w:ind w:left="172" w:right="6272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pacing w:val="2"/>
          <w:sz w:val="21"/>
          <w:szCs w:val="21"/>
        </w:rPr>
        <w:t>M</w:t>
      </w:r>
      <w:r>
        <w:rPr>
          <w:rFonts w:ascii="Tahoma" w:eastAsia="Tahoma" w:hAnsi="Tahoma" w:cs="Tahoma"/>
          <w:b/>
          <w:spacing w:val="1"/>
          <w:sz w:val="21"/>
          <w:szCs w:val="21"/>
        </w:rPr>
        <w:t>a</w:t>
      </w:r>
      <w:r>
        <w:rPr>
          <w:rFonts w:ascii="Tahoma" w:eastAsia="Tahoma" w:hAnsi="Tahoma" w:cs="Tahoma"/>
          <w:b/>
          <w:spacing w:val="-2"/>
          <w:sz w:val="21"/>
          <w:szCs w:val="21"/>
        </w:rPr>
        <w:t>t</w:t>
      </w:r>
      <w:r>
        <w:rPr>
          <w:rFonts w:ascii="Tahoma" w:eastAsia="Tahoma" w:hAnsi="Tahoma" w:cs="Tahoma"/>
          <w:b/>
          <w:spacing w:val="2"/>
          <w:sz w:val="21"/>
          <w:szCs w:val="21"/>
        </w:rPr>
        <w:t>e</w:t>
      </w:r>
      <w:r>
        <w:rPr>
          <w:rFonts w:ascii="Tahoma" w:eastAsia="Tahoma" w:hAnsi="Tahoma" w:cs="Tahoma"/>
          <w:b/>
          <w:spacing w:val="-1"/>
          <w:sz w:val="21"/>
          <w:szCs w:val="21"/>
        </w:rPr>
        <w:t>r</w:t>
      </w:r>
      <w:r>
        <w:rPr>
          <w:rFonts w:ascii="Tahoma" w:eastAsia="Tahoma" w:hAnsi="Tahoma" w:cs="Tahoma"/>
          <w:b/>
          <w:spacing w:val="2"/>
          <w:sz w:val="21"/>
          <w:szCs w:val="21"/>
        </w:rPr>
        <w:t>i</w:t>
      </w:r>
      <w:r>
        <w:rPr>
          <w:rFonts w:ascii="Tahoma" w:eastAsia="Tahoma" w:hAnsi="Tahoma" w:cs="Tahoma"/>
          <w:b/>
          <w:spacing w:val="-4"/>
          <w:sz w:val="21"/>
          <w:szCs w:val="21"/>
        </w:rPr>
        <w:t>a</w:t>
      </w:r>
      <w:r>
        <w:rPr>
          <w:rFonts w:ascii="Tahoma" w:eastAsia="Tahoma" w:hAnsi="Tahoma" w:cs="Tahoma"/>
          <w:b/>
          <w:sz w:val="21"/>
          <w:szCs w:val="21"/>
        </w:rPr>
        <w:t>ls</w:t>
      </w:r>
      <w:r>
        <w:rPr>
          <w:b/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2"/>
          <w:w w:val="103"/>
          <w:sz w:val="21"/>
          <w:szCs w:val="21"/>
        </w:rPr>
        <w:t>a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n</w:t>
      </w:r>
      <w:r>
        <w:rPr>
          <w:rFonts w:ascii="Tahoma" w:eastAsia="Tahoma" w:hAnsi="Tahoma" w:cs="Tahoma"/>
          <w:b/>
          <w:w w:val="103"/>
          <w:sz w:val="21"/>
          <w:szCs w:val="21"/>
        </w:rPr>
        <w:t>d</w:t>
      </w:r>
      <w:r>
        <w:rPr>
          <w:b/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Me</w:t>
      </w:r>
      <w:r>
        <w:rPr>
          <w:rFonts w:ascii="Tahoma" w:eastAsia="Tahoma" w:hAnsi="Tahoma" w:cs="Tahoma"/>
          <w:b/>
          <w:spacing w:val="-2"/>
          <w:w w:val="103"/>
          <w:sz w:val="21"/>
          <w:szCs w:val="21"/>
        </w:rPr>
        <w:t>t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h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o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d</w:t>
      </w:r>
      <w:r>
        <w:rPr>
          <w:rFonts w:ascii="Tahoma" w:eastAsia="Tahoma" w:hAnsi="Tahoma" w:cs="Tahoma"/>
          <w:b/>
          <w:w w:val="103"/>
          <w:sz w:val="21"/>
          <w:szCs w:val="21"/>
        </w:rPr>
        <w:t>s</w:t>
      </w:r>
    </w:p>
    <w:p w:rsidR="00F441A3" w:rsidRDefault="00F441A3">
      <w:pPr>
        <w:spacing w:line="260" w:lineRule="exact"/>
        <w:rPr>
          <w:sz w:val="26"/>
          <w:szCs w:val="26"/>
        </w:rPr>
      </w:pPr>
    </w:p>
    <w:p w:rsidR="00F441A3" w:rsidRDefault="00C367FF">
      <w:pPr>
        <w:spacing w:line="248" w:lineRule="auto"/>
        <w:ind w:left="172" w:right="129"/>
        <w:jc w:val="both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Tahoma" w:eastAsia="Tahoma" w:hAnsi="Tahoma" w:cs="Tahoma"/>
          <w:b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spacing w:val="-2"/>
          <w:sz w:val="21"/>
          <w:szCs w:val="21"/>
        </w:rPr>
        <w:t>t</w:t>
      </w:r>
      <w:r>
        <w:rPr>
          <w:rFonts w:ascii="Tahoma" w:eastAsia="Tahoma" w:hAnsi="Tahoma" w:cs="Tahoma"/>
          <w:b/>
          <w:spacing w:val="2"/>
          <w:sz w:val="21"/>
          <w:szCs w:val="21"/>
        </w:rPr>
        <w:t>u</w:t>
      </w:r>
      <w:r>
        <w:rPr>
          <w:rFonts w:ascii="Tahoma" w:eastAsia="Tahoma" w:hAnsi="Tahoma" w:cs="Tahoma"/>
          <w:b/>
          <w:spacing w:val="1"/>
          <w:sz w:val="21"/>
          <w:szCs w:val="21"/>
        </w:rPr>
        <w:t>d</w:t>
      </w:r>
      <w:r>
        <w:rPr>
          <w:rFonts w:ascii="Tahoma" w:eastAsia="Tahoma" w:hAnsi="Tahoma" w:cs="Tahoma"/>
          <w:b/>
          <w:sz w:val="21"/>
          <w:szCs w:val="21"/>
        </w:rPr>
        <w:t>y</w:t>
      </w:r>
      <w:r>
        <w:rPr>
          <w:b/>
          <w:sz w:val="21"/>
          <w:szCs w:val="21"/>
        </w:rPr>
        <w:t xml:space="preserve"> </w:t>
      </w:r>
      <w:r>
        <w:rPr>
          <w:b/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P</w:t>
      </w:r>
      <w:r>
        <w:rPr>
          <w:rFonts w:ascii="Tahoma" w:eastAsia="Tahoma" w:hAnsi="Tahoma" w:cs="Tahoma"/>
          <w:b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spacing w:val="1"/>
          <w:sz w:val="21"/>
          <w:szCs w:val="21"/>
        </w:rPr>
        <w:t>p</w:t>
      </w:r>
      <w:r>
        <w:rPr>
          <w:rFonts w:ascii="Tahoma" w:eastAsia="Tahoma" w:hAnsi="Tahoma" w:cs="Tahoma"/>
          <w:b/>
          <w:spacing w:val="-3"/>
          <w:sz w:val="21"/>
          <w:szCs w:val="21"/>
        </w:rPr>
        <w:t>u</w:t>
      </w:r>
      <w:r>
        <w:rPr>
          <w:rFonts w:ascii="Tahoma" w:eastAsia="Tahoma" w:hAnsi="Tahoma" w:cs="Tahoma"/>
          <w:b/>
          <w:spacing w:val="2"/>
          <w:sz w:val="21"/>
          <w:szCs w:val="21"/>
        </w:rPr>
        <w:t>l</w:t>
      </w:r>
      <w:r>
        <w:rPr>
          <w:rFonts w:ascii="Tahoma" w:eastAsia="Tahoma" w:hAnsi="Tahoma" w:cs="Tahoma"/>
          <w:b/>
          <w:spacing w:val="1"/>
          <w:sz w:val="21"/>
          <w:szCs w:val="21"/>
        </w:rPr>
        <w:t>a</w:t>
      </w:r>
      <w:r>
        <w:rPr>
          <w:rFonts w:ascii="Tahoma" w:eastAsia="Tahoma" w:hAnsi="Tahoma" w:cs="Tahoma"/>
          <w:b/>
          <w:spacing w:val="-2"/>
          <w:sz w:val="21"/>
          <w:szCs w:val="21"/>
        </w:rPr>
        <w:t>t</w:t>
      </w:r>
      <w:r>
        <w:rPr>
          <w:rFonts w:ascii="Tahoma" w:eastAsia="Tahoma" w:hAnsi="Tahoma" w:cs="Tahoma"/>
          <w:b/>
          <w:spacing w:val="2"/>
          <w:sz w:val="21"/>
          <w:szCs w:val="21"/>
        </w:rPr>
        <w:t>i</w:t>
      </w:r>
      <w:r>
        <w:rPr>
          <w:rFonts w:ascii="Tahoma" w:eastAsia="Tahoma" w:hAnsi="Tahoma" w:cs="Tahoma"/>
          <w:b/>
          <w:spacing w:val="-1"/>
          <w:sz w:val="21"/>
          <w:szCs w:val="21"/>
        </w:rPr>
        <w:t>on</w:t>
      </w:r>
      <w:proofErr w:type="gramEnd"/>
      <w:r>
        <w:rPr>
          <w:rFonts w:ascii="Tahoma" w:eastAsia="Tahoma" w:hAnsi="Tahoma" w:cs="Tahoma"/>
          <w:b/>
          <w:sz w:val="21"/>
          <w:szCs w:val="21"/>
        </w:rPr>
        <w:t>:</w:t>
      </w:r>
      <w:r>
        <w:rPr>
          <w:b/>
          <w:sz w:val="21"/>
          <w:szCs w:val="21"/>
        </w:rPr>
        <w:t xml:space="preserve">  </w:t>
      </w:r>
      <w:r>
        <w:rPr>
          <w:b/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dy</w:t>
      </w:r>
      <w:r>
        <w:rPr>
          <w:sz w:val="21"/>
          <w:szCs w:val="21"/>
        </w:rPr>
        <w:t xml:space="preserve"> 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z w:val="21"/>
          <w:szCs w:val="21"/>
        </w:rPr>
        <w:t xml:space="preserve"> 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(both</w:t>
      </w:r>
      <w:r>
        <w:rPr>
          <w:sz w:val="21"/>
          <w:szCs w:val="21"/>
        </w:rPr>
        <w:t xml:space="preserve"> 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ma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s</w:t>
      </w:r>
      <w:r>
        <w:rPr>
          <w:sz w:val="21"/>
          <w:szCs w:val="21"/>
        </w:rPr>
        <w:t xml:space="preserve">  </w:t>
      </w:r>
      <w:r>
        <w:rPr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ma</w:t>
      </w:r>
      <w:r>
        <w:rPr>
          <w:rFonts w:ascii="Tahoma" w:eastAsia="Tahoma" w:hAnsi="Tahoma" w:cs="Tahoma"/>
          <w:spacing w:val="1"/>
          <w:sz w:val="21"/>
          <w:szCs w:val="21"/>
        </w:rPr>
        <w:t>le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hn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sz w:val="21"/>
          <w:szCs w:val="21"/>
        </w:rPr>
        <w:t>g</w:t>
      </w:r>
      <w:r>
        <w:rPr>
          <w:rFonts w:ascii="Tahoma" w:eastAsia="Tahoma" w:hAnsi="Tahoma" w:cs="Tahoma"/>
          <w:spacing w:val="-3"/>
          <w:sz w:val="21"/>
          <w:szCs w:val="21"/>
        </w:rPr>
        <w:t>y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Mi</w:t>
      </w:r>
      <w:r>
        <w:rPr>
          <w:rFonts w:ascii="Tahoma" w:eastAsia="Tahoma" w:hAnsi="Tahoma" w:cs="Tahoma"/>
          <w:spacing w:val="-1"/>
          <w:sz w:val="21"/>
          <w:szCs w:val="21"/>
        </w:rPr>
        <w:t>nn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4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tw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h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of</w:t>
      </w:r>
    </w:p>
    <w:p w:rsidR="00F441A3" w:rsidRDefault="00C367FF">
      <w:pPr>
        <w:spacing w:before="2" w:line="248" w:lineRule="auto"/>
        <w:ind w:left="172" w:right="127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15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30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dy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pop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1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rpo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fu</w:t>
      </w:r>
      <w:r>
        <w:rPr>
          <w:rFonts w:ascii="Tahoma" w:eastAsia="Tahoma" w:hAnsi="Tahoma" w:cs="Tahoma"/>
          <w:spacing w:val="1"/>
          <w:sz w:val="21"/>
          <w:szCs w:val="21"/>
        </w:rPr>
        <w:t>ll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de</w:t>
      </w:r>
      <w:proofErr w:type="gramEnd"/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to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te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su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je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born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ef</w:t>
      </w:r>
      <w:r>
        <w:rPr>
          <w:rFonts w:ascii="Tahoma" w:eastAsia="Tahoma" w:hAnsi="Tahoma" w:cs="Tahoma"/>
          <w:sz w:val="21"/>
          <w:szCs w:val="21"/>
        </w:rPr>
        <w:t>ore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2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trod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</w:t>
      </w:r>
      <w:r>
        <w:rPr>
          <w:rFonts w:ascii="Tahoma" w:eastAsia="Tahoma" w:hAnsi="Tahoma" w:cs="Tahoma"/>
          <w:w w:val="103"/>
          <w:sz w:val="21"/>
          <w:szCs w:val="21"/>
        </w:rPr>
        <w:t>b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c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th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1995.</w:t>
      </w:r>
      <w:r>
        <w:rPr>
          <w:spacing w:val="35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proofErr w:type="gramEnd"/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dy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by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su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je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f</w:t>
      </w:r>
      <w:r>
        <w:rPr>
          <w:rFonts w:ascii="Tahoma" w:eastAsia="Tahoma" w:hAnsi="Tahoma" w:cs="Tahoma"/>
          <w:w w:val="103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ll</w:t>
      </w:r>
      <w:r>
        <w:rPr>
          <w:rFonts w:ascii="Tahoma" w:eastAsia="Tahoma" w:hAnsi="Tahoma" w:cs="Tahoma"/>
          <w:w w:val="103"/>
          <w:sz w:val="21"/>
          <w:szCs w:val="21"/>
        </w:rPr>
        <w:t>ow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pprov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ty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me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nsen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6" w:line="240" w:lineRule="exact"/>
        <w:rPr>
          <w:sz w:val="24"/>
          <w:szCs w:val="24"/>
        </w:rPr>
      </w:pPr>
    </w:p>
    <w:p w:rsidR="00F441A3" w:rsidRDefault="00C367FF">
      <w:pPr>
        <w:spacing w:line="249" w:lineRule="auto"/>
        <w:ind w:left="172" w:right="129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spacing w:val="-2"/>
          <w:sz w:val="21"/>
          <w:szCs w:val="21"/>
        </w:rPr>
        <w:t>a</w:t>
      </w:r>
      <w:r>
        <w:rPr>
          <w:rFonts w:ascii="Tahoma" w:eastAsia="Tahoma" w:hAnsi="Tahoma" w:cs="Tahoma"/>
          <w:b/>
          <w:spacing w:val="1"/>
          <w:sz w:val="21"/>
          <w:szCs w:val="21"/>
        </w:rPr>
        <w:t>mp</w:t>
      </w:r>
      <w:r>
        <w:rPr>
          <w:rFonts w:ascii="Tahoma" w:eastAsia="Tahoma" w:hAnsi="Tahoma" w:cs="Tahoma"/>
          <w:b/>
          <w:spacing w:val="-3"/>
          <w:sz w:val="21"/>
          <w:szCs w:val="21"/>
        </w:rPr>
        <w:t>l</w:t>
      </w:r>
      <w:r>
        <w:rPr>
          <w:rFonts w:ascii="Tahoma" w:eastAsia="Tahoma" w:hAnsi="Tahoma" w:cs="Tahoma"/>
          <w:b/>
          <w:sz w:val="21"/>
          <w:szCs w:val="21"/>
        </w:rPr>
        <w:t>e</w:t>
      </w:r>
      <w:r>
        <w:rPr>
          <w:b/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3"/>
          <w:sz w:val="21"/>
          <w:szCs w:val="21"/>
        </w:rPr>
        <w:t>C</w:t>
      </w:r>
      <w:r>
        <w:rPr>
          <w:rFonts w:ascii="Tahoma" w:eastAsia="Tahoma" w:hAnsi="Tahoma" w:cs="Tahoma"/>
          <w:b/>
          <w:spacing w:val="-3"/>
          <w:sz w:val="21"/>
          <w:szCs w:val="21"/>
        </w:rPr>
        <w:t>o</w:t>
      </w:r>
      <w:r>
        <w:rPr>
          <w:rFonts w:ascii="Tahoma" w:eastAsia="Tahoma" w:hAnsi="Tahoma" w:cs="Tahoma"/>
          <w:b/>
          <w:spacing w:val="2"/>
          <w:sz w:val="21"/>
          <w:szCs w:val="21"/>
        </w:rPr>
        <w:t>l</w:t>
      </w:r>
      <w:r>
        <w:rPr>
          <w:rFonts w:ascii="Tahoma" w:eastAsia="Tahoma" w:hAnsi="Tahoma" w:cs="Tahoma"/>
          <w:b/>
          <w:spacing w:val="-3"/>
          <w:sz w:val="21"/>
          <w:szCs w:val="21"/>
        </w:rPr>
        <w:t>l</w:t>
      </w:r>
      <w:r>
        <w:rPr>
          <w:rFonts w:ascii="Tahoma" w:eastAsia="Tahoma" w:hAnsi="Tahoma" w:cs="Tahoma"/>
          <w:b/>
          <w:spacing w:val="2"/>
          <w:sz w:val="21"/>
          <w:szCs w:val="21"/>
        </w:rPr>
        <w:t>e</w:t>
      </w:r>
      <w:r>
        <w:rPr>
          <w:rFonts w:ascii="Tahoma" w:eastAsia="Tahoma" w:hAnsi="Tahoma" w:cs="Tahoma"/>
          <w:b/>
          <w:spacing w:val="1"/>
          <w:sz w:val="21"/>
          <w:szCs w:val="21"/>
        </w:rPr>
        <w:t>c</w:t>
      </w:r>
      <w:r>
        <w:rPr>
          <w:rFonts w:ascii="Tahoma" w:eastAsia="Tahoma" w:hAnsi="Tahoma" w:cs="Tahoma"/>
          <w:b/>
          <w:spacing w:val="-2"/>
          <w:sz w:val="21"/>
          <w:szCs w:val="21"/>
        </w:rPr>
        <w:t>t</w:t>
      </w:r>
      <w:r>
        <w:rPr>
          <w:rFonts w:ascii="Tahoma" w:eastAsia="Tahoma" w:hAnsi="Tahoma" w:cs="Tahoma"/>
          <w:b/>
          <w:sz w:val="21"/>
          <w:szCs w:val="21"/>
        </w:rPr>
        <w:t>i</w:t>
      </w:r>
      <w:r>
        <w:rPr>
          <w:rFonts w:ascii="Tahoma" w:eastAsia="Tahoma" w:hAnsi="Tahoma" w:cs="Tahoma"/>
          <w:b/>
          <w:spacing w:val="2"/>
          <w:sz w:val="21"/>
          <w:szCs w:val="21"/>
        </w:rPr>
        <w:t>o</w:t>
      </w:r>
      <w:r>
        <w:rPr>
          <w:rFonts w:ascii="Tahoma" w:eastAsia="Tahoma" w:hAnsi="Tahoma" w:cs="Tahoma"/>
          <w:b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sz w:val="21"/>
          <w:szCs w:val="21"/>
        </w:rPr>
        <w:t>:</w:t>
      </w:r>
      <w:r>
        <w:rPr>
          <w:b/>
          <w:sz w:val="21"/>
          <w:szCs w:val="21"/>
        </w:rPr>
        <w:t xml:space="preserve"> </w:t>
      </w:r>
      <w:r>
        <w:rPr>
          <w:b/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v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4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il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ili</w:t>
      </w:r>
      <w:r>
        <w:rPr>
          <w:rFonts w:ascii="Tahoma" w:eastAsia="Tahoma" w:hAnsi="Tahoma" w:cs="Tahoma"/>
          <w:sz w:val="21"/>
          <w:szCs w:val="21"/>
        </w:rPr>
        <w:t>tr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proofErr w:type="spellEnd"/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(5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)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ood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sam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rom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ea</w:t>
      </w:r>
      <w:r>
        <w:rPr>
          <w:rFonts w:ascii="Tahoma" w:eastAsia="Tahoma" w:hAnsi="Tahoma" w:cs="Tahoma"/>
          <w:w w:val="103"/>
          <w:sz w:val="21"/>
          <w:szCs w:val="21"/>
        </w:rPr>
        <w:t>ch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su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2"/>
          <w:sz w:val="21"/>
          <w:szCs w:val="21"/>
        </w:rPr>
        <w:t>j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gh</w:t>
      </w:r>
      <w:r>
        <w:rPr>
          <w:sz w:val="21"/>
          <w:szCs w:val="21"/>
        </w:rPr>
        <w:t xml:space="preserve">  </w:t>
      </w:r>
      <w:r>
        <w:rPr>
          <w:spacing w:val="37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un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re</w:t>
      </w:r>
      <w:proofErr w:type="spellEnd"/>
      <w:r>
        <w:rPr>
          <w:sz w:val="21"/>
          <w:szCs w:val="21"/>
        </w:rPr>
        <w:t xml:space="preserve">  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 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 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yr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 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 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nee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es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 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Ea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sz w:val="21"/>
          <w:szCs w:val="21"/>
        </w:rPr>
        <w:t xml:space="preserve">  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b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</w:t>
      </w:r>
      <w:r>
        <w:rPr>
          <w:rFonts w:ascii="Tahoma" w:eastAsia="Tahoma" w:hAnsi="Tahoma" w:cs="Tahoma"/>
          <w:w w:val="103"/>
          <w:sz w:val="21"/>
          <w:szCs w:val="21"/>
        </w:rPr>
        <w:t>ood</w:t>
      </w:r>
      <w:r>
        <w:rPr>
          <w:sz w:val="21"/>
          <w:szCs w:val="21"/>
        </w:rPr>
        <w:t xml:space="preserve"> 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 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1"/>
          <w:szCs w:val="21"/>
        </w:rPr>
        <w:t>tr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to</w:t>
      </w:r>
      <w:proofErr w:type="gramEnd"/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bott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ppropr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an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-25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tr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ansfe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rr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spacing w:val="26"/>
          <w:w w:val="10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bo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tory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rt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rob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y,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l</w:t>
      </w:r>
      <w:r>
        <w:rPr>
          <w:sz w:val="21"/>
          <w:szCs w:val="21"/>
        </w:rPr>
        <w:t xml:space="preserve"> </w:t>
      </w:r>
      <w:r>
        <w:rPr>
          <w:spacing w:val="-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ty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hn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ogy,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nna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BV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</w:t>
      </w:r>
      <w:r>
        <w:rPr>
          <w:rFonts w:ascii="Tahoma" w:eastAsia="Tahoma" w:hAnsi="Tahoma" w:cs="Tahoma"/>
          <w:w w:val="103"/>
          <w:sz w:val="21"/>
          <w:szCs w:val="21"/>
        </w:rPr>
        <w:t>cr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6" w:line="240" w:lineRule="exact"/>
        <w:rPr>
          <w:sz w:val="24"/>
          <w:szCs w:val="24"/>
        </w:rPr>
      </w:pPr>
    </w:p>
    <w:p w:rsidR="00F441A3" w:rsidRDefault="00C367FF">
      <w:pPr>
        <w:spacing w:line="249" w:lineRule="auto"/>
        <w:ind w:left="172" w:right="127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spacing w:val="-2"/>
          <w:sz w:val="21"/>
          <w:szCs w:val="21"/>
        </w:rPr>
        <w:t>a</w:t>
      </w:r>
      <w:r>
        <w:rPr>
          <w:rFonts w:ascii="Tahoma" w:eastAsia="Tahoma" w:hAnsi="Tahoma" w:cs="Tahoma"/>
          <w:b/>
          <w:spacing w:val="1"/>
          <w:sz w:val="21"/>
          <w:szCs w:val="21"/>
        </w:rPr>
        <w:t>mp</w:t>
      </w:r>
      <w:r>
        <w:rPr>
          <w:rFonts w:ascii="Tahoma" w:eastAsia="Tahoma" w:hAnsi="Tahoma" w:cs="Tahoma"/>
          <w:b/>
          <w:spacing w:val="-3"/>
          <w:sz w:val="21"/>
          <w:szCs w:val="21"/>
        </w:rPr>
        <w:t>l</w:t>
      </w:r>
      <w:r>
        <w:rPr>
          <w:rFonts w:ascii="Tahoma" w:eastAsia="Tahoma" w:hAnsi="Tahoma" w:cs="Tahoma"/>
          <w:b/>
          <w:sz w:val="21"/>
          <w:szCs w:val="21"/>
        </w:rPr>
        <w:t>e</w:t>
      </w:r>
      <w:r>
        <w:rPr>
          <w:b/>
          <w:sz w:val="21"/>
          <w:szCs w:val="21"/>
        </w:rPr>
        <w:t xml:space="preserve"> </w:t>
      </w:r>
      <w:r>
        <w:rPr>
          <w:b/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P</w:t>
      </w:r>
      <w:r>
        <w:rPr>
          <w:rFonts w:ascii="Tahoma" w:eastAsia="Tahoma" w:hAnsi="Tahoma" w:cs="Tahoma"/>
          <w:b/>
          <w:spacing w:val="-1"/>
          <w:sz w:val="21"/>
          <w:szCs w:val="21"/>
        </w:rPr>
        <w:t>ro</w:t>
      </w:r>
      <w:r>
        <w:rPr>
          <w:rFonts w:ascii="Tahoma" w:eastAsia="Tahoma" w:hAnsi="Tahoma" w:cs="Tahoma"/>
          <w:b/>
          <w:spacing w:val="1"/>
          <w:sz w:val="21"/>
          <w:szCs w:val="21"/>
        </w:rPr>
        <w:t>c</w:t>
      </w:r>
      <w:r>
        <w:rPr>
          <w:rFonts w:ascii="Tahoma" w:eastAsia="Tahoma" w:hAnsi="Tahoma" w:cs="Tahoma"/>
          <w:b/>
          <w:spacing w:val="-3"/>
          <w:sz w:val="21"/>
          <w:szCs w:val="21"/>
        </w:rPr>
        <w:t>e</w:t>
      </w:r>
      <w:r>
        <w:rPr>
          <w:rFonts w:ascii="Tahoma" w:eastAsia="Tahoma" w:hAnsi="Tahoma" w:cs="Tahoma"/>
          <w:b/>
          <w:spacing w:val="1"/>
          <w:sz w:val="21"/>
          <w:szCs w:val="21"/>
        </w:rPr>
        <w:t>ss</w:t>
      </w:r>
      <w:r>
        <w:rPr>
          <w:rFonts w:ascii="Tahoma" w:eastAsia="Tahoma" w:hAnsi="Tahoma" w:cs="Tahoma"/>
          <w:b/>
          <w:sz w:val="21"/>
          <w:szCs w:val="21"/>
        </w:rPr>
        <w:t>i</w:t>
      </w:r>
      <w:r>
        <w:rPr>
          <w:rFonts w:ascii="Tahoma" w:eastAsia="Tahoma" w:hAnsi="Tahoma" w:cs="Tahoma"/>
          <w:b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spacing w:val="1"/>
          <w:sz w:val="21"/>
          <w:szCs w:val="21"/>
        </w:rPr>
        <w:t>g</w:t>
      </w:r>
      <w:r>
        <w:rPr>
          <w:rFonts w:ascii="Tahoma" w:eastAsia="Tahoma" w:hAnsi="Tahoma" w:cs="Tahoma"/>
          <w:b/>
          <w:sz w:val="21"/>
          <w:szCs w:val="21"/>
        </w:rPr>
        <w:t>:</w:t>
      </w:r>
      <w:r>
        <w:rPr>
          <w:b/>
          <w:sz w:val="21"/>
          <w:szCs w:val="21"/>
        </w:rPr>
        <w:t xml:space="preserve"> </w:t>
      </w:r>
      <w:r>
        <w:rPr>
          <w:b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Ea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pprop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od</w:t>
      </w:r>
      <w:r>
        <w:rPr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sam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fu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3000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te</w:t>
      </w:r>
      <w:r>
        <w:rPr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(rp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(5)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obt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Th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c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Ag</w:t>
      </w:r>
      <w:proofErr w:type="spellEnd"/>
      <w:r>
        <w:rPr>
          <w:sz w:val="21"/>
          <w:szCs w:val="21"/>
        </w:rPr>
        <w:t xml:space="preserve"> 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een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d,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sz w:val="21"/>
          <w:szCs w:val="21"/>
        </w:rPr>
        <w:t xml:space="preserve"> 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w w:val="103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ne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q</w:t>
      </w:r>
      <w:r>
        <w:rPr>
          <w:rFonts w:ascii="Tahoma" w:eastAsia="Tahoma" w:hAnsi="Tahoma" w:cs="Tahoma"/>
          <w:spacing w:val="-1"/>
          <w:sz w:val="21"/>
          <w:szCs w:val="21"/>
        </w:rPr>
        <w:t>ua</w:t>
      </w:r>
      <w:r>
        <w:rPr>
          <w:rFonts w:ascii="Tahoma" w:eastAsia="Tahoma" w:hAnsi="Tahoma" w:cs="Tahoma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ce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Ag</w:t>
      </w:r>
      <w:proofErr w:type="spellEnd"/>
      <w:r>
        <w:rPr>
          <w:rFonts w:ascii="Tahoma" w:eastAsia="Tahoma" w:hAnsi="Tahoma" w:cs="Tahoma"/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se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</w:t>
      </w:r>
      <w:r>
        <w:rPr>
          <w:rFonts w:ascii="Tahoma" w:eastAsia="Tahoma" w:hAnsi="Tahoma" w:cs="Tahoma"/>
          <w:w w:val="103"/>
          <w:sz w:val="21"/>
          <w:szCs w:val="21"/>
        </w:rPr>
        <w:t>m</w:t>
      </w:r>
      <w:r>
        <w:rPr>
          <w:sz w:val="21"/>
          <w:szCs w:val="21"/>
        </w:rPr>
        <w:t xml:space="preserve"> </w:t>
      </w:r>
      <w:r>
        <w:rPr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2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8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3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proofErr w:type="gramEnd"/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5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r>
        <w:rPr>
          <w:rFonts w:ascii="Tahoma" w:eastAsia="Tahoma" w:hAnsi="Tahoma" w:cs="Tahoma"/>
          <w:sz w:val="21"/>
          <w:szCs w:val="21"/>
        </w:rPr>
        <w:t>10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nu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an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cord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6" w:line="240" w:lineRule="exact"/>
        <w:rPr>
          <w:sz w:val="24"/>
          <w:szCs w:val="24"/>
        </w:rPr>
      </w:pPr>
    </w:p>
    <w:p w:rsidR="00F441A3" w:rsidRDefault="00C367FF">
      <w:pPr>
        <w:ind w:left="172" w:right="5649"/>
        <w:jc w:val="both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Tahoma" w:eastAsia="Tahoma" w:hAnsi="Tahoma" w:cs="Tahoma"/>
          <w:b/>
          <w:sz w:val="21"/>
          <w:szCs w:val="21"/>
        </w:rPr>
        <w:t>I</w:t>
      </w:r>
      <w:r>
        <w:rPr>
          <w:rFonts w:ascii="Tahoma" w:eastAsia="Tahoma" w:hAnsi="Tahoma" w:cs="Tahoma"/>
          <w:b/>
          <w:spacing w:val="2"/>
          <w:sz w:val="21"/>
          <w:szCs w:val="21"/>
        </w:rPr>
        <w:t>n</w:t>
      </w:r>
      <w:r>
        <w:rPr>
          <w:rFonts w:ascii="Tahoma" w:eastAsia="Tahoma" w:hAnsi="Tahoma" w:cs="Tahoma"/>
          <w:b/>
          <w:sz w:val="21"/>
          <w:szCs w:val="21"/>
        </w:rPr>
        <w:t>t</w:t>
      </w:r>
      <w:r>
        <w:rPr>
          <w:rFonts w:ascii="Tahoma" w:eastAsia="Tahoma" w:hAnsi="Tahoma" w:cs="Tahoma"/>
          <w:b/>
          <w:spacing w:val="-1"/>
          <w:sz w:val="21"/>
          <w:szCs w:val="21"/>
        </w:rPr>
        <w:t>er</w:t>
      </w:r>
      <w:r>
        <w:rPr>
          <w:rFonts w:ascii="Tahoma" w:eastAsia="Tahoma" w:hAnsi="Tahoma" w:cs="Tahoma"/>
          <w:b/>
          <w:spacing w:val="1"/>
          <w:sz w:val="21"/>
          <w:szCs w:val="21"/>
        </w:rPr>
        <w:t>p</w:t>
      </w:r>
      <w:r>
        <w:rPr>
          <w:rFonts w:ascii="Tahoma" w:eastAsia="Tahoma" w:hAnsi="Tahoma" w:cs="Tahoma"/>
          <w:b/>
          <w:spacing w:val="-1"/>
          <w:sz w:val="21"/>
          <w:szCs w:val="21"/>
        </w:rPr>
        <w:t>re</w:t>
      </w:r>
      <w:r>
        <w:rPr>
          <w:rFonts w:ascii="Tahoma" w:eastAsia="Tahoma" w:hAnsi="Tahoma" w:cs="Tahoma"/>
          <w:b/>
          <w:sz w:val="21"/>
          <w:szCs w:val="21"/>
        </w:rPr>
        <w:t>t</w:t>
      </w:r>
      <w:r>
        <w:rPr>
          <w:rFonts w:ascii="Tahoma" w:eastAsia="Tahoma" w:hAnsi="Tahoma" w:cs="Tahoma"/>
          <w:b/>
          <w:spacing w:val="1"/>
          <w:sz w:val="21"/>
          <w:szCs w:val="21"/>
        </w:rPr>
        <w:t>a</w:t>
      </w:r>
      <w:r>
        <w:rPr>
          <w:rFonts w:ascii="Tahoma" w:eastAsia="Tahoma" w:hAnsi="Tahoma" w:cs="Tahoma"/>
          <w:b/>
          <w:sz w:val="21"/>
          <w:szCs w:val="21"/>
        </w:rPr>
        <w:t>t</w:t>
      </w:r>
      <w:r>
        <w:rPr>
          <w:rFonts w:ascii="Tahoma" w:eastAsia="Tahoma" w:hAnsi="Tahoma" w:cs="Tahoma"/>
          <w:b/>
          <w:spacing w:val="-3"/>
          <w:sz w:val="21"/>
          <w:szCs w:val="21"/>
        </w:rPr>
        <w:t>i</w:t>
      </w:r>
      <w:r>
        <w:rPr>
          <w:rFonts w:ascii="Tahoma" w:eastAsia="Tahoma" w:hAnsi="Tahoma" w:cs="Tahoma"/>
          <w:b/>
          <w:spacing w:val="2"/>
          <w:sz w:val="21"/>
          <w:szCs w:val="21"/>
        </w:rPr>
        <w:t>o</w:t>
      </w:r>
      <w:r>
        <w:rPr>
          <w:rFonts w:ascii="Tahoma" w:eastAsia="Tahoma" w:hAnsi="Tahoma" w:cs="Tahoma"/>
          <w:b/>
          <w:sz w:val="21"/>
          <w:szCs w:val="21"/>
        </w:rPr>
        <w:t>n</w:t>
      </w:r>
      <w:r>
        <w:rPr>
          <w:b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2"/>
          <w:sz w:val="21"/>
          <w:szCs w:val="21"/>
        </w:rPr>
        <w:t>o</w:t>
      </w:r>
      <w:r>
        <w:rPr>
          <w:rFonts w:ascii="Tahoma" w:eastAsia="Tahoma" w:hAnsi="Tahoma" w:cs="Tahoma"/>
          <w:b/>
          <w:sz w:val="21"/>
          <w:szCs w:val="21"/>
        </w:rPr>
        <w:t>f</w:t>
      </w:r>
      <w:proofErr w:type="gramEnd"/>
      <w:r>
        <w:rPr>
          <w:b/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w w:val="103"/>
          <w:sz w:val="21"/>
          <w:szCs w:val="21"/>
        </w:rPr>
        <w:t>T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s</w:t>
      </w:r>
      <w:r>
        <w:rPr>
          <w:rFonts w:ascii="Tahoma" w:eastAsia="Tahoma" w:hAnsi="Tahoma" w:cs="Tahoma"/>
          <w:b/>
          <w:w w:val="103"/>
          <w:sz w:val="21"/>
          <w:szCs w:val="21"/>
        </w:rPr>
        <w:t>t</w:t>
      </w:r>
      <w:r>
        <w:rPr>
          <w:b/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R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s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u</w:t>
      </w:r>
      <w:r>
        <w:rPr>
          <w:rFonts w:ascii="Tahoma" w:eastAsia="Tahoma" w:hAnsi="Tahoma" w:cs="Tahoma"/>
          <w:b/>
          <w:w w:val="104"/>
          <w:sz w:val="21"/>
          <w:szCs w:val="21"/>
        </w:rPr>
        <w:t>l</w:t>
      </w:r>
      <w:r>
        <w:rPr>
          <w:rFonts w:ascii="Tahoma" w:eastAsia="Tahoma" w:hAnsi="Tahoma" w:cs="Tahoma"/>
          <w:b/>
          <w:w w:val="103"/>
          <w:sz w:val="21"/>
          <w:szCs w:val="21"/>
        </w:rPr>
        <w:t>t</w:t>
      </w:r>
    </w:p>
    <w:p w:rsidR="00F441A3" w:rsidRDefault="00C367FF">
      <w:pPr>
        <w:spacing w:before="13" w:line="248" w:lineRule="auto"/>
        <w:ind w:left="172" w:right="127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Th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ce</w:t>
      </w:r>
      <w:r>
        <w:rPr>
          <w:sz w:val="21"/>
          <w:szCs w:val="21"/>
        </w:rPr>
        <w:t xml:space="preserve"> 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Ag</w:t>
      </w:r>
      <w:proofErr w:type="spellEnd"/>
      <w:r>
        <w:rPr>
          <w:rFonts w:ascii="Tahoma" w:eastAsia="Tahoma" w:hAnsi="Tahoma" w:cs="Tahoma"/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r>
        <w:rPr>
          <w:rFonts w:ascii="Tahoma" w:eastAsia="Tahoma" w:hAnsi="Tahoma" w:cs="Tahoma"/>
          <w:spacing w:val="2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2"/>
          <w:sz w:val="21"/>
          <w:szCs w:val="21"/>
        </w:rPr>
        <w:t>/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ma</w:t>
      </w:r>
      <w:r>
        <w:rPr>
          <w:rFonts w:ascii="Tahoma" w:eastAsia="Tahoma" w:hAnsi="Tahoma" w:cs="Tahoma"/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q</w:t>
      </w:r>
      <w:r>
        <w:rPr>
          <w:rFonts w:ascii="Tahoma" w:eastAsia="Tahoma" w:hAnsi="Tahoma" w:cs="Tahoma"/>
          <w:spacing w:val="-1"/>
          <w:sz w:val="21"/>
          <w:szCs w:val="21"/>
        </w:rPr>
        <w:t>ua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ow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un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Ag</w:t>
      </w:r>
      <w:proofErr w:type="spellEnd"/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m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p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as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Th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br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sz w:val="21"/>
          <w:szCs w:val="21"/>
        </w:rPr>
        <w:t>e-</w:t>
      </w:r>
      <w:proofErr w:type="gramStart"/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th</w:t>
      </w:r>
      <w:proofErr w:type="gramEnd"/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proofErr w:type="spellStart"/>
      <w:r>
        <w:rPr>
          <w:rFonts w:ascii="Tahoma" w:eastAsia="Tahoma" w:hAnsi="Tahoma" w:cs="Tahoma"/>
          <w:spacing w:val="1"/>
          <w:sz w:val="21"/>
          <w:szCs w:val="21"/>
        </w:rPr>
        <w:t>H</w:t>
      </w:r>
      <w:r>
        <w:rPr>
          <w:rFonts w:ascii="Tahoma" w:eastAsia="Tahoma" w:hAnsi="Tahoma" w:cs="Tahoma"/>
          <w:spacing w:val="-5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Ag</w:t>
      </w:r>
      <w:proofErr w:type="spellEnd"/>
      <w:r>
        <w:rPr>
          <w:sz w:val="21"/>
          <w:szCs w:val="21"/>
        </w:rPr>
        <w:t xml:space="preserve"> 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h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p.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g,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m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as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ea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th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c</w:t>
      </w:r>
      <w:r>
        <w:rPr>
          <w:rFonts w:ascii="Tahoma" w:eastAsia="Tahoma" w:hAnsi="Tahoma" w:cs="Tahoma"/>
          <w:w w:val="103"/>
          <w:sz w:val="21"/>
          <w:szCs w:val="21"/>
        </w:rPr>
        <w:t>o</w:t>
      </w:r>
      <w:r>
        <w:rPr>
          <w:rFonts w:ascii="Tahoma" w:eastAsia="Tahoma" w:hAnsi="Tahoma" w:cs="Tahoma"/>
          <w:spacing w:val="-3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th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Ag</w:t>
      </w:r>
      <w:proofErr w:type="spellEnd"/>
      <w:r>
        <w:rPr>
          <w:sz w:val="21"/>
          <w:szCs w:val="21"/>
        </w:rPr>
        <w:t xml:space="preserve"> 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3"/>
          <w:sz w:val="21"/>
          <w:szCs w:val="21"/>
        </w:rPr>
        <w:t>y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mi</w:t>
      </w:r>
      <w:r>
        <w:rPr>
          <w:rFonts w:ascii="Tahoma" w:eastAsia="Tahoma" w:hAnsi="Tahoma" w:cs="Tahoma"/>
          <w:sz w:val="21"/>
          <w:szCs w:val="21"/>
        </w:rPr>
        <w:t>xt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pw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rd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em</w:t>
      </w:r>
      <w:r>
        <w:rPr>
          <w:rFonts w:ascii="Tahoma" w:eastAsia="Tahoma" w:hAnsi="Tahoma" w:cs="Tahoma"/>
          <w:w w:val="103"/>
          <w:sz w:val="21"/>
          <w:szCs w:val="21"/>
        </w:rPr>
        <w:t>br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  <w:r>
        <w:rPr>
          <w:spacing w:val="18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ma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ogr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y</w:t>
      </w:r>
      <w:proofErr w:type="gramEnd"/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2"/>
          <w:sz w:val="21"/>
          <w:szCs w:val="21"/>
        </w:rPr>
        <w:t>ll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ry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th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proofErr w:type="spellStart"/>
      <w:r>
        <w:rPr>
          <w:rFonts w:ascii="Tahoma" w:eastAsia="Tahoma" w:hAnsi="Tahoma" w:cs="Tahoma"/>
          <w:spacing w:val="1"/>
          <w:sz w:val="21"/>
          <w:szCs w:val="21"/>
        </w:rPr>
        <w:t>H</w:t>
      </w:r>
      <w:r>
        <w:rPr>
          <w:rFonts w:ascii="Tahoma" w:eastAsia="Tahoma" w:hAnsi="Tahoma" w:cs="Tahoma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Ag</w:t>
      </w:r>
      <w:proofErr w:type="spellEnd"/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bod</w:t>
      </w:r>
      <w:r>
        <w:rPr>
          <w:rFonts w:ascii="Tahoma" w:eastAsia="Tahoma" w:hAnsi="Tahoma" w:cs="Tahoma"/>
          <w:spacing w:val="-4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h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me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br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32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proofErr w:type="spellEnd"/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li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sen</w:t>
      </w:r>
      <w:r>
        <w:rPr>
          <w:rFonts w:ascii="Tahoma" w:eastAsia="Tahoma" w:hAnsi="Tahoma" w:cs="Tahoma"/>
          <w:sz w:val="21"/>
          <w:szCs w:val="21"/>
        </w:rPr>
        <w:t>ce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0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proofErr w:type="spellEnd"/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w w:val="103"/>
          <w:sz w:val="21"/>
          <w:szCs w:val="21"/>
        </w:rPr>
        <w:t>s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t,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b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ce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t.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se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r</w:t>
      </w:r>
      <w:r>
        <w:rPr>
          <w:rFonts w:ascii="Tahoma" w:eastAsia="Tahoma" w:hAnsi="Tahoma" w:cs="Tahoma"/>
          <w:w w:val="103"/>
          <w:sz w:val="21"/>
          <w:szCs w:val="21"/>
        </w:rPr>
        <w:t>ve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24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proofErr w:type="spellEnd"/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w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y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pp</w:t>
      </w:r>
      <w:r>
        <w:rPr>
          <w:rFonts w:ascii="Tahoma" w:eastAsia="Tahoma" w:hAnsi="Tahoma" w:cs="Tahoma"/>
          <w:spacing w:val="-1"/>
          <w:sz w:val="21"/>
          <w:szCs w:val="21"/>
        </w:rPr>
        <w:t>ea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trol</w:t>
      </w:r>
      <w:r>
        <w:rPr>
          <w:sz w:val="21"/>
          <w:szCs w:val="21"/>
        </w:rPr>
        <w:t xml:space="preserve">  </w:t>
      </w:r>
      <w:r>
        <w:rPr>
          <w:spacing w:val="8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on</w:t>
      </w:r>
      <w:proofErr w:type="gramEnd"/>
      <w:r>
        <w:rPr>
          <w:sz w:val="21"/>
          <w:szCs w:val="21"/>
        </w:rPr>
        <w:t xml:space="preserve">  </w:t>
      </w:r>
      <w:r>
        <w:rPr>
          <w:spacing w:val="-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z w:val="21"/>
          <w:szCs w:val="21"/>
        </w:rPr>
        <w:t xml:space="preserve"> 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vo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um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sz w:val="21"/>
          <w:szCs w:val="21"/>
        </w:rPr>
        <w:t xml:space="preserve"> 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im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 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dd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em</w:t>
      </w:r>
      <w:r>
        <w:rPr>
          <w:rFonts w:ascii="Tahoma" w:eastAsia="Tahoma" w:hAnsi="Tahoma" w:cs="Tahoma"/>
          <w:sz w:val="21"/>
          <w:szCs w:val="21"/>
        </w:rPr>
        <w:t>br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w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ck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occ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d,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3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as</w:t>
      </w:r>
      <w:r>
        <w:rPr>
          <w:rFonts w:ascii="Tahoma" w:eastAsia="Tahoma" w:hAnsi="Tahoma" w:cs="Tahoma"/>
          <w:sz w:val="21"/>
          <w:szCs w:val="21"/>
        </w:rPr>
        <w:t>pot</w:t>
      </w:r>
      <w:proofErr w:type="spellEnd"/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lastRenderedPageBreak/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rol</w:t>
      </w:r>
      <w:r>
        <w:rPr>
          <w:spacing w:val="21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-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s</w:t>
      </w:r>
      <w:proofErr w:type="gramEnd"/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pp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r,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m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vo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cor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4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c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w w:val="10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q</w:t>
      </w:r>
      <w:r>
        <w:rPr>
          <w:rFonts w:ascii="Tahoma" w:eastAsia="Tahoma" w:hAnsi="Tahoma" w:cs="Tahoma"/>
          <w:spacing w:val="-1"/>
          <w:sz w:val="21"/>
          <w:szCs w:val="21"/>
        </w:rPr>
        <w:t>ue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use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(B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4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g,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1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9</w:t>
      </w:r>
      <w:r>
        <w:rPr>
          <w:rFonts w:ascii="Tahoma" w:eastAsia="Tahoma" w:hAnsi="Tahoma" w:cs="Tahoma"/>
          <w:w w:val="103"/>
          <w:sz w:val="21"/>
          <w:szCs w:val="21"/>
        </w:rPr>
        <w:t>71)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9" w:line="240" w:lineRule="exact"/>
        <w:rPr>
          <w:sz w:val="24"/>
          <w:szCs w:val="24"/>
        </w:rPr>
      </w:pPr>
    </w:p>
    <w:p w:rsidR="00F441A3" w:rsidRDefault="00C367FF">
      <w:pPr>
        <w:ind w:left="172" w:right="7229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Da</w:t>
      </w:r>
      <w:r>
        <w:rPr>
          <w:rFonts w:ascii="Tahoma" w:eastAsia="Tahoma" w:hAnsi="Tahoma" w:cs="Tahoma"/>
          <w:b/>
          <w:w w:val="103"/>
          <w:sz w:val="21"/>
          <w:szCs w:val="21"/>
        </w:rPr>
        <w:t>ta</w:t>
      </w:r>
      <w:r>
        <w:rPr>
          <w:b/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A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b/>
          <w:spacing w:val="-2"/>
          <w:w w:val="103"/>
          <w:sz w:val="21"/>
          <w:szCs w:val="21"/>
        </w:rPr>
        <w:t>a</w:t>
      </w:r>
      <w:r>
        <w:rPr>
          <w:rFonts w:ascii="Tahoma" w:eastAsia="Tahoma" w:hAnsi="Tahoma" w:cs="Tahoma"/>
          <w:b/>
          <w:spacing w:val="2"/>
          <w:w w:val="104"/>
          <w:sz w:val="21"/>
          <w:szCs w:val="21"/>
        </w:rPr>
        <w:t>l</w:t>
      </w:r>
      <w:r>
        <w:rPr>
          <w:rFonts w:ascii="Tahoma" w:eastAsia="Tahoma" w:hAnsi="Tahoma" w:cs="Tahoma"/>
          <w:b/>
          <w:spacing w:val="-2"/>
          <w:w w:val="103"/>
          <w:sz w:val="21"/>
          <w:szCs w:val="21"/>
        </w:rPr>
        <w:t>y</w:t>
      </w: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s</w:t>
      </w:r>
      <w:r>
        <w:rPr>
          <w:rFonts w:ascii="Tahoma" w:eastAsia="Tahoma" w:hAnsi="Tahoma" w:cs="Tahoma"/>
          <w:b/>
          <w:spacing w:val="-3"/>
          <w:w w:val="104"/>
          <w:sz w:val="21"/>
          <w:szCs w:val="21"/>
        </w:rPr>
        <w:t>i</w:t>
      </w:r>
      <w:r>
        <w:rPr>
          <w:rFonts w:ascii="Tahoma" w:eastAsia="Tahoma" w:hAnsi="Tahoma" w:cs="Tahoma"/>
          <w:b/>
          <w:w w:val="103"/>
          <w:sz w:val="21"/>
          <w:szCs w:val="21"/>
        </w:rPr>
        <w:t>s</w:t>
      </w:r>
    </w:p>
    <w:p w:rsidR="00F441A3" w:rsidRDefault="00C367FF">
      <w:pPr>
        <w:spacing w:before="10"/>
        <w:ind w:left="172" w:right="133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ta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ob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rom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dy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pacing w:val="27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2"/>
          <w:sz w:val="21"/>
          <w:szCs w:val="21"/>
        </w:rPr>
        <w:t>y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proofErr w:type="spellEnd"/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</w:t>
      </w:r>
      <w:r>
        <w:rPr>
          <w:rFonts w:ascii="Tahoma" w:eastAsia="Tahoma" w:hAnsi="Tahoma" w:cs="Tahoma"/>
          <w:w w:val="103"/>
          <w:sz w:val="21"/>
          <w:szCs w:val="21"/>
        </w:rPr>
        <w:t>AS)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o</w:t>
      </w:r>
      <w:r>
        <w:rPr>
          <w:rFonts w:ascii="Tahoma" w:eastAsia="Tahoma" w:hAnsi="Tahoma" w:cs="Tahoma"/>
          <w:w w:val="103"/>
          <w:sz w:val="21"/>
          <w:szCs w:val="21"/>
        </w:rPr>
        <w:t>n</w:t>
      </w:r>
    </w:p>
    <w:p w:rsidR="00F441A3" w:rsidRDefault="00C367FF">
      <w:pPr>
        <w:spacing w:before="8" w:line="250" w:lineRule="auto"/>
        <w:ind w:left="172" w:right="132"/>
        <w:jc w:val="both"/>
        <w:rPr>
          <w:rFonts w:ascii="Tahoma" w:eastAsia="Tahoma" w:hAnsi="Tahoma" w:cs="Tahoma"/>
          <w:sz w:val="21"/>
          <w:szCs w:val="21"/>
        </w:rPr>
        <w:sectPr w:rsidR="00F441A3">
          <w:footerReference w:type="default" r:id="rId10"/>
          <w:pgSz w:w="12240" w:h="15840"/>
          <w:pgMar w:top="700" w:right="1700" w:bottom="280" w:left="1700" w:header="518" w:footer="1072" w:gutter="0"/>
          <w:pgNumType w:start="30"/>
          <w:cols w:space="720"/>
        </w:sectPr>
      </w:pPr>
      <w:r>
        <w:rPr>
          <w:rFonts w:ascii="Tahoma" w:eastAsia="Tahoma" w:hAnsi="Tahoma" w:cs="Tahoma"/>
          <w:sz w:val="21"/>
          <w:szCs w:val="21"/>
        </w:rPr>
        <w:t>9.</w:t>
      </w:r>
      <w:r>
        <w:rPr>
          <w:rFonts w:ascii="Tahoma" w:eastAsia="Tahoma" w:hAnsi="Tahoma" w:cs="Tahoma"/>
          <w:spacing w:val="2"/>
          <w:sz w:val="21"/>
          <w:szCs w:val="21"/>
        </w:rPr>
        <w:t>4</w:t>
      </w:r>
      <w:proofErr w:type="gramStart"/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proofErr w:type="gramEnd"/>
      <w:r>
        <w:rPr>
          <w:rFonts w:ascii="Tahoma" w:eastAsia="Tahoma" w:hAnsi="Tahoma" w:cs="Tahoma"/>
          <w:spacing w:val="-1"/>
          <w:sz w:val="21"/>
          <w:szCs w:val="21"/>
        </w:rPr>
        <w:t>-s</w:t>
      </w:r>
      <w:r>
        <w:rPr>
          <w:rFonts w:ascii="Tahoma" w:eastAsia="Tahoma" w:hAnsi="Tahoma" w:cs="Tahoma"/>
          <w:sz w:val="21"/>
          <w:szCs w:val="21"/>
        </w:rPr>
        <w:t>q</w:t>
      </w:r>
      <w:r>
        <w:rPr>
          <w:rFonts w:ascii="Tahoma" w:eastAsia="Tahoma" w:hAnsi="Tahoma" w:cs="Tahoma"/>
          <w:spacing w:val="-1"/>
          <w:sz w:val="21"/>
          <w:szCs w:val="21"/>
        </w:rPr>
        <w:t>ua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z w:val="21"/>
          <w:szCs w:val="21"/>
        </w:rPr>
        <w:t xml:space="preserve"> 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mi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sz w:val="21"/>
          <w:szCs w:val="21"/>
        </w:rPr>
        <w:t xml:space="preserve"> 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tw</w:t>
      </w:r>
      <w:r>
        <w:rPr>
          <w:rFonts w:ascii="Tahoma" w:eastAsia="Tahoma" w:hAnsi="Tahoma" w:cs="Tahoma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te</w:t>
      </w:r>
      <w:r>
        <w:rPr>
          <w:sz w:val="21"/>
          <w:szCs w:val="21"/>
        </w:rPr>
        <w:t xml:space="preserve">  </w:t>
      </w:r>
      <w:r>
        <w:rPr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fa</w:t>
      </w:r>
      <w:r>
        <w:rPr>
          <w:rFonts w:ascii="Tahoma" w:eastAsia="Tahoma" w:hAnsi="Tahoma" w:cs="Tahoma"/>
          <w:sz w:val="21"/>
          <w:szCs w:val="21"/>
        </w:rPr>
        <w:t>ctors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95%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(p&lt;0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05)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nf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line="200" w:lineRule="exact"/>
      </w:pPr>
    </w:p>
    <w:p w:rsidR="00F441A3" w:rsidRDefault="00F441A3">
      <w:pPr>
        <w:spacing w:line="200" w:lineRule="exact"/>
      </w:pPr>
    </w:p>
    <w:p w:rsidR="00F441A3" w:rsidRDefault="00F441A3">
      <w:pPr>
        <w:spacing w:before="9" w:line="200" w:lineRule="exact"/>
      </w:pPr>
    </w:p>
    <w:p w:rsidR="00F441A3" w:rsidRDefault="00C367FF">
      <w:pPr>
        <w:spacing w:before="32"/>
        <w:ind w:left="172" w:right="7948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R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s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u</w:t>
      </w:r>
      <w:r>
        <w:rPr>
          <w:rFonts w:ascii="Tahoma" w:eastAsia="Tahoma" w:hAnsi="Tahoma" w:cs="Tahoma"/>
          <w:b/>
          <w:w w:val="104"/>
          <w:sz w:val="21"/>
          <w:szCs w:val="21"/>
        </w:rPr>
        <w:t>l</w:t>
      </w:r>
      <w:r>
        <w:rPr>
          <w:rFonts w:ascii="Tahoma" w:eastAsia="Tahoma" w:hAnsi="Tahoma" w:cs="Tahoma"/>
          <w:b/>
          <w:spacing w:val="-2"/>
          <w:w w:val="103"/>
          <w:sz w:val="21"/>
          <w:szCs w:val="21"/>
        </w:rPr>
        <w:t>t</w:t>
      </w:r>
      <w:r>
        <w:rPr>
          <w:rFonts w:ascii="Tahoma" w:eastAsia="Tahoma" w:hAnsi="Tahoma" w:cs="Tahoma"/>
          <w:b/>
          <w:w w:val="103"/>
          <w:sz w:val="21"/>
          <w:szCs w:val="21"/>
        </w:rPr>
        <w:t>s</w:t>
      </w:r>
    </w:p>
    <w:p w:rsidR="00F441A3" w:rsidRDefault="00C367FF">
      <w:pPr>
        <w:spacing w:before="10" w:line="248" w:lineRule="auto"/>
        <w:ind w:left="172" w:right="207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(1</w:t>
      </w:r>
      <w:r>
        <w:rPr>
          <w:rFonts w:ascii="Tahoma" w:eastAsia="Tahoma" w:hAnsi="Tahoma" w:cs="Tahoma"/>
          <w:spacing w:val="2"/>
          <w:sz w:val="21"/>
          <w:szCs w:val="21"/>
        </w:rPr>
        <w:t>0</w:t>
      </w:r>
      <w:r>
        <w:rPr>
          <w:rFonts w:ascii="Tahoma" w:eastAsia="Tahoma" w:hAnsi="Tahoma" w:cs="Tahoma"/>
          <w:sz w:val="21"/>
          <w:szCs w:val="21"/>
        </w:rPr>
        <w:t>00)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ood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sa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cr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u</w:t>
      </w:r>
      <w:r>
        <w:rPr>
          <w:rFonts w:ascii="Tahoma" w:eastAsia="Tahoma" w:hAnsi="Tahoma" w:cs="Tahoma"/>
          <w:w w:val="103"/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sz w:val="21"/>
          <w:szCs w:val="21"/>
        </w:rPr>
        <w:t xml:space="preserve"> 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z w:val="21"/>
          <w:szCs w:val="21"/>
        </w:rPr>
        <w:t xml:space="preserve"> 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U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 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og</w:t>
      </w:r>
      <w:r>
        <w:rPr>
          <w:rFonts w:ascii="Tahoma" w:eastAsia="Tahoma" w:hAnsi="Tahoma" w:cs="Tahoma"/>
          <w:spacing w:val="2"/>
          <w:sz w:val="21"/>
          <w:szCs w:val="21"/>
        </w:rPr>
        <w:t>y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 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nna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4"/>
          <w:sz w:val="21"/>
          <w:szCs w:val="21"/>
        </w:rPr>
        <w:t>,</w:t>
      </w:r>
      <w:r>
        <w:rPr>
          <w:sz w:val="21"/>
          <w:szCs w:val="21"/>
        </w:rPr>
        <w:t xml:space="preserve">  </w:t>
      </w:r>
      <w:r>
        <w:rPr>
          <w:spacing w:val="-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ort</w:t>
      </w:r>
      <w:r>
        <w:rPr>
          <w:rFonts w:ascii="Tahoma" w:eastAsia="Tahoma" w:hAnsi="Tahoma" w:cs="Tahoma"/>
          <w:spacing w:val="2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 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r>
        <w:rPr>
          <w:rFonts w:ascii="Tahoma" w:eastAsia="Tahoma" w:hAnsi="Tahoma" w:cs="Tahoma"/>
          <w:spacing w:val="2"/>
          <w:sz w:val="21"/>
          <w:szCs w:val="21"/>
        </w:rPr>
        <w:t>4</w:t>
      </w:r>
      <w:r>
        <w:rPr>
          <w:rFonts w:ascii="Tahoma" w:eastAsia="Tahoma" w:hAnsi="Tahoma" w:cs="Tahoma"/>
          <w:sz w:val="21"/>
          <w:szCs w:val="21"/>
        </w:rPr>
        <w:t>3)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ea</w:t>
      </w:r>
      <w:r>
        <w:rPr>
          <w:rFonts w:ascii="Tahoma" w:eastAsia="Tahoma" w:hAnsi="Tahoma" w:cs="Tahoma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te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o</w:t>
      </w:r>
      <w:r>
        <w:rPr>
          <w:rFonts w:ascii="Tahoma" w:eastAsia="Tahoma" w:hAnsi="Tahoma" w:cs="Tahoma"/>
          <w:w w:val="103"/>
          <w:sz w:val="21"/>
          <w:szCs w:val="21"/>
        </w:rPr>
        <w:t>f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4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rFonts w:ascii="Tahoma" w:eastAsia="Tahoma" w:hAnsi="Tahoma" w:cs="Tahoma"/>
          <w:w w:val="103"/>
          <w:sz w:val="21"/>
          <w:szCs w:val="21"/>
        </w:rPr>
        <w:t>3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%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Age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BV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4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ea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2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ge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gro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</w:t>
      </w:r>
      <w:r>
        <w:rPr>
          <w:rFonts w:ascii="Tahoma" w:eastAsia="Tahoma" w:hAnsi="Tahoma" w:cs="Tahoma"/>
          <w:w w:val="103"/>
          <w:sz w:val="21"/>
          <w:szCs w:val="21"/>
        </w:rPr>
        <w:t>p</w:t>
      </w:r>
      <w:r>
        <w:rPr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(17</w:t>
      </w:r>
      <w:r>
        <w:rPr>
          <w:rFonts w:ascii="Tahoma" w:eastAsia="Tahoma" w:hAnsi="Tahoma" w:cs="Tahoma"/>
          <w:spacing w:val="1"/>
          <w:sz w:val="21"/>
          <w:szCs w:val="21"/>
        </w:rPr>
        <w:t>-</w:t>
      </w:r>
      <w:r>
        <w:rPr>
          <w:rFonts w:ascii="Tahoma" w:eastAsia="Tahoma" w:hAnsi="Tahoma" w:cs="Tahoma"/>
          <w:sz w:val="21"/>
          <w:szCs w:val="21"/>
        </w:rPr>
        <w:t>20),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r>
        <w:rPr>
          <w:rFonts w:ascii="Tahoma" w:eastAsia="Tahoma" w:hAnsi="Tahoma" w:cs="Tahoma"/>
          <w:spacing w:val="2"/>
          <w:sz w:val="21"/>
          <w:szCs w:val="21"/>
        </w:rPr>
        <w:t>2</w:t>
      </w:r>
      <w:r>
        <w:rPr>
          <w:rFonts w:ascii="Tahoma" w:eastAsia="Tahoma" w:hAnsi="Tahoma" w:cs="Tahoma"/>
          <w:sz w:val="21"/>
          <w:szCs w:val="21"/>
        </w:rPr>
        <w:t>1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r>
        <w:rPr>
          <w:rFonts w:ascii="Tahoma" w:eastAsia="Tahoma" w:hAnsi="Tahoma" w:cs="Tahoma"/>
          <w:sz w:val="21"/>
          <w:szCs w:val="21"/>
        </w:rPr>
        <w:t>24)</w:t>
      </w:r>
      <w:r>
        <w:rPr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(</w:t>
      </w:r>
      <w:r>
        <w:rPr>
          <w:rFonts w:ascii="Tahoma" w:eastAsia="Tahoma" w:hAnsi="Tahoma" w:cs="Tahoma"/>
          <w:sz w:val="21"/>
          <w:szCs w:val="21"/>
        </w:rPr>
        <w:t>25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r>
        <w:rPr>
          <w:rFonts w:ascii="Tahoma" w:eastAsia="Tahoma" w:hAnsi="Tahoma" w:cs="Tahoma"/>
          <w:spacing w:val="2"/>
          <w:sz w:val="21"/>
          <w:szCs w:val="21"/>
        </w:rPr>
        <w:t>2</w:t>
      </w:r>
      <w:r>
        <w:rPr>
          <w:rFonts w:ascii="Tahoma" w:eastAsia="Tahoma" w:hAnsi="Tahoma" w:cs="Tahoma"/>
          <w:sz w:val="21"/>
          <w:szCs w:val="21"/>
        </w:rPr>
        <w:t>8)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rs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1</w:t>
      </w:r>
      <w:r>
        <w:rPr>
          <w:rFonts w:ascii="Tahoma" w:eastAsia="Tahoma" w:hAnsi="Tahoma" w:cs="Tahoma"/>
          <w:spacing w:val="-3"/>
          <w:sz w:val="21"/>
          <w:szCs w:val="21"/>
        </w:rPr>
        <w:t>(</w:t>
      </w:r>
      <w:r>
        <w:rPr>
          <w:rFonts w:ascii="Tahoma" w:eastAsia="Tahoma" w:hAnsi="Tahoma" w:cs="Tahoma"/>
          <w:spacing w:val="2"/>
          <w:sz w:val="21"/>
          <w:szCs w:val="21"/>
        </w:rPr>
        <w:t>0</w:t>
      </w:r>
      <w:r>
        <w:rPr>
          <w:rFonts w:ascii="Tahoma" w:eastAsia="Tahoma" w:hAnsi="Tahoma" w:cs="Tahoma"/>
          <w:sz w:val="21"/>
          <w:szCs w:val="21"/>
        </w:rPr>
        <w:t>.3</w:t>
      </w:r>
      <w:r>
        <w:rPr>
          <w:rFonts w:ascii="Tahoma" w:eastAsia="Tahoma" w:hAnsi="Tahoma" w:cs="Tahoma"/>
          <w:spacing w:val="2"/>
          <w:sz w:val="21"/>
          <w:szCs w:val="21"/>
        </w:rPr>
        <w:t>1</w:t>
      </w:r>
      <w:r>
        <w:rPr>
          <w:rFonts w:ascii="Tahoma" w:eastAsia="Tahoma" w:hAnsi="Tahoma" w:cs="Tahoma"/>
          <w:spacing w:val="-1"/>
          <w:sz w:val="21"/>
          <w:szCs w:val="21"/>
        </w:rPr>
        <w:t>%</w:t>
      </w:r>
      <w:r>
        <w:rPr>
          <w:rFonts w:ascii="Tahoma" w:eastAsia="Tahoma" w:hAnsi="Tahoma" w:cs="Tahoma"/>
          <w:sz w:val="21"/>
          <w:szCs w:val="21"/>
        </w:rPr>
        <w:t>),</w:t>
      </w:r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3</w:t>
      </w:r>
      <w:r>
        <w:rPr>
          <w:rFonts w:ascii="Tahoma" w:eastAsia="Tahoma" w:hAnsi="Tahoma" w:cs="Tahoma"/>
          <w:spacing w:val="2"/>
          <w:sz w:val="21"/>
          <w:szCs w:val="21"/>
        </w:rPr>
        <w:t>1</w:t>
      </w:r>
      <w:r>
        <w:rPr>
          <w:rFonts w:ascii="Tahoma" w:eastAsia="Tahoma" w:hAnsi="Tahoma" w:cs="Tahoma"/>
          <w:sz w:val="21"/>
          <w:szCs w:val="21"/>
        </w:rPr>
        <w:t>(8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14</w:t>
      </w:r>
      <w:r>
        <w:rPr>
          <w:rFonts w:ascii="Tahoma" w:eastAsia="Tahoma" w:hAnsi="Tahoma" w:cs="Tahoma"/>
          <w:spacing w:val="-1"/>
          <w:sz w:val="21"/>
          <w:szCs w:val="21"/>
        </w:rPr>
        <w:t>%</w:t>
      </w:r>
      <w:r>
        <w:rPr>
          <w:rFonts w:ascii="Tahoma" w:eastAsia="Tahoma" w:hAnsi="Tahoma" w:cs="Tahoma"/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</w:t>
      </w:r>
      <w:r>
        <w:rPr>
          <w:rFonts w:ascii="Tahoma" w:eastAsia="Tahoma" w:hAnsi="Tahoma" w:cs="Tahoma"/>
          <w:spacing w:val="2"/>
          <w:sz w:val="21"/>
          <w:szCs w:val="21"/>
        </w:rPr>
        <w:t>1</w:t>
      </w:r>
      <w:r>
        <w:rPr>
          <w:rFonts w:ascii="Tahoma" w:eastAsia="Tahoma" w:hAnsi="Tahoma" w:cs="Tahoma"/>
          <w:sz w:val="21"/>
          <w:szCs w:val="21"/>
        </w:rPr>
        <w:t>(3.7</w:t>
      </w:r>
      <w:r>
        <w:rPr>
          <w:rFonts w:ascii="Tahoma" w:eastAsia="Tahoma" w:hAnsi="Tahoma" w:cs="Tahoma"/>
          <w:spacing w:val="2"/>
          <w:sz w:val="21"/>
          <w:szCs w:val="21"/>
        </w:rPr>
        <w:t>0</w:t>
      </w:r>
      <w:r>
        <w:rPr>
          <w:rFonts w:ascii="Tahoma" w:eastAsia="Tahoma" w:hAnsi="Tahoma" w:cs="Tahoma"/>
          <w:spacing w:val="-1"/>
          <w:sz w:val="21"/>
          <w:szCs w:val="21"/>
        </w:rPr>
        <w:t>%</w:t>
      </w:r>
      <w:r>
        <w:rPr>
          <w:rFonts w:ascii="Tahoma" w:eastAsia="Tahoma" w:hAnsi="Tahoma" w:cs="Tahoma"/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as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2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w w:val="103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b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l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</w:p>
    <w:p w:rsidR="00F441A3" w:rsidRDefault="00E76238">
      <w:pPr>
        <w:spacing w:before="2" w:line="250" w:lineRule="auto"/>
        <w:ind w:left="172" w:right="210"/>
        <w:jc w:val="both"/>
        <w:rPr>
          <w:rFonts w:ascii="Tahoma" w:eastAsia="Tahoma" w:hAnsi="Tahoma" w:cs="Tahoma"/>
          <w:sz w:val="21"/>
          <w:szCs w:val="21"/>
        </w:rPr>
      </w:pPr>
      <w:r>
        <w:pict>
          <v:group id="_x0000_s1068" style="position:absolute;left:0;text-align:left;margin-left:368.05pt;margin-top:50pt;width:.5pt;height:0;z-index:-251663360;mso-position-horizontal-relative:page" coordorigin="7361,1000" coordsize="10,0">
            <v:shape id="_x0000_s1069" style="position:absolute;left:7361;top:1000;width:10;height:0" coordorigin="7361,1000" coordsize="10,0" path="m7361,1000r9,e" filled="f" strokeweight=".46pt">
              <v:path arrowok="t"/>
            </v:shape>
            <w10:wrap anchorx="page"/>
          </v:group>
        </w:pict>
      </w:r>
      <w:r w:rsidR="00C367FF">
        <w:rPr>
          <w:rFonts w:ascii="Tahoma" w:eastAsia="Tahoma" w:hAnsi="Tahoma" w:cs="Tahoma"/>
          <w:sz w:val="21"/>
          <w:szCs w:val="21"/>
        </w:rPr>
        <w:t>1).</w:t>
      </w:r>
      <w:r w:rsidR="00C367FF">
        <w:rPr>
          <w:spacing w:val="22"/>
          <w:sz w:val="21"/>
          <w:szCs w:val="21"/>
        </w:rPr>
        <w:t xml:space="preserve"> </w:t>
      </w:r>
      <w:proofErr w:type="gramStart"/>
      <w:r w:rsidR="00C367FF">
        <w:rPr>
          <w:rFonts w:ascii="Tahoma" w:eastAsia="Tahoma" w:hAnsi="Tahoma" w:cs="Tahoma"/>
          <w:spacing w:val="-1"/>
          <w:sz w:val="21"/>
          <w:szCs w:val="21"/>
        </w:rPr>
        <w:t>Th</w:t>
      </w:r>
      <w:r w:rsidR="00C367FF">
        <w:rPr>
          <w:rFonts w:ascii="Tahoma" w:eastAsia="Tahoma" w:hAnsi="Tahoma" w:cs="Tahoma"/>
          <w:sz w:val="21"/>
          <w:szCs w:val="21"/>
        </w:rPr>
        <w:t>e</w:t>
      </w:r>
      <w:proofErr w:type="gramEnd"/>
      <w:r w:rsidR="00C367FF">
        <w:rPr>
          <w:spacing w:val="21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z w:val="21"/>
          <w:szCs w:val="21"/>
        </w:rPr>
        <w:t>d</w:t>
      </w:r>
      <w:r w:rsidR="00C367FF">
        <w:rPr>
          <w:rFonts w:ascii="Tahoma" w:eastAsia="Tahoma" w:hAnsi="Tahoma" w:cs="Tahoma"/>
          <w:spacing w:val="1"/>
          <w:sz w:val="21"/>
          <w:szCs w:val="21"/>
        </w:rPr>
        <w:t>i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s</w:t>
      </w:r>
      <w:r w:rsidR="00C367FF">
        <w:rPr>
          <w:rFonts w:ascii="Tahoma" w:eastAsia="Tahoma" w:hAnsi="Tahoma" w:cs="Tahoma"/>
          <w:sz w:val="21"/>
          <w:szCs w:val="21"/>
        </w:rPr>
        <w:t>tr</w:t>
      </w:r>
      <w:r w:rsidR="00C367FF">
        <w:rPr>
          <w:rFonts w:ascii="Tahoma" w:eastAsia="Tahoma" w:hAnsi="Tahoma" w:cs="Tahoma"/>
          <w:spacing w:val="1"/>
          <w:sz w:val="21"/>
          <w:szCs w:val="21"/>
        </w:rPr>
        <w:t>i</w:t>
      </w:r>
      <w:r w:rsidR="00C367FF">
        <w:rPr>
          <w:rFonts w:ascii="Tahoma" w:eastAsia="Tahoma" w:hAnsi="Tahoma" w:cs="Tahoma"/>
          <w:sz w:val="21"/>
          <w:szCs w:val="21"/>
        </w:rPr>
        <w:t>b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u</w:t>
      </w:r>
      <w:r w:rsidR="00C367FF">
        <w:rPr>
          <w:rFonts w:ascii="Tahoma" w:eastAsia="Tahoma" w:hAnsi="Tahoma" w:cs="Tahoma"/>
          <w:sz w:val="21"/>
          <w:szCs w:val="21"/>
        </w:rPr>
        <w:t>t</w:t>
      </w:r>
      <w:r w:rsidR="00C367FF">
        <w:rPr>
          <w:rFonts w:ascii="Tahoma" w:eastAsia="Tahoma" w:hAnsi="Tahoma" w:cs="Tahoma"/>
          <w:spacing w:val="1"/>
          <w:sz w:val="21"/>
          <w:szCs w:val="21"/>
        </w:rPr>
        <w:t>i</w:t>
      </w:r>
      <w:r w:rsidR="00C367FF">
        <w:rPr>
          <w:rFonts w:ascii="Tahoma" w:eastAsia="Tahoma" w:hAnsi="Tahoma" w:cs="Tahoma"/>
          <w:sz w:val="21"/>
          <w:szCs w:val="21"/>
        </w:rPr>
        <w:t>on</w:t>
      </w:r>
      <w:r w:rsidR="00C367FF">
        <w:rPr>
          <w:spacing w:val="43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z w:val="21"/>
          <w:szCs w:val="21"/>
        </w:rPr>
        <w:t>of</w:t>
      </w:r>
      <w:r w:rsidR="00C367FF">
        <w:rPr>
          <w:spacing w:val="18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H</w:t>
      </w:r>
      <w:r w:rsidR="00C367FF">
        <w:rPr>
          <w:rFonts w:ascii="Tahoma" w:eastAsia="Tahoma" w:hAnsi="Tahoma" w:cs="Tahoma"/>
          <w:sz w:val="21"/>
          <w:szCs w:val="21"/>
        </w:rPr>
        <w:t>BV</w:t>
      </w:r>
      <w:r w:rsidR="00C367FF">
        <w:rPr>
          <w:spacing w:val="23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z w:val="21"/>
          <w:szCs w:val="21"/>
        </w:rPr>
        <w:t>w</w:t>
      </w:r>
      <w:r w:rsidR="00C367FF">
        <w:rPr>
          <w:rFonts w:ascii="Tahoma" w:eastAsia="Tahoma" w:hAnsi="Tahoma" w:cs="Tahoma"/>
          <w:spacing w:val="1"/>
          <w:sz w:val="21"/>
          <w:szCs w:val="21"/>
        </w:rPr>
        <w:t>i</w:t>
      </w:r>
      <w:r w:rsidR="00C367FF">
        <w:rPr>
          <w:rFonts w:ascii="Tahoma" w:eastAsia="Tahoma" w:hAnsi="Tahoma" w:cs="Tahoma"/>
          <w:sz w:val="21"/>
          <w:szCs w:val="21"/>
        </w:rPr>
        <w:t>th</w:t>
      </w:r>
      <w:r w:rsidR="00C367FF">
        <w:rPr>
          <w:spacing w:val="26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z w:val="21"/>
          <w:szCs w:val="21"/>
        </w:rPr>
        <w:t>r</w:t>
      </w:r>
      <w:r w:rsidR="00C367FF">
        <w:rPr>
          <w:rFonts w:ascii="Tahoma" w:eastAsia="Tahoma" w:hAnsi="Tahoma" w:cs="Tahoma"/>
          <w:spacing w:val="1"/>
          <w:sz w:val="21"/>
          <w:szCs w:val="21"/>
        </w:rPr>
        <w:t>e</w:t>
      </w:r>
      <w:r w:rsidR="00C367FF">
        <w:rPr>
          <w:rFonts w:ascii="Tahoma" w:eastAsia="Tahoma" w:hAnsi="Tahoma" w:cs="Tahoma"/>
          <w:spacing w:val="-4"/>
          <w:sz w:val="21"/>
          <w:szCs w:val="21"/>
        </w:rPr>
        <w:t>s</w:t>
      </w:r>
      <w:r w:rsidR="00C367FF">
        <w:rPr>
          <w:rFonts w:ascii="Tahoma" w:eastAsia="Tahoma" w:hAnsi="Tahoma" w:cs="Tahoma"/>
          <w:sz w:val="21"/>
          <w:szCs w:val="21"/>
        </w:rPr>
        <w:t>p</w:t>
      </w:r>
      <w:r w:rsidR="00C367FF">
        <w:rPr>
          <w:rFonts w:ascii="Tahoma" w:eastAsia="Tahoma" w:hAnsi="Tahoma" w:cs="Tahoma"/>
          <w:spacing w:val="1"/>
          <w:sz w:val="21"/>
          <w:szCs w:val="21"/>
        </w:rPr>
        <w:t>e</w:t>
      </w:r>
      <w:r w:rsidR="00C367FF">
        <w:rPr>
          <w:rFonts w:ascii="Tahoma" w:eastAsia="Tahoma" w:hAnsi="Tahoma" w:cs="Tahoma"/>
          <w:sz w:val="21"/>
          <w:szCs w:val="21"/>
        </w:rPr>
        <w:t>ct</w:t>
      </w:r>
      <w:r w:rsidR="00C367FF">
        <w:rPr>
          <w:spacing w:val="35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z w:val="21"/>
          <w:szCs w:val="21"/>
        </w:rPr>
        <w:t>to</w:t>
      </w:r>
      <w:r w:rsidR="00C367FF">
        <w:rPr>
          <w:spacing w:val="18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se</w:t>
      </w:r>
      <w:r w:rsidR="00C367FF">
        <w:rPr>
          <w:rFonts w:ascii="Tahoma" w:eastAsia="Tahoma" w:hAnsi="Tahoma" w:cs="Tahoma"/>
          <w:sz w:val="21"/>
          <w:szCs w:val="21"/>
        </w:rPr>
        <w:t>x</w:t>
      </w:r>
      <w:r w:rsidR="00C367FF">
        <w:rPr>
          <w:spacing w:val="24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z w:val="21"/>
          <w:szCs w:val="21"/>
        </w:rPr>
        <w:t>of</w:t>
      </w:r>
      <w:r w:rsidR="00C367FF">
        <w:rPr>
          <w:spacing w:val="14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3"/>
          <w:sz w:val="21"/>
          <w:szCs w:val="21"/>
        </w:rPr>
        <w:t>t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h</w:t>
      </w:r>
      <w:r w:rsidR="00C367FF">
        <w:rPr>
          <w:rFonts w:ascii="Tahoma" w:eastAsia="Tahoma" w:hAnsi="Tahoma" w:cs="Tahoma"/>
          <w:sz w:val="21"/>
          <w:szCs w:val="21"/>
        </w:rPr>
        <w:t>e</w:t>
      </w:r>
      <w:r w:rsidR="00C367FF">
        <w:rPr>
          <w:spacing w:val="20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s</w:t>
      </w:r>
      <w:r w:rsidR="00C367FF">
        <w:rPr>
          <w:rFonts w:ascii="Tahoma" w:eastAsia="Tahoma" w:hAnsi="Tahoma" w:cs="Tahoma"/>
          <w:sz w:val="21"/>
          <w:szCs w:val="21"/>
        </w:rPr>
        <w:t>t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u</w:t>
      </w:r>
      <w:r w:rsidR="00C367FF">
        <w:rPr>
          <w:rFonts w:ascii="Tahoma" w:eastAsia="Tahoma" w:hAnsi="Tahoma" w:cs="Tahoma"/>
          <w:sz w:val="21"/>
          <w:szCs w:val="21"/>
        </w:rPr>
        <w:t>d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en</w:t>
      </w:r>
      <w:r w:rsidR="00C367FF">
        <w:rPr>
          <w:rFonts w:ascii="Tahoma" w:eastAsia="Tahoma" w:hAnsi="Tahoma" w:cs="Tahoma"/>
          <w:spacing w:val="3"/>
          <w:sz w:val="21"/>
          <w:szCs w:val="21"/>
        </w:rPr>
        <w:t>t</w:t>
      </w:r>
      <w:r w:rsidR="00C367FF">
        <w:rPr>
          <w:rFonts w:ascii="Tahoma" w:eastAsia="Tahoma" w:hAnsi="Tahoma" w:cs="Tahoma"/>
          <w:sz w:val="21"/>
          <w:szCs w:val="21"/>
        </w:rPr>
        <w:t>s</w:t>
      </w:r>
      <w:r w:rsidR="00C367FF">
        <w:rPr>
          <w:spacing w:val="35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z w:val="21"/>
          <w:szCs w:val="21"/>
        </w:rPr>
        <w:t>w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e</w:t>
      </w:r>
      <w:r w:rsidR="00C367FF">
        <w:rPr>
          <w:rFonts w:ascii="Tahoma" w:eastAsia="Tahoma" w:hAnsi="Tahoma" w:cs="Tahoma"/>
          <w:spacing w:val="2"/>
          <w:sz w:val="21"/>
          <w:szCs w:val="21"/>
        </w:rPr>
        <w:t>r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e</w:t>
      </w:r>
      <w:r w:rsidR="00C367FF">
        <w:rPr>
          <w:rFonts w:ascii="Tahoma" w:eastAsia="Tahoma" w:hAnsi="Tahoma" w:cs="Tahoma"/>
          <w:sz w:val="21"/>
          <w:szCs w:val="21"/>
        </w:rPr>
        <w:t>,</w:t>
      </w:r>
      <w:r w:rsidR="00C367FF">
        <w:rPr>
          <w:spacing w:val="30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z w:val="21"/>
          <w:szCs w:val="21"/>
        </w:rPr>
        <w:t>15(</w:t>
      </w:r>
      <w:r w:rsidR="00C367FF">
        <w:rPr>
          <w:rFonts w:ascii="Tahoma" w:eastAsia="Tahoma" w:hAnsi="Tahoma" w:cs="Tahoma"/>
          <w:spacing w:val="2"/>
          <w:sz w:val="21"/>
          <w:szCs w:val="21"/>
        </w:rPr>
        <w:t>3</w:t>
      </w:r>
      <w:r w:rsidR="00C367FF">
        <w:rPr>
          <w:rFonts w:ascii="Tahoma" w:eastAsia="Tahoma" w:hAnsi="Tahoma" w:cs="Tahoma"/>
          <w:sz w:val="21"/>
          <w:szCs w:val="21"/>
        </w:rPr>
        <w:t>.04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%</w:t>
      </w:r>
      <w:r w:rsidR="00C367FF">
        <w:rPr>
          <w:rFonts w:ascii="Tahoma" w:eastAsia="Tahoma" w:hAnsi="Tahoma" w:cs="Tahoma"/>
          <w:sz w:val="21"/>
          <w:szCs w:val="21"/>
        </w:rPr>
        <w:t>)</w:t>
      </w:r>
      <w:r w:rsidR="00C367FF">
        <w:rPr>
          <w:spacing w:val="43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1"/>
          <w:sz w:val="21"/>
          <w:szCs w:val="21"/>
        </w:rPr>
        <w:t>f</w:t>
      </w:r>
      <w:r w:rsidR="00C367FF">
        <w:rPr>
          <w:rFonts w:ascii="Tahoma" w:eastAsia="Tahoma" w:hAnsi="Tahoma" w:cs="Tahoma"/>
          <w:sz w:val="21"/>
          <w:szCs w:val="21"/>
        </w:rPr>
        <w:t>or</w:t>
      </w:r>
      <w:r w:rsidR="00C367FF">
        <w:rPr>
          <w:spacing w:val="20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w w:val="103"/>
          <w:sz w:val="21"/>
          <w:szCs w:val="21"/>
        </w:rPr>
        <w:t>t</w:t>
      </w:r>
      <w:r w:rsidR="00C367FF">
        <w:rPr>
          <w:rFonts w:ascii="Tahoma" w:eastAsia="Tahoma" w:hAnsi="Tahoma" w:cs="Tahoma"/>
          <w:spacing w:val="-1"/>
          <w:w w:val="103"/>
          <w:sz w:val="21"/>
          <w:szCs w:val="21"/>
        </w:rPr>
        <w:t>h</w:t>
      </w:r>
      <w:r w:rsidR="00C367FF">
        <w:rPr>
          <w:rFonts w:ascii="Tahoma" w:eastAsia="Tahoma" w:hAnsi="Tahoma" w:cs="Tahoma"/>
          <w:w w:val="103"/>
          <w:sz w:val="21"/>
          <w:szCs w:val="21"/>
        </w:rPr>
        <w:t>e</w:t>
      </w:r>
      <w:r w:rsidR="00C367FF">
        <w:rPr>
          <w:spacing w:val="13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m</w:t>
      </w:r>
      <w:r w:rsidR="00C367FF">
        <w:rPr>
          <w:rFonts w:ascii="Tahoma" w:eastAsia="Tahoma" w:hAnsi="Tahoma" w:cs="Tahoma"/>
          <w:spacing w:val="1"/>
          <w:sz w:val="21"/>
          <w:szCs w:val="21"/>
        </w:rPr>
        <w:t>a</w:t>
      </w:r>
      <w:r w:rsidR="00C367FF">
        <w:rPr>
          <w:rFonts w:ascii="Tahoma" w:eastAsia="Tahoma" w:hAnsi="Tahoma" w:cs="Tahoma"/>
          <w:spacing w:val="-2"/>
          <w:sz w:val="21"/>
          <w:szCs w:val="21"/>
        </w:rPr>
        <w:t>l</w:t>
      </w:r>
      <w:r w:rsidR="00C367FF">
        <w:rPr>
          <w:rFonts w:ascii="Tahoma" w:eastAsia="Tahoma" w:hAnsi="Tahoma" w:cs="Tahoma"/>
          <w:sz w:val="21"/>
          <w:szCs w:val="21"/>
        </w:rPr>
        <w:t>e</w:t>
      </w:r>
      <w:r w:rsidR="00C367FF">
        <w:rPr>
          <w:spacing w:val="15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s</w:t>
      </w:r>
      <w:r w:rsidR="00C367FF">
        <w:rPr>
          <w:rFonts w:ascii="Tahoma" w:eastAsia="Tahoma" w:hAnsi="Tahoma" w:cs="Tahoma"/>
          <w:sz w:val="21"/>
          <w:szCs w:val="21"/>
        </w:rPr>
        <w:t>t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u</w:t>
      </w:r>
      <w:r w:rsidR="00C367FF">
        <w:rPr>
          <w:rFonts w:ascii="Tahoma" w:eastAsia="Tahoma" w:hAnsi="Tahoma" w:cs="Tahoma"/>
          <w:sz w:val="21"/>
          <w:szCs w:val="21"/>
        </w:rPr>
        <w:t>d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en</w:t>
      </w:r>
      <w:r w:rsidR="00C367FF">
        <w:rPr>
          <w:rFonts w:ascii="Tahoma" w:eastAsia="Tahoma" w:hAnsi="Tahoma" w:cs="Tahoma"/>
          <w:sz w:val="21"/>
          <w:szCs w:val="21"/>
        </w:rPr>
        <w:t>ts</w:t>
      </w:r>
      <w:r w:rsidR="00C367FF">
        <w:rPr>
          <w:spacing w:val="35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1"/>
          <w:sz w:val="21"/>
          <w:szCs w:val="21"/>
        </w:rPr>
        <w:t>a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n</w:t>
      </w:r>
      <w:r w:rsidR="00C367FF">
        <w:rPr>
          <w:rFonts w:ascii="Tahoma" w:eastAsia="Tahoma" w:hAnsi="Tahoma" w:cs="Tahoma"/>
          <w:sz w:val="21"/>
          <w:szCs w:val="21"/>
        </w:rPr>
        <w:t>d</w:t>
      </w:r>
      <w:r w:rsidR="00C367FF">
        <w:rPr>
          <w:spacing w:val="23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z w:val="21"/>
          <w:szCs w:val="21"/>
        </w:rPr>
        <w:t>28(5.</w:t>
      </w:r>
      <w:r w:rsidR="00C367FF">
        <w:rPr>
          <w:rFonts w:ascii="Tahoma" w:eastAsia="Tahoma" w:hAnsi="Tahoma" w:cs="Tahoma"/>
          <w:spacing w:val="2"/>
          <w:sz w:val="21"/>
          <w:szCs w:val="21"/>
        </w:rPr>
        <w:t>5</w:t>
      </w:r>
      <w:r w:rsidR="00C367FF">
        <w:rPr>
          <w:rFonts w:ascii="Tahoma" w:eastAsia="Tahoma" w:hAnsi="Tahoma" w:cs="Tahoma"/>
          <w:sz w:val="21"/>
          <w:szCs w:val="21"/>
        </w:rPr>
        <w:t>2</w:t>
      </w:r>
      <w:r w:rsidR="00C367FF">
        <w:rPr>
          <w:rFonts w:ascii="Tahoma" w:eastAsia="Tahoma" w:hAnsi="Tahoma" w:cs="Tahoma"/>
          <w:spacing w:val="-3"/>
          <w:sz w:val="21"/>
          <w:szCs w:val="21"/>
        </w:rPr>
        <w:t>%</w:t>
      </w:r>
      <w:r w:rsidR="00C367FF">
        <w:rPr>
          <w:rFonts w:ascii="Tahoma" w:eastAsia="Tahoma" w:hAnsi="Tahoma" w:cs="Tahoma"/>
          <w:sz w:val="21"/>
          <w:szCs w:val="21"/>
        </w:rPr>
        <w:t>)</w:t>
      </w:r>
      <w:r w:rsidR="00C367FF">
        <w:rPr>
          <w:spacing w:val="48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f</w:t>
      </w:r>
      <w:r w:rsidR="00C367FF">
        <w:rPr>
          <w:rFonts w:ascii="Tahoma" w:eastAsia="Tahoma" w:hAnsi="Tahoma" w:cs="Tahoma"/>
          <w:sz w:val="21"/>
          <w:szCs w:val="21"/>
        </w:rPr>
        <w:t>or</w:t>
      </w:r>
      <w:r w:rsidR="00C367FF">
        <w:rPr>
          <w:spacing w:val="20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3"/>
          <w:sz w:val="21"/>
          <w:szCs w:val="21"/>
        </w:rPr>
        <w:t>t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h</w:t>
      </w:r>
      <w:r w:rsidR="00C367FF">
        <w:rPr>
          <w:rFonts w:ascii="Tahoma" w:eastAsia="Tahoma" w:hAnsi="Tahoma" w:cs="Tahoma"/>
          <w:sz w:val="21"/>
          <w:szCs w:val="21"/>
        </w:rPr>
        <w:t>e</w:t>
      </w:r>
      <w:r w:rsidR="00C367FF">
        <w:rPr>
          <w:spacing w:val="20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f</w:t>
      </w:r>
      <w:r w:rsidR="00C367FF">
        <w:rPr>
          <w:rFonts w:ascii="Tahoma" w:eastAsia="Tahoma" w:hAnsi="Tahoma" w:cs="Tahoma"/>
          <w:spacing w:val="1"/>
          <w:sz w:val="21"/>
          <w:szCs w:val="21"/>
        </w:rPr>
        <w:t>e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ma</w:t>
      </w:r>
      <w:r w:rsidR="00C367FF">
        <w:rPr>
          <w:rFonts w:ascii="Tahoma" w:eastAsia="Tahoma" w:hAnsi="Tahoma" w:cs="Tahoma"/>
          <w:spacing w:val="1"/>
          <w:sz w:val="21"/>
          <w:szCs w:val="21"/>
        </w:rPr>
        <w:t>l</w:t>
      </w:r>
      <w:r w:rsidR="00C367FF">
        <w:rPr>
          <w:rFonts w:ascii="Tahoma" w:eastAsia="Tahoma" w:hAnsi="Tahoma" w:cs="Tahoma"/>
          <w:sz w:val="21"/>
          <w:szCs w:val="21"/>
        </w:rPr>
        <w:t>e</w:t>
      </w:r>
      <w:r w:rsidR="00C367FF">
        <w:rPr>
          <w:spacing w:val="32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-4"/>
          <w:sz w:val="21"/>
          <w:szCs w:val="21"/>
        </w:rPr>
        <w:t>s</w:t>
      </w:r>
      <w:r w:rsidR="00C367FF">
        <w:rPr>
          <w:rFonts w:ascii="Tahoma" w:eastAsia="Tahoma" w:hAnsi="Tahoma" w:cs="Tahoma"/>
          <w:spacing w:val="3"/>
          <w:sz w:val="21"/>
          <w:szCs w:val="21"/>
        </w:rPr>
        <w:t>t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u</w:t>
      </w:r>
      <w:r w:rsidR="00C367FF">
        <w:rPr>
          <w:rFonts w:ascii="Tahoma" w:eastAsia="Tahoma" w:hAnsi="Tahoma" w:cs="Tahoma"/>
          <w:sz w:val="21"/>
          <w:szCs w:val="21"/>
        </w:rPr>
        <w:t>d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en</w:t>
      </w:r>
      <w:r w:rsidR="00C367FF">
        <w:rPr>
          <w:rFonts w:ascii="Tahoma" w:eastAsia="Tahoma" w:hAnsi="Tahoma" w:cs="Tahoma"/>
          <w:sz w:val="21"/>
          <w:szCs w:val="21"/>
        </w:rPr>
        <w:t>ts</w:t>
      </w:r>
      <w:r w:rsidR="00C367FF">
        <w:rPr>
          <w:spacing w:val="35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1"/>
          <w:sz w:val="21"/>
          <w:szCs w:val="21"/>
        </w:rPr>
        <w:t>a</w:t>
      </w:r>
      <w:r w:rsidR="00C367FF">
        <w:rPr>
          <w:rFonts w:ascii="Tahoma" w:eastAsia="Tahoma" w:hAnsi="Tahoma" w:cs="Tahoma"/>
          <w:sz w:val="21"/>
          <w:szCs w:val="21"/>
        </w:rPr>
        <w:t>s</w:t>
      </w:r>
      <w:r w:rsidR="00C367FF">
        <w:rPr>
          <w:spacing w:val="17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1"/>
          <w:sz w:val="21"/>
          <w:szCs w:val="21"/>
        </w:rPr>
        <w:t>s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h</w:t>
      </w:r>
      <w:r w:rsidR="00C367FF">
        <w:rPr>
          <w:rFonts w:ascii="Tahoma" w:eastAsia="Tahoma" w:hAnsi="Tahoma" w:cs="Tahoma"/>
          <w:sz w:val="21"/>
          <w:szCs w:val="21"/>
        </w:rPr>
        <w:t>own</w:t>
      </w:r>
      <w:r w:rsidR="00C367FF">
        <w:rPr>
          <w:spacing w:val="30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1"/>
          <w:sz w:val="21"/>
          <w:szCs w:val="21"/>
        </w:rPr>
        <w:t>i</w:t>
      </w:r>
      <w:r w:rsidR="00C367FF">
        <w:rPr>
          <w:rFonts w:ascii="Tahoma" w:eastAsia="Tahoma" w:hAnsi="Tahoma" w:cs="Tahoma"/>
          <w:sz w:val="21"/>
          <w:szCs w:val="21"/>
        </w:rPr>
        <w:t>n</w:t>
      </w:r>
      <w:r w:rsidR="00C367FF">
        <w:rPr>
          <w:spacing w:val="17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-1"/>
          <w:sz w:val="21"/>
          <w:szCs w:val="21"/>
        </w:rPr>
        <w:t>Ta</w:t>
      </w:r>
      <w:r w:rsidR="00C367FF">
        <w:rPr>
          <w:rFonts w:ascii="Tahoma" w:eastAsia="Tahoma" w:hAnsi="Tahoma" w:cs="Tahoma"/>
          <w:sz w:val="21"/>
          <w:szCs w:val="21"/>
        </w:rPr>
        <w:t>b</w:t>
      </w:r>
      <w:r w:rsidR="00C367FF">
        <w:rPr>
          <w:rFonts w:ascii="Tahoma" w:eastAsia="Tahoma" w:hAnsi="Tahoma" w:cs="Tahoma"/>
          <w:spacing w:val="1"/>
          <w:sz w:val="21"/>
          <w:szCs w:val="21"/>
        </w:rPr>
        <w:t>l</w:t>
      </w:r>
      <w:r w:rsidR="00C367FF">
        <w:rPr>
          <w:rFonts w:ascii="Tahoma" w:eastAsia="Tahoma" w:hAnsi="Tahoma" w:cs="Tahoma"/>
          <w:sz w:val="21"/>
          <w:szCs w:val="21"/>
        </w:rPr>
        <w:t>e</w:t>
      </w:r>
      <w:r w:rsidR="00C367FF">
        <w:rPr>
          <w:spacing w:val="28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w w:val="103"/>
          <w:sz w:val="21"/>
          <w:szCs w:val="21"/>
        </w:rPr>
        <w:t>2</w:t>
      </w:r>
      <w:r w:rsidR="00C367FF"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5" w:line="240" w:lineRule="exact"/>
        <w:rPr>
          <w:sz w:val="24"/>
          <w:szCs w:val="24"/>
        </w:rPr>
      </w:pPr>
    </w:p>
    <w:p w:rsidR="00F441A3" w:rsidRDefault="00E76238">
      <w:pPr>
        <w:tabs>
          <w:tab w:val="left" w:pos="8760"/>
        </w:tabs>
        <w:spacing w:line="220" w:lineRule="exact"/>
        <w:ind w:left="172" w:right="113"/>
        <w:jc w:val="both"/>
        <w:rPr>
          <w:sz w:val="21"/>
          <w:szCs w:val="21"/>
        </w:rPr>
        <w:sectPr w:rsidR="00F441A3">
          <w:footerReference w:type="default" r:id="rId11"/>
          <w:pgSz w:w="12240" w:h="15840"/>
          <w:pgMar w:top="700" w:right="1620" w:bottom="280" w:left="1700" w:header="518" w:footer="1007" w:gutter="0"/>
          <w:pgNumType w:start="31"/>
          <w:cols w:space="720"/>
        </w:sectPr>
      </w:pPr>
      <w:r>
        <w:pict>
          <v:group id="_x0000_s1066" style="position:absolute;left:0;text-align:left;margin-left:167.3pt;margin-top:12.45pt;width:.5pt;height:0;z-index:-251665408;mso-position-horizontal-relative:page" coordorigin="3346,249" coordsize="10,0">
            <v:shape id="_x0000_s1067" style="position:absolute;left:3346;top:249;width:10;height:0" coordorigin="3346,249" coordsize="10,0" path="m3346,249r9,e" filled="f" strokeweight=".46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261.7pt;margin-top:12.45pt;width:.5pt;height:0;z-index:-251664384;mso-position-horizontal-relative:page" coordorigin="5234,249" coordsize="10,0">
            <v:shape id="_x0000_s1065" style="position:absolute;left:5234;top:249;width:10;height:0" coordorigin="5234,249" coordsize="10,0" path="m5234,249r10,e" filled="f" strokeweight=".46pt">
              <v:path arrowok="t"/>
            </v:shape>
            <w10:wrap anchorx="page"/>
          </v:group>
        </w:pic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T</w:t>
      </w:r>
      <w:r w:rsidR="00C367FF">
        <w:rPr>
          <w:rFonts w:ascii="Tahoma" w:eastAsia="Tahoma" w:hAnsi="Tahoma" w:cs="Tahoma"/>
          <w:b/>
          <w:spacing w:val="1"/>
          <w:w w:val="103"/>
          <w:position w:val="-1"/>
          <w:sz w:val="21"/>
          <w:szCs w:val="21"/>
          <w:u w:val="single" w:color="000000"/>
        </w:rPr>
        <w:t>a</w:t>
      </w:r>
      <w:r w:rsidR="00C367FF"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b</w:t>
      </w:r>
      <w:r w:rsidR="00C367FF">
        <w:rPr>
          <w:rFonts w:ascii="Tahoma" w:eastAsia="Tahoma" w:hAnsi="Tahoma" w:cs="Tahoma"/>
          <w:b/>
          <w:spacing w:val="2"/>
          <w:w w:val="104"/>
          <w:position w:val="-1"/>
          <w:sz w:val="21"/>
          <w:szCs w:val="21"/>
          <w:u w:val="single" w:color="000000"/>
        </w:rPr>
        <w:t>l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e</w:t>
      </w:r>
      <w:r w:rsidR="00C367FF">
        <w:rPr>
          <w:rFonts w:ascii="Tahoma" w:eastAsia="Tahoma" w:hAnsi="Tahoma" w:cs="Tahoma"/>
          <w:b/>
          <w:spacing w:val="-152"/>
          <w:w w:val="103"/>
          <w:position w:val="-1"/>
          <w:sz w:val="21"/>
          <w:szCs w:val="21"/>
          <w:u w:val="single" w:color="000000"/>
        </w:rPr>
        <w:t xml:space="preserve"> </w:t>
      </w:r>
      <w:r w:rsidR="00C367FF">
        <w:rPr>
          <w:rFonts w:ascii="Tahoma" w:eastAsia="Tahoma" w:hAnsi="Tahoma" w:cs="Tahoma"/>
          <w:b/>
          <w:spacing w:val="-3"/>
          <w:w w:val="103"/>
          <w:position w:val="-1"/>
          <w:sz w:val="21"/>
          <w:szCs w:val="21"/>
          <w:u w:val="single" w:color="000000"/>
        </w:rPr>
        <w:t>1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:</w:t>
      </w:r>
      <w:r w:rsidR="00C367FF">
        <w:rPr>
          <w:rFonts w:ascii="Tahoma" w:eastAsia="Tahoma" w:hAnsi="Tahoma" w:cs="Tahoma"/>
          <w:b/>
          <w:spacing w:val="-154"/>
          <w:w w:val="103"/>
          <w:position w:val="-1"/>
          <w:sz w:val="21"/>
          <w:szCs w:val="21"/>
          <w:u w:val="single" w:color="000000"/>
        </w:rPr>
        <w:t xml:space="preserve"> </w:t>
      </w:r>
      <w:r w:rsidR="00C367FF"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A</w:t>
      </w:r>
      <w:r w:rsidR="00C367FF"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g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e</w:t>
      </w:r>
      <w:r w:rsidR="00C367FF">
        <w:rPr>
          <w:b/>
          <w:spacing w:val="9"/>
          <w:position w:val="-1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D</w:t>
      </w:r>
      <w:r w:rsidR="00C367FF">
        <w:rPr>
          <w:rFonts w:ascii="Tahoma" w:eastAsia="Tahoma" w:hAnsi="Tahoma" w:cs="Tahoma"/>
          <w:b/>
          <w:spacing w:val="-3"/>
          <w:w w:val="104"/>
          <w:position w:val="-1"/>
          <w:sz w:val="21"/>
          <w:szCs w:val="21"/>
          <w:u w:val="single" w:color="000000"/>
        </w:rPr>
        <w:t>i</w:t>
      </w:r>
      <w:r w:rsidR="00C367FF">
        <w:rPr>
          <w:rFonts w:ascii="Tahoma" w:eastAsia="Tahoma" w:hAnsi="Tahoma" w:cs="Tahoma"/>
          <w:b/>
          <w:spacing w:val="4"/>
          <w:w w:val="103"/>
          <w:position w:val="-1"/>
          <w:sz w:val="21"/>
          <w:szCs w:val="21"/>
          <w:u w:val="single" w:color="000000"/>
        </w:rPr>
        <w:t>s</w:t>
      </w:r>
      <w:r w:rsidR="00C367FF"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t</w:t>
      </w:r>
      <w:r w:rsidR="00C367FF">
        <w:rPr>
          <w:rFonts w:ascii="Tahoma" w:eastAsia="Tahoma" w:hAnsi="Tahoma" w:cs="Tahoma"/>
          <w:b/>
          <w:spacing w:val="1"/>
          <w:w w:val="103"/>
          <w:position w:val="-1"/>
          <w:sz w:val="21"/>
          <w:szCs w:val="21"/>
          <w:u w:val="single" w:color="000000"/>
        </w:rPr>
        <w:t>r</w:t>
      </w:r>
      <w:r w:rsidR="00C367FF">
        <w:rPr>
          <w:rFonts w:ascii="Tahoma" w:eastAsia="Tahoma" w:hAnsi="Tahoma" w:cs="Tahoma"/>
          <w:b/>
          <w:spacing w:val="2"/>
          <w:w w:val="104"/>
          <w:position w:val="-1"/>
          <w:sz w:val="21"/>
          <w:szCs w:val="21"/>
          <w:u w:val="single" w:color="000000"/>
        </w:rPr>
        <w:t>i</w:t>
      </w:r>
      <w:r w:rsidR="00C367FF"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b</w:t>
      </w:r>
      <w:r w:rsidR="00C367FF"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u</w:t>
      </w:r>
      <w:r w:rsidR="00C367FF"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t</w:t>
      </w:r>
      <w:r w:rsidR="00C367FF">
        <w:rPr>
          <w:rFonts w:ascii="Tahoma" w:eastAsia="Tahoma" w:hAnsi="Tahoma" w:cs="Tahoma"/>
          <w:b/>
          <w:w w:val="104"/>
          <w:position w:val="-1"/>
          <w:sz w:val="21"/>
          <w:szCs w:val="21"/>
          <w:u w:val="single" w:color="000000"/>
        </w:rPr>
        <w:t>i</w:t>
      </w:r>
      <w:r w:rsidR="00C367FF"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o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n</w:t>
      </w:r>
      <w:r w:rsidR="00C367FF">
        <w:rPr>
          <w:rFonts w:ascii="Tahoma" w:eastAsia="Tahoma" w:hAnsi="Tahoma" w:cs="Tahoma"/>
          <w:b/>
          <w:spacing w:val="-154"/>
          <w:w w:val="103"/>
          <w:position w:val="-1"/>
          <w:sz w:val="21"/>
          <w:szCs w:val="21"/>
          <w:u w:val="single" w:color="000000"/>
        </w:rPr>
        <w:t xml:space="preserve"> </w:t>
      </w:r>
      <w:r w:rsidR="00C367FF"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o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f</w:t>
      </w:r>
      <w:r w:rsidR="00C367FF">
        <w:rPr>
          <w:rFonts w:ascii="Tahoma" w:eastAsia="Tahoma" w:hAnsi="Tahoma" w:cs="Tahoma"/>
          <w:b/>
          <w:spacing w:val="-151"/>
          <w:w w:val="103"/>
          <w:position w:val="-1"/>
          <w:sz w:val="21"/>
          <w:szCs w:val="21"/>
          <w:u w:val="single" w:color="000000"/>
        </w:rPr>
        <w:t xml:space="preserve"> </w:t>
      </w:r>
      <w:r w:rsidR="00C367FF">
        <w:rPr>
          <w:rFonts w:ascii="Tahoma" w:eastAsia="Tahoma" w:hAnsi="Tahoma" w:cs="Tahoma"/>
          <w:b/>
          <w:spacing w:val="-3"/>
          <w:w w:val="103"/>
          <w:position w:val="-1"/>
          <w:sz w:val="21"/>
          <w:szCs w:val="21"/>
          <w:u w:val="single" w:color="000000"/>
        </w:rPr>
        <w:t>H</w:t>
      </w:r>
      <w:r w:rsidR="00C367FF"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B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V</w:t>
      </w:r>
      <w:r w:rsidR="00C367FF">
        <w:rPr>
          <w:b/>
          <w:spacing w:val="9"/>
          <w:position w:val="-1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I</w:t>
      </w:r>
      <w:r w:rsidR="00C367FF"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n</w:t>
      </w:r>
      <w:r w:rsidR="00C367FF">
        <w:rPr>
          <w:rFonts w:ascii="Tahoma" w:eastAsia="Tahoma" w:hAnsi="Tahoma" w:cs="Tahoma"/>
          <w:b/>
          <w:spacing w:val="-3"/>
          <w:w w:val="103"/>
          <w:position w:val="-1"/>
          <w:sz w:val="21"/>
          <w:szCs w:val="21"/>
          <w:u w:val="single" w:color="000000"/>
        </w:rPr>
        <w:t>f</w:t>
      </w:r>
      <w:r w:rsidR="00C367FF"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e</w:t>
      </w:r>
      <w:r w:rsidR="00C367FF">
        <w:rPr>
          <w:rFonts w:ascii="Tahoma" w:eastAsia="Tahoma" w:hAnsi="Tahoma" w:cs="Tahoma"/>
          <w:b/>
          <w:spacing w:val="1"/>
          <w:w w:val="103"/>
          <w:position w:val="-1"/>
          <w:sz w:val="21"/>
          <w:szCs w:val="21"/>
          <w:u w:val="single" w:color="000000"/>
        </w:rPr>
        <w:t>c</w:t>
      </w:r>
      <w:r w:rsidR="00C367FF"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t</w:t>
      </w:r>
      <w:r w:rsidR="00C367FF">
        <w:rPr>
          <w:rFonts w:ascii="Tahoma" w:eastAsia="Tahoma" w:hAnsi="Tahoma" w:cs="Tahoma"/>
          <w:b/>
          <w:w w:val="104"/>
          <w:position w:val="-1"/>
          <w:sz w:val="21"/>
          <w:szCs w:val="21"/>
          <w:u w:val="single" w:color="000000"/>
        </w:rPr>
        <w:t>i</w:t>
      </w:r>
      <w:r w:rsidR="00C367FF"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o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n</w:t>
      </w:r>
      <w:r w:rsidR="00C367FF">
        <w:rPr>
          <w:rFonts w:ascii="Tahoma" w:eastAsia="Tahoma" w:hAnsi="Tahoma" w:cs="Tahoma"/>
          <w:b/>
          <w:spacing w:val="-152"/>
          <w:w w:val="103"/>
          <w:position w:val="-1"/>
          <w:sz w:val="21"/>
          <w:szCs w:val="21"/>
          <w:u w:val="single" w:color="000000"/>
        </w:rPr>
        <w:t xml:space="preserve"> </w:t>
      </w:r>
      <w:r w:rsidR="00C367FF">
        <w:rPr>
          <w:rFonts w:ascii="Tahoma" w:eastAsia="Tahoma" w:hAnsi="Tahoma" w:cs="Tahoma"/>
          <w:b/>
          <w:spacing w:val="-4"/>
          <w:w w:val="103"/>
          <w:position w:val="-1"/>
          <w:sz w:val="21"/>
          <w:szCs w:val="21"/>
          <w:u w:val="single" w:color="000000"/>
        </w:rPr>
        <w:t>a</w:t>
      </w:r>
      <w:r w:rsidR="00C367FF">
        <w:rPr>
          <w:rFonts w:ascii="Tahoma" w:eastAsia="Tahoma" w:hAnsi="Tahoma" w:cs="Tahoma"/>
          <w:b/>
          <w:spacing w:val="1"/>
          <w:w w:val="103"/>
          <w:position w:val="-1"/>
          <w:sz w:val="21"/>
          <w:szCs w:val="21"/>
          <w:u w:val="single" w:color="000000"/>
        </w:rPr>
        <w:t>m</w:t>
      </w:r>
      <w:r w:rsidR="00C367FF"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o</w:t>
      </w:r>
      <w:r w:rsidR="00C367FF"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n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g</w:t>
      </w:r>
      <w:r w:rsidR="00C367FF">
        <w:rPr>
          <w:rFonts w:ascii="Tahoma" w:eastAsia="Tahoma" w:hAnsi="Tahoma" w:cs="Tahoma"/>
          <w:b/>
          <w:spacing w:val="-152"/>
          <w:w w:val="103"/>
          <w:position w:val="-1"/>
          <w:sz w:val="21"/>
          <w:szCs w:val="21"/>
          <w:u w:val="single" w:color="000000"/>
        </w:rPr>
        <w:t xml:space="preserve"> </w:t>
      </w:r>
      <w:r w:rsidR="00C367FF"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S</w:t>
      </w:r>
      <w:r w:rsidR="00C367FF"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u</w:t>
      </w:r>
      <w:r w:rsidR="00C367FF">
        <w:rPr>
          <w:rFonts w:ascii="Tahoma" w:eastAsia="Tahoma" w:hAnsi="Tahoma" w:cs="Tahoma"/>
          <w:b/>
          <w:spacing w:val="-4"/>
          <w:w w:val="103"/>
          <w:position w:val="-1"/>
          <w:sz w:val="21"/>
          <w:szCs w:val="21"/>
          <w:u w:val="single" w:color="000000"/>
        </w:rPr>
        <w:t>b</w:t>
      </w:r>
      <w:r w:rsidR="00C367FF"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j</w:t>
      </w:r>
      <w:r w:rsidR="00C367FF"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e</w:t>
      </w:r>
      <w:r w:rsidR="00C367FF">
        <w:rPr>
          <w:rFonts w:ascii="Tahoma" w:eastAsia="Tahoma" w:hAnsi="Tahoma" w:cs="Tahoma"/>
          <w:b/>
          <w:spacing w:val="1"/>
          <w:w w:val="103"/>
          <w:position w:val="-1"/>
          <w:sz w:val="21"/>
          <w:szCs w:val="21"/>
          <w:u w:val="single" w:color="000000"/>
        </w:rPr>
        <w:t>c</w:t>
      </w:r>
      <w:r w:rsidR="00C367FF"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t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 xml:space="preserve">s </w:t>
      </w:r>
      <w:r w:rsidR="00C367FF">
        <w:rPr>
          <w:b/>
          <w:position w:val="-1"/>
          <w:sz w:val="21"/>
          <w:szCs w:val="21"/>
          <w:u w:val="single" w:color="000000"/>
        </w:rPr>
        <w:tab/>
      </w:r>
    </w:p>
    <w:p w:rsidR="00F441A3" w:rsidRDefault="00C367FF">
      <w:pPr>
        <w:spacing w:before="23"/>
        <w:ind w:left="17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lastRenderedPageBreak/>
        <w:t>A</w:t>
      </w:r>
      <w:r>
        <w:rPr>
          <w:rFonts w:ascii="Tahoma" w:eastAsia="Tahoma" w:hAnsi="Tahoma" w:cs="Tahoma"/>
          <w:b/>
          <w:spacing w:val="1"/>
          <w:sz w:val="21"/>
          <w:szCs w:val="21"/>
        </w:rPr>
        <w:t>g</w:t>
      </w:r>
      <w:r>
        <w:rPr>
          <w:rFonts w:ascii="Tahoma" w:eastAsia="Tahoma" w:hAnsi="Tahoma" w:cs="Tahoma"/>
          <w:b/>
          <w:sz w:val="21"/>
          <w:szCs w:val="21"/>
        </w:rPr>
        <w:t>e</w:t>
      </w:r>
      <w:r>
        <w:rPr>
          <w:b/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1"/>
          <w:sz w:val="21"/>
          <w:szCs w:val="21"/>
        </w:rPr>
        <w:t>G</w:t>
      </w:r>
      <w:r>
        <w:rPr>
          <w:rFonts w:ascii="Tahoma" w:eastAsia="Tahoma" w:hAnsi="Tahoma" w:cs="Tahoma"/>
          <w:b/>
          <w:spacing w:val="-1"/>
          <w:sz w:val="21"/>
          <w:szCs w:val="21"/>
        </w:rPr>
        <w:t>r</w:t>
      </w:r>
      <w:r>
        <w:rPr>
          <w:rFonts w:ascii="Tahoma" w:eastAsia="Tahoma" w:hAnsi="Tahoma" w:cs="Tahoma"/>
          <w:b/>
          <w:spacing w:val="2"/>
          <w:sz w:val="21"/>
          <w:szCs w:val="21"/>
        </w:rPr>
        <w:t>o</w:t>
      </w:r>
      <w:r>
        <w:rPr>
          <w:rFonts w:ascii="Tahoma" w:eastAsia="Tahoma" w:hAnsi="Tahoma" w:cs="Tahoma"/>
          <w:b/>
          <w:spacing w:val="-1"/>
          <w:sz w:val="21"/>
          <w:szCs w:val="21"/>
        </w:rPr>
        <w:t>u</w:t>
      </w:r>
      <w:r>
        <w:rPr>
          <w:rFonts w:ascii="Tahoma" w:eastAsia="Tahoma" w:hAnsi="Tahoma" w:cs="Tahoma"/>
          <w:b/>
          <w:sz w:val="21"/>
          <w:szCs w:val="21"/>
        </w:rPr>
        <w:t>p</w:t>
      </w:r>
      <w:r>
        <w:rPr>
          <w:b/>
          <w:sz w:val="21"/>
          <w:szCs w:val="21"/>
        </w:rPr>
        <w:t xml:space="preserve">        </w:t>
      </w:r>
      <w:r>
        <w:rPr>
          <w:b/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1"/>
          <w:sz w:val="21"/>
          <w:szCs w:val="21"/>
        </w:rPr>
        <w:t>N</w:t>
      </w:r>
      <w:r>
        <w:rPr>
          <w:rFonts w:ascii="Tahoma" w:eastAsia="Tahoma" w:hAnsi="Tahoma" w:cs="Tahoma"/>
          <w:b/>
          <w:spacing w:val="2"/>
          <w:sz w:val="21"/>
          <w:szCs w:val="21"/>
        </w:rPr>
        <w:t>u</w:t>
      </w:r>
      <w:r>
        <w:rPr>
          <w:rFonts w:ascii="Tahoma" w:eastAsia="Tahoma" w:hAnsi="Tahoma" w:cs="Tahoma"/>
          <w:b/>
          <w:spacing w:val="1"/>
          <w:sz w:val="21"/>
          <w:szCs w:val="21"/>
        </w:rPr>
        <w:t>m</w:t>
      </w:r>
      <w:r>
        <w:rPr>
          <w:rFonts w:ascii="Tahoma" w:eastAsia="Tahoma" w:hAnsi="Tahoma" w:cs="Tahoma"/>
          <w:b/>
          <w:spacing w:val="-4"/>
          <w:sz w:val="21"/>
          <w:szCs w:val="21"/>
        </w:rPr>
        <w:t>b</w:t>
      </w:r>
      <w:r>
        <w:rPr>
          <w:rFonts w:ascii="Tahoma" w:eastAsia="Tahoma" w:hAnsi="Tahoma" w:cs="Tahoma"/>
          <w:b/>
          <w:spacing w:val="2"/>
          <w:sz w:val="21"/>
          <w:szCs w:val="21"/>
        </w:rPr>
        <w:t>e</w:t>
      </w:r>
      <w:r>
        <w:rPr>
          <w:rFonts w:ascii="Tahoma" w:eastAsia="Tahoma" w:hAnsi="Tahoma" w:cs="Tahoma"/>
          <w:b/>
          <w:sz w:val="21"/>
          <w:szCs w:val="21"/>
        </w:rPr>
        <w:t>r</w:t>
      </w:r>
      <w:r>
        <w:rPr>
          <w:b/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2"/>
          <w:sz w:val="21"/>
          <w:szCs w:val="21"/>
        </w:rPr>
        <w:t>T</w:t>
      </w:r>
      <w:r>
        <w:rPr>
          <w:rFonts w:ascii="Tahoma" w:eastAsia="Tahoma" w:hAnsi="Tahoma" w:cs="Tahoma"/>
          <w:b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sz w:val="21"/>
          <w:szCs w:val="21"/>
        </w:rPr>
        <w:t>t</w:t>
      </w:r>
      <w:r>
        <w:rPr>
          <w:rFonts w:ascii="Tahoma" w:eastAsia="Tahoma" w:hAnsi="Tahoma" w:cs="Tahoma"/>
          <w:b/>
          <w:spacing w:val="2"/>
          <w:sz w:val="21"/>
          <w:szCs w:val="21"/>
        </w:rPr>
        <w:t>e</w:t>
      </w:r>
      <w:r>
        <w:rPr>
          <w:rFonts w:ascii="Tahoma" w:eastAsia="Tahoma" w:hAnsi="Tahoma" w:cs="Tahoma"/>
          <w:b/>
          <w:sz w:val="21"/>
          <w:szCs w:val="21"/>
        </w:rPr>
        <w:t>d</w:t>
      </w:r>
      <w:r>
        <w:rPr>
          <w:b/>
          <w:sz w:val="21"/>
          <w:szCs w:val="21"/>
        </w:rPr>
        <w:t xml:space="preserve">     </w:t>
      </w:r>
      <w:r>
        <w:rPr>
          <w:b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u</w:t>
      </w: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m</w:t>
      </w:r>
      <w:r>
        <w:rPr>
          <w:rFonts w:ascii="Tahoma" w:eastAsia="Tahoma" w:hAnsi="Tahoma" w:cs="Tahoma"/>
          <w:b/>
          <w:spacing w:val="-2"/>
          <w:w w:val="103"/>
          <w:sz w:val="21"/>
          <w:szCs w:val="21"/>
        </w:rPr>
        <w:t>b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b/>
          <w:w w:val="103"/>
          <w:sz w:val="21"/>
          <w:szCs w:val="21"/>
        </w:rPr>
        <w:t>r</w:t>
      </w:r>
      <w:r>
        <w:rPr>
          <w:b/>
          <w:sz w:val="21"/>
          <w:szCs w:val="21"/>
        </w:rPr>
        <w:t xml:space="preserve">                </w:t>
      </w:r>
      <w:r>
        <w:rPr>
          <w:b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o</w:t>
      </w:r>
      <w:r>
        <w:rPr>
          <w:rFonts w:ascii="Tahoma" w:eastAsia="Tahoma" w:hAnsi="Tahoma" w:cs="Tahoma"/>
          <w:b/>
          <w:w w:val="103"/>
          <w:sz w:val="21"/>
          <w:szCs w:val="21"/>
        </w:rPr>
        <w:t>f</w:t>
      </w:r>
    </w:p>
    <w:p w:rsidR="00F441A3" w:rsidRDefault="00E76238">
      <w:pPr>
        <w:tabs>
          <w:tab w:val="left" w:pos="5660"/>
        </w:tabs>
        <w:spacing w:before="8" w:line="220" w:lineRule="exact"/>
        <w:ind w:left="1655" w:right="-51"/>
        <w:rPr>
          <w:sz w:val="21"/>
          <w:szCs w:val="21"/>
        </w:rPr>
      </w:pPr>
      <w:r>
        <w:pict>
          <v:group id="_x0000_s1061" style="position:absolute;left:0;text-align:left;margin-left:88.25pt;margin-top:12.65pt;width:79.8pt;height:.6pt;z-index:-251662336;mso-position-horizontal-relative:page" coordorigin="1765,253" coordsize="1596,12">
            <v:shape id="_x0000_s1063" style="position:absolute;left:1771;top:258;width:1574;height:0" coordorigin="1771,258" coordsize="1574,0" path="m1771,258r1575,e" filled="f" strokeweight=".58pt">
              <v:path arrowok="t"/>
            </v:shape>
            <v:shape id="_x0000_s1062" style="position:absolute;left:3346;top:258;width:10;height:0" coordorigin="3346,258" coordsize="10,0" path="m3346,258r9,e" filled="f" strokeweight=".58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261.7pt;margin-top:12.9pt;width:.5pt;height:0;z-index:-251661312;mso-position-horizontal-relative:page" coordorigin="5234,258" coordsize="10,0">
            <v:shape id="_x0000_s1060" style="position:absolute;left:5234;top:258;width:10;height:0" coordorigin="5234,258" coordsize="10,0" path="m5234,258r10,e" filled="f" strokeweight=".58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67.75pt;margin-top:12.65pt;width:156.35pt;height:.6pt;z-index:-251660288;mso-position-horizontal-relative:page" coordorigin="7355,253" coordsize="3127,12">
            <v:shape id="_x0000_s1058" style="position:absolute;left:7361;top:258;width:10;height:0" coordorigin="7361,258" coordsize="10,0" path="m7361,258r9,e" filled="f" strokeweight=".58pt">
              <v:path arrowok="t"/>
            </v:shape>
            <v:shape id="_x0000_s1057" style="position:absolute;left:7370;top:258;width:3106;height:0" coordorigin="7370,258" coordsize="3106,0" path="m7370,258r3106,e" filled="f" strokeweight=".58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261.7pt;margin-top:88.9pt;width:.5pt;height:0;z-index:-251657216;mso-position-horizontal-relative:page" coordorigin="5234,1778" coordsize="10,0">
            <v:shape id="_x0000_s1055" style="position:absolute;left:5234;top:1778;width:10;height:0" coordorigin="5234,1778" coordsize="10,0" path="m5234,1778r10,e" filled="f" strokeweight=".58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68.05pt;margin-top:88.9pt;width:.5pt;height:0;z-index:-251656192;mso-position-horizontal-relative:page" coordorigin="7361,1778" coordsize="10,0">
            <v:shape id="_x0000_s1053" style="position:absolute;left:7361;top:1778;width:10;height:0" coordorigin="7361,1778" coordsize="10,0" path="m7361,1778r9,e" filled="f" strokeweight=".58pt">
              <v:path arrowok="t"/>
            </v:shape>
            <w10:wrap anchorx="page"/>
          </v:group>
        </w:pic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 xml:space="preserve"> </w:t>
      </w:r>
      <w:r w:rsidR="00C367FF">
        <w:rPr>
          <w:b/>
          <w:position w:val="-1"/>
          <w:sz w:val="21"/>
          <w:szCs w:val="21"/>
          <w:u w:val="single" w:color="000000"/>
        </w:rPr>
        <w:t xml:space="preserve">                               </w:t>
      </w:r>
      <w:r w:rsidR="00C367FF">
        <w:rPr>
          <w:b/>
          <w:spacing w:val="-14"/>
          <w:position w:val="-1"/>
          <w:sz w:val="21"/>
          <w:szCs w:val="21"/>
          <w:u w:val="single" w:color="000000"/>
        </w:rPr>
        <w:t xml:space="preserve"> </w:t>
      </w:r>
      <w:r w:rsidR="00C367FF">
        <w:rPr>
          <w:b/>
          <w:position w:val="-1"/>
          <w:sz w:val="21"/>
          <w:szCs w:val="21"/>
        </w:rPr>
        <w:t xml:space="preserve"> </w:t>
      </w:r>
      <w:r w:rsidR="00C367FF">
        <w:rPr>
          <w:b/>
          <w:spacing w:val="-2"/>
          <w:position w:val="-1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P</w:t>
      </w:r>
      <w:r w:rsidR="00C367FF"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o</w:t>
      </w:r>
      <w:r w:rsidR="00C367FF">
        <w:rPr>
          <w:rFonts w:ascii="Tahoma" w:eastAsia="Tahoma" w:hAnsi="Tahoma" w:cs="Tahoma"/>
          <w:b/>
          <w:spacing w:val="1"/>
          <w:w w:val="103"/>
          <w:position w:val="-1"/>
          <w:sz w:val="21"/>
          <w:szCs w:val="21"/>
          <w:u w:val="single" w:color="000000"/>
        </w:rPr>
        <w:t>s</w:t>
      </w:r>
      <w:r w:rsidR="00C367FF">
        <w:rPr>
          <w:rFonts w:ascii="Tahoma" w:eastAsia="Tahoma" w:hAnsi="Tahoma" w:cs="Tahoma"/>
          <w:b/>
          <w:w w:val="104"/>
          <w:position w:val="-1"/>
          <w:sz w:val="21"/>
          <w:szCs w:val="21"/>
          <w:u w:val="single" w:color="000000"/>
        </w:rPr>
        <w:t>i</w:t>
      </w:r>
      <w:r w:rsidR="00C367FF"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t</w:t>
      </w:r>
      <w:r w:rsidR="00C367FF">
        <w:rPr>
          <w:rFonts w:ascii="Tahoma" w:eastAsia="Tahoma" w:hAnsi="Tahoma" w:cs="Tahoma"/>
          <w:b/>
          <w:spacing w:val="2"/>
          <w:w w:val="104"/>
          <w:position w:val="-1"/>
          <w:sz w:val="21"/>
          <w:szCs w:val="21"/>
          <w:u w:val="single" w:color="000000"/>
        </w:rPr>
        <w:t>i</w:t>
      </w:r>
      <w:r w:rsidR="00C367FF"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v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 xml:space="preserve">e </w:t>
      </w:r>
      <w:r w:rsidR="00C367FF">
        <w:rPr>
          <w:b/>
          <w:position w:val="-1"/>
          <w:sz w:val="21"/>
          <w:szCs w:val="21"/>
          <w:u w:val="single" w:color="000000"/>
        </w:rPr>
        <w:tab/>
      </w:r>
    </w:p>
    <w:p w:rsidR="00F441A3" w:rsidRDefault="00C367FF">
      <w:pPr>
        <w:spacing w:before="23"/>
        <w:rPr>
          <w:rFonts w:ascii="Tahoma" w:eastAsia="Tahoma" w:hAnsi="Tahoma" w:cs="Tahoma"/>
          <w:sz w:val="21"/>
          <w:szCs w:val="21"/>
        </w:rPr>
        <w:sectPr w:rsidR="00F441A3">
          <w:type w:val="continuous"/>
          <w:pgSz w:w="12240" w:h="15840"/>
          <w:pgMar w:top="0" w:right="1620" w:bottom="0" w:left="1700" w:header="720" w:footer="720" w:gutter="0"/>
          <w:cols w:num="2" w:space="720" w:equalWidth="0">
            <w:col w:w="5661" w:space="103"/>
            <w:col w:w="3156"/>
          </w:cols>
        </w:sectPr>
      </w:pPr>
      <w:r>
        <w:br w:type="column"/>
      </w:r>
      <w:r>
        <w:rPr>
          <w:rFonts w:ascii="Tahoma" w:eastAsia="Tahoma" w:hAnsi="Tahoma" w:cs="Tahoma"/>
          <w:b/>
          <w:sz w:val="21"/>
          <w:szCs w:val="21"/>
        </w:rPr>
        <w:lastRenderedPageBreak/>
        <w:t>P</w:t>
      </w:r>
      <w:r>
        <w:rPr>
          <w:rFonts w:ascii="Tahoma" w:eastAsia="Tahoma" w:hAnsi="Tahoma" w:cs="Tahoma"/>
          <w:b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spacing w:val="1"/>
          <w:sz w:val="21"/>
          <w:szCs w:val="21"/>
        </w:rPr>
        <w:t>r</w:t>
      </w:r>
      <w:r>
        <w:rPr>
          <w:rFonts w:ascii="Tahoma" w:eastAsia="Tahoma" w:hAnsi="Tahoma" w:cs="Tahoma"/>
          <w:b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spacing w:val="2"/>
          <w:sz w:val="21"/>
          <w:szCs w:val="21"/>
        </w:rPr>
        <w:t>e</w:t>
      </w:r>
      <w:r>
        <w:rPr>
          <w:rFonts w:ascii="Tahoma" w:eastAsia="Tahoma" w:hAnsi="Tahoma" w:cs="Tahoma"/>
          <w:b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sz w:val="21"/>
          <w:szCs w:val="21"/>
        </w:rPr>
        <w:t>t</w:t>
      </w:r>
      <w:r>
        <w:rPr>
          <w:rFonts w:ascii="Tahoma" w:eastAsia="Tahoma" w:hAnsi="Tahoma" w:cs="Tahoma"/>
          <w:b/>
          <w:spacing w:val="1"/>
          <w:sz w:val="21"/>
          <w:szCs w:val="21"/>
        </w:rPr>
        <w:t>a</w:t>
      </w:r>
      <w:r>
        <w:rPr>
          <w:rFonts w:ascii="Tahoma" w:eastAsia="Tahoma" w:hAnsi="Tahoma" w:cs="Tahoma"/>
          <w:b/>
          <w:spacing w:val="-3"/>
          <w:sz w:val="21"/>
          <w:szCs w:val="21"/>
        </w:rPr>
        <w:t>g</w:t>
      </w:r>
      <w:r>
        <w:rPr>
          <w:rFonts w:ascii="Tahoma" w:eastAsia="Tahoma" w:hAnsi="Tahoma" w:cs="Tahoma"/>
          <w:b/>
          <w:sz w:val="21"/>
          <w:szCs w:val="21"/>
        </w:rPr>
        <w:t>e</w:t>
      </w:r>
      <w:r>
        <w:rPr>
          <w:b/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P</w:t>
      </w:r>
      <w:r>
        <w:rPr>
          <w:rFonts w:ascii="Tahoma" w:eastAsia="Tahoma" w:hAnsi="Tahoma" w:cs="Tahoma"/>
          <w:b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sz w:val="21"/>
          <w:szCs w:val="21"/>
        </w:rPr>
        <w:t>i</w:t>
      </w:r>
      <w:r>
        <w:rPr>
          <w:rFonts w:ascii="Tahoma" w:eastAsia="Tahoma" w:hAnsi="Tahoma" w:cs="Tahoma"/>
          <w:b/>
          <w:spacing w:val="-2"/>
          <w:sz w:val="21"/>
          <w:szCs w:val="21"/>
        </w:rPr>
        <w:t>t</w:t>
      </w:r>
      <w:r>
        <w:rPr>
          <w:rFonts w:ascii="Tahoma" w:eastAsia="Tahoma" w:hAnsi="Tahoma" w:cs="Tahoma"/>
          <w:b/>
          <w:spacing w:val="2"/>
          <w:sz w:val="21"/>
          <w:szCs w:val="21"/>
        </w:rPr>
        <w:t>i</w:t>
      </w:r>
      <w:r>
        <w:rPr>
          <w:rFonts w:ascii="Tahoma" w:eastAsia="Tahoma" w:hAnsi="Tahoma" w:cs="Tahoma"/>
          <w:b/>
          <w:sz w:val="21"/>
          <w:szCs w:val="21"/>
        </w:rPr>
        <w:t>ve</w:t>
      </w:r>
      <w:r>
        <w:rPr>
          <w:b/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3"/>
          <w:w w:val="103"/>
          <w:sz w:val="21"/>
          <w:szCs w:val="21"/>
        </w:rPr>
        <w:t>(</w:t>
      </w: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%</w:t>
      </w:r>
      <w:r>
        <w:rPr>
          <w:rFonts w:ascii="Tahoma" w:eastAsia="Tahoma" w:hAnsi="Tahoma" w:cs="Tahoma"/>
          <w:b/>
          <w:w w:val="103"/>
          <w:sz w:val="21"/>
          <w:szCs w:val="21"/>
        </w:rPr>
        <w:t>)</w:t>
      </w:r>
    </w:p>
    <w:p w:rsidR="00F441A3" w:rsidRDefault="00C367FF">
      <w:pPr>
        <w:spacing w:before="26"/>
        <w:ind w:left="17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lastRenderedPageBreak/>
        <w:t>17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r>
        <w:rPr>
          <w:rFonts w:ascii="Tahoma" w:eastAsia="Tahoma" w:hAnsi="Tahoma" w:cs="Tahoma"/>
          <w:sz w:val="21"/>
          <w:szCs w:val="21"/>
        </w:rPr>
        <w:t>20</w:t>
      </w:r>
      <w:r>
        <w:rPr>
          <w:sz w:val="21"/>
          <w:szCs w:val="21"/>
        </w:rPr>
        <w:t xml:space="preserve">                               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322</w:t>
      </w:r>
      <w:r>
        <w:rPr>
          <w:sz w:val="21"/>
          <w:szCs w:val="21"/>
        </w:rPr>
        <w:t xml:space="preserve">                                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</w:t>
      </w:r>
      <w:r>
        <w:rPr>
          <w:sz w:val="21"/>
          <w:szCs w:val="21"/>
        </w:rPr>
        <w:t xml:space="preserve">                                            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0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rFonts w:ascii="Tahoma" w:eastAsia="Tahoma" w:hAnsi="Tahoma" w:cs="Tahoma"/>
          <w:w w:val="103"/>
          <w:sz w:val="21"/>
          <w:szCs w:val="21"/>
        </w:rPr>
        <w:t>3</w:t>
      </w:r>
    </w:p>
    <w:p w:rsidR="00F441A3" w:rsidRDefault="00C367FF">
      <w:pPr>
        <w:spacing w:before="8"/>
        <w:ind w:left="17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21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r>
        <w:rPr>
          <w:rFonts w:ascii="Tahoma" w:eastAsia="Tahoma" w:hAnsi="Tahoma" w:cs="Tahoma"/>
          <w:sz w:val="21"/>
          <w:szCs w:val="21"/>
        </w:rPr>
        <w:t>24</w:t>
      </w:r>
      <w:r>
        <w:rPr>
          <w:sz w:val="21"/>
          <w:szCs w:val="21"/>
        </w:rPr>
        <w:t xml:space="preserve">                               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381</w:t>
      </w:r>
      <w:r>
        <w:rPr>
          <w:sz w:val="21"/>
          <w:szCs w:val="21"/>
        </w:rPr>
        <w:t xml:space="preserve">                               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31</w:t>
      </w:r>
      <w:r>
        <w:rPr>
          <w:sz w:val="21"/>
          <w:szCs w:val="21"/>
        </w:rPr>
        <w:t xml:space="preserve">                                           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8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rFonts w:ascii="Tahoma" w:eastAsia="Tahoma" w:hAnsi="Tahoma" w:cs="Tahoma"/>
          <w:w w:val="103"/>
          <w:sz w:val="21"/>
          <w:szCs w:val="21"/>
        </w:rPr>
        <w:t>1</w:t>
      </w:r>
    </w:p>
    <w:p w:rsidR="00F441A3" w:rsidRDefault="00C367FF">
      <w:pPr>
        <w:spacing w:before="8"/>
        <w:ind w:left="17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25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r>
        <w:rPr>
          <w:rFonts w:ascii="Tahoma" w:eastAsia="Tahoma" w:hAnsi="Tahoma" w:cs="Tahoma"/>
          <w:sz w:val="21"/>
          <w:szCs w:val="21"/>
        </w:rPr>
        <w:t>28</w:t>
      </w:r>
      <w:r>
        <w:rPr>
          <w:sz w:val="21"/>
          <w:szCs w:val="21"/>
        </w:rPr>
        <w:t xml:space="preserve">                               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297</w:t>
      </w:r>
      <w:r>
        <w:rPr>
          <w:sz w:val="21"/>
          <w:szCs w:val="21"/>
        </w:rPr>
        <w:t xml:space="preserve">                               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11</w:t>
      </w:r>
      <w:r>
        <w:rPr>
          <w:sz w:val="21"/>
          <w:szCs w:val="21"/>
        </w:rPr>
        <w:t xml:space="preserve">                                           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3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rFonts w:ascii="Tahoma" w:eastAsia="Tahoma" w:hAnsi="Tahoma" w:cs="Tahoma"/>
          <w:w w:val="103"/>
          <w:sz w:val="21"/>
          <w:szCs w:val="21"/>
        </w:rPr>
        <w:t>7</w:t>
      </w:r>
    </w:p>
    <w:p w:rsidR="00F441A3" w:rsidRDefault="00E76238">
      <w:pPr>
        <w:spacing w:before="8" w:line="220" w:lineRule="exact"/>
        <w:ind w:left="172"/>
        <w:rPr>
          <w:rFonts w:ascii="Tahoma" w:eastAsia="Tahoma" w:hAnsi="Tahoma" w:cs="Tahoma"/>
          <w:sz w:val="21"/>
          <w:szCs w:val="21"/>
        </w:rPr>
      </w:pPr>
      <w:r>
        <w:pict>
          <v:group id="_x0000_s1044" style="position:absolute;left:0;text-align:left;margin-left:87.55pt;margin-top:12.65pt;width:436.55pt;height:.6pt;z-index:-251659264;mso-position-horizontal-relative:page" coordorigin="1751,253" coordsize="8731,12">
            <v:shape id="_x0000_s1051" style="position:absolute;left:1757;top:258;width:1589;height:0" coordorigin="1757,258" coordsize="1589,0" path="m1757,258r1589,e" filled="f" strokeweight=".58pt">
              <v:path arrowok="t"/>
            </v:shape>
            <v:shape id="_x0000_s1050" style="position:absolute;left:3331;top:258;width:10;height:0" coordorigin="3331,258" coordsize="10,0" path="m3331,258r10,e" filled="f" strokeweight=".58pt">
              <v:path arrowok="t"/>
            </v:shape>
            <v:shape id="_x0000_s1049" style="position:absolute;left:3341;top:258;width:1894;height:0" coordorigin="3341,258" coordsize="1894,0" path="m3341,258r1893,e" filled="f" strokeweight=".58pt">
              <v:path arrowok="t"/>
            </v:shape>
            <v:shape id="_x0000_s1048" style="position:absolute;left:5222;top:258;width:7;height:0" coordorigin="5222,258" coordsize="7,0" path="m5222,258r8,e" filled="f" strokeweight=".58pt">
              <v:path arrowok="t"/>
            </v:shape>
            <v:shape id="_x0000_s1047" style="position:absolute;left:5230;top:258;width:2131;height:0" coordorigin="5230,258" coordsize="2131,0" path="m5230,258r2131,e" filled="f" strokeweight=".58pt">
              <v:path arrowok="t"/>
            </v:shape>
            <v:shape id="_x0000_s1046" style="position:absolute;left:7349;top:258;width:7;height:0" coordorigin="7349,258" coordsize="7,0" path="m7349,258r7,e" filled="f" strokeweight=".58pt">
              <v:path arrowok="t"/>
            </v:shape>
            <v:shape id="_x0000_s1045" style="position:absolute;left:7356;top:258;width:3120;height:0" coordorigin="7356,258" coordsize="3120,0" path="m7356,258r3120,e" filled="f" strokeweight=".58pt">
              <v:path arrowok="t"/>
            </v:shape>
            <w10:wrap anchorx="page"/>
          </v:group>
        </w:pict>
      </w:r>
      <w:r w:rsidR="00C367FF">
        <w:rPr>
          <w:rFonts w:ascii="Tahoma" w:eastAsia="Tahoma" w:hAnsi="Tahoma" w:cs="Tahoma"/>
          <w:spacing w:val="-1"/>
          <w:position w:val="-1"/>
          <w:sz w:val="21"/>
          <w:szCs w:val="21"/>
        </w:rPr>
        <w:t>T</w:t>
      </w:r>
      <w:r w:rsidR="00C367FF">
        <w:rPr>
          <w:rFonts w:ascii="Tahoma" w:eastAsia="Tahoma" w:hAnsi="Tahoma" w:cs="Tahoma"/>
          <w:position w:val="-1"/>
          <w:sz w:val="21"/>
          <w:szCs w:val="21"/>
        </w:rPr>
        <w:t>ot</w:t>
      </w:r>
      <w:r w:rsidR="00C367FF">
        <w:rPr>
          <w:rFonts w:ascii="Tahoma" w:eastAsia="Tahoma" w:hAnsi="Tahoma" w:cs="Tahoma"/>
          <w:spacing w:val="-1"/>
          <w:position w:val="-1"/>
          <w:sz w:val="21"/>
          <w:szCs w:val="21"/>
        </w:rPr>
        <w:t>a</w:t>
      </w:r>
      <w:r w:rsidR="00C367FF">
        <w:rPr>
          <w:rFonts w:ascii="Tahoma" w:eastAsia="Tahoma" w:hAnsi="Tahoma" w:cs="Tahoma"/>
          <w:position w:val="-1"/>
          <w:sz w:val="21"/>
          <w:szCs w:val="21"/>
        </w:rPr>
        <w:t>l</w:t>
      </w:r>
      <w:r w:rsidR="00C367FF">
        <w:rPr>
          <w:position w:val="-1"/>
          <w:sz w:val="21"/>
          <w:szCs w:val="21"/>
        </w:rPr>
        <w:t xml:space="preserve">                                </w:t>
      </w:r>
      <w:r w:rsidR="00C367FF">
        <w:rPr>
          <w:spacing w:val="15"/>
          <w:position w:val="-1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2"/>
          <w:position w:val="-1"/>
          <w:sz w:val="21"/>
          <w:szCs w:val="21"/>
        </w:rPr>
        <w:t>1</w:t>
      </w:r>
      <w:r w:rsidR="00C367FF">
        <w:rPr>
          <w:rFonts w:ascii="Tahoma" w:eastAsia="Tahoma" w:hAnsi="Tahoma" w:cs="Tahoma"/>
          <w:position w:val="-1"/>
          <w:sz w:val="21"/>
          <w:szCs w:val="21"/>
        </w:rPr>
        <w:t>000</w:t>
      </w:r>
      <w:r w:rsidR="00C367FF">
        <w:rPr>
          <w:position w:val="-1"/>
          <w:sz w:val="21"/>
          <w:szCs w:val="21"/>
        </w:rPr>
        <w:t xml:space="preserve">                               </w:t>
      </w:r>
      <w:r w:rsidR="00C367FF">
        <w:rPr>
          <w:spacing w:val="2"/>
          <w:position w:val="-1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position w:val="-1"/>
          <w:sz w:val="21"/>
          <w:szCs w:val="21"/>
        </w:rPr>
        <w:t>43</w:t>
      </w:r>
      <w:r w:rsidR="00C367FF">
        <w:rPr>
          <w:position w:val="-1"/>
          <w:sz w:val="21"/>
          <w:szCs w:val="21"/>
        </w:rPr>
        <w:t xml:space="preserve">                                           </w:t>
      </w:r>
      <w:r w:rsidR="00C367FF">
        <w:rPr>
          <w:spacing w:val="3"/>
          <w:position w:val="-1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w w:val="103"/>
          <w:position w:val="-1"/>
          <w:sz w:val="21"/>
          <w:szCs w:val="21"/>
        </w:rPr>
        <w:t>1</w:t>
      </w:r>
      <w:r w:rsidR="00C367FF">
        <w:rPr>
          <w:rFonts w:ascii="Tahoma" w:eastAsia="Tahoma" w:hAnsi="Tahoma" w:cs="Tahoma"/>
          <w:spacing w:val="2"/>
          <w:w w:val="103"/>
          <w:position w:val="-1"/>
          <w:sz w:val="21"/>
          <w:szCs w:val="21"/>
        </w:rPr>
        <w:t>2</w:t>
      </w:r>
      <w:r w:rsidR="00C367FF">
        <w:rPr>
          <w:rFonts w:ascii="Tahoma" w:eastAsia="Tahoma" w:hAnsi="Tahoma" w:cs="Tahoma"/>
          <w:w w:val="104"/>
          <w:position w:val="-1"/>
          <w:sz w:val="21"/>
          <w:szCs w:val="21"/>
        </w:rPr>
        <w:t>.</w:t>
      </w:r>
      <w:r w:rsidR="00C367FF">
        <w:rPr>
          <w:rFonts w:ascii="Tahoma" w:eastAsia="Tahoma" w:hAnsi="Tahoma" w:cs="Tahoma"/>
          <w:w w:val="103"/>
          <w:position w:val="-1"/>
          <w:sz w:val="21"/>
          <w:szCs w:val="21"/>
        </w:rPr>
        <w:t>1</w:t>
      </w:r>
    </w:p>
    <w:p w:rsidR="00F441A3" w:rsidRDefault="00F441A3">
      <w:pPr>
        <w:spacing w:before="18" w:line="220" w:lineRule="exact"/>
        <w:rPr>
          <w:sz w:val="22"/>
          <w:szCs w:val="22"/>
        </w:rPr>
      </w:pPr>
    </w:p>
    <w:p w:rsidR="00F441A3" w:rsidRDefault="00E76238">
      <w:pPr>
        <w:tabs>
          <w:tab w:val="left" w:pos="8760"/>
        </w:tabs>
        <w:spacing w:before="32" w:line="220" w:lineRule="exact"/>
        <w:ind w:left="172"/>
        <w:rPr>
          <w:sz w:val="21"/>
          <w:szCs w:val="21"/>
        </w:rPr>
        <w:sectPr w:rsidR="00F441A3">
          <w:type w:val="continuous"/>
          <w:pgSz w:w="12240" w:h="15840"/>
          <w:pgMar w:top="0" w:right="1620" w:bottom="0" w:left="1700" w:header="720" w:footer="720" w:gutter="0"/>
          <w:cols w:space="720"/>
        </w:sectPr>
      </w:pPr>
      <w:r>
        <w:pict>
          <v:group id="_x0000_s1042" style="position:absolute;left:0;text-align:left;margin-left:167.4pt;margin-top:14.25pt;width:.5pt;height:0;z-index:-251658240;mso-position-horizontal-relative:page" coordorigin="3348,285" coordsize="10,0">
            <v:shape id="_x0000_s1043" style="position:absolute;left:3348;top:285;width:10;height:0" coordorigin="3348,285" coordsize="10,0" path="m3348,285r10,e" filled="f" strokeweight=".58pt">
              <v:path arrowok="t"/>
            </v:shape>
            <w10:wrap anchorx="page"/>
          </v:group>
        </w:pic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T</w:t>
      </w:r>
      <w:r w:rsidR="00C367FF">
        <w:rPr>
          <w:rFonts w:ascii="Tahoma" w:eastAsia="Tahoma" w:hAnsi="Tahoma" w:cs="Tahoma"/>
          <w:b/>
          <w:spacing w:val="1"/>
          <w:w w:val="103"/>
          <w:position w:val="-1"/>
          <w:sz w:val="21"/>
          <w:szCs w:val="21"/>
          <w:u w:val="single" w:color="000000"/>
        </w:rPr>
        <w:t>a</w:t>
      </w:r>
      <w:r w:rsidR="00C367FF"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b</w:t>
      </w:r>
      <w:r w:rsidR="00C367FF">
        <w:rPr>
          <w:rFonts w:ascii="Tahoma" w:eastAsia="Tahoma" w:hAnsi="Tahoma" w:cs="Tahoma"/>
          <w:b/>
          <w:spacing w:val="2"/>
          <w:w w:val="104"/>
          <w:position w:val="-1"/>
          <w:sz w:val="21"/>
          <w:szCs w:val="21"/>
          <w:u w:val="single" w:color="000000"/>
        </w:rPr>
        <w:t>l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e</w:t>
      </w:r>
      <w:r w:rsidR="00C367FF">
        <w:rPr>
          <w:rFonts w:ascii="Tahoma" w:eastAsia="Tahoma" w:hAnsi="Tahoma" w:cs="Tahoma"/>
          <w:b/>
          <w:spacing w:val="-152"/>
          <w:w w:val="103"/>
          <w:position w:val="-1"/>
          <w:sz w:val="21"/>
          <w:szCs w:val="21"/>
          <w:u w:val="single" w:color="000000"/>
        </w:rPr>
        <w:t xml:space="preserve"> </w:t>
      </w:r>
      <w:r w:rsidR="00C367FF">
        <w:rPr>
          <w:rFonts w:ascii="Tahoma" w:eastAsia="Tahoma" w:hAnsi="Tahoma" w:cs="Tahoma"/>
          <w:b/>
          <w:spacing w:val="-3"/>
          <w:w w:val="103"/>
          <w:position w:val="-1"/>
          <w:sz w:val="21"/>
          <w:szCs w:val="21"/>
          <w:u w:val="single" w:color="000000"/>
        </w:rPr>
        <w:t>2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:</w:t>
      </w:r>
      <w:r w:rsidR="00C367FF">
        <w:rPr>
          <w:rFonts w:ascii="Tahoma" w:eastAsia="Tahoma" w:hAnsi="Tahoma" w:cs="Tahoma"/>
          <w:b/>
          <w:spacing w:val="-152"/>
          <w:w w:val="103"/>
          <w:position w:val="-1"/>
          <w:sz w:val="21"/>
          <w:szCs w:val="21"/>
          <w:u w:val="single" w:color="000000"/>
        </w:rPr>
        <w:t xml:space="preserve"> </w:t>
      </w:r>
      <w:r w:rsidR="00C367FF"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S</w:t>
      </w:r>
      <w:r w:rsidR="00C367FF"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e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x</w:t>
      </w:r>
      <w:r w:rsidR="00C367FF">
        <w:rPr>
          <w:b/>
          <w:spacing w:val="9"/>
          <w:position w:val="-1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D</w:t>
      </w:r>
      <w:r w:rsidR="00C367FF">
        <w:rPr>
          <w:rFonts w:ascii="Tahoma" w:eastAsia="Tahoma" w:hAnsi="Tahoma" w:cs="Tahoma"/>
          <w:b/>
          <w:w w:val="104"/>
          <w:position w:val="-1"/>
          <w:sz w:val="21"/>
          <w:szCs w:val="21"/>
          <w:u w:val="single" w:color="000000"/>
        </w:rPr>
        <w:t>i</w:t>
      </w:r>
      <w:r w:rsidR="00C367FF">
        <w:rPr>
          <w:rFonts w:ascii="Tahoma" w:eastAsia="Tahoma" w:hAnsi="Tahoma" w:cs="Tahoma"/>
          <w:b/>
          <w:spacing w:val="1"/>
          <w:w w:val="103"/>
          <w:position w:val="-1"/>
          <w:sz w:val="21"/>
          <w:szCs w:val="21"/>
          <w:u w:val="single" w:color="000000"/>
        </w:rPr>
        <w:t>s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t</w:t>
      </w:r>
      <w:r w:rsidR="00C367FF">
        <w:rPr>
          <w:rFonts w:ascii="Tahoma" w:eastAsia="Tahoma" w:hAnsi="Tahoma" w:cs="Tahoma"/>
          <w:b/>
          <w:spacing w:val="1"/>
          <w:w w:val="103"/>
          <w:position w:val="-1"/>
          <w:sz w:val="21"/>
          <w:szCs w:val="21"/>
          <w:u w:val="single" w:color="000000"/>
        </w:rPr>
        <w:t>r</w:t>
      </w:r>
      <w:r w:rsidR="00C367FF">
        <w:rPr>
          <w:rFonts w:ascii="Tahoma" w:eastAsia="Tahoma" w:hAnsi="Tahoma" w:cs="Tahoma"/>
          <w:b/>
          <w:w w:val="104"/>
          <w:position w:val="-1"/>
          <w:sz w:val="21"/>
          <w:szCs w:val="21"/>
          <w:u w:val="single" w:color="000000"/>
        </w:rPr>
        <w:t>i</w:t>
      </w:r>
      <w:r w:rsidR="00C367FF">
        <w:rPr>
          <w:rFonts w:ascii="Tahoma" w:eastAsia="Tahoma" w:hAnsi="Tahoma" w:cs="Tahoma"/>
          <w:b/>
          <w:spacing w:val="1"/>
          <w:w w:val="103"/>
          <w:position w:val="-1"/>
          <w:sz w:val="21"/>
          <w:szCs w:val="21"/>
          <w:u w:val="single" w:color="000000"/>
        </w:rPr>
        <w:t>b</w:t>
      </w:r>
      <w:r w:rsidR="00C367FF"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u</w:t>
      </w:r>
      <w:r w:rsidR="00C367FF"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t</w:t>
      </w:r>
      <w:r w:rsidR="00C367FF">
        <w:rPr>
          <w:rFonts w:ascii="Tahoma" w:eastAsia="Tahoma" w:hAnsi="Tahoma" w:cs="Tahoma"/>
          <w:b/>
          <w:spacing w:val="-3"/>
          <w:w w:val="104"/>
          <w:position w:val="-1"/>
          <w:sz w:val="21"/>
          <w:szCs w:val="21"/>
          <w:u w:val="single" w:color="000000"/>
        </w:rPr>
        <w:t>i</w:t>
      </w:r>
      <w:r w:rsidR="00C367FF"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o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n</w:t>
      </w:r>
      <w:r w:rsidR="00C367FF">
        <w:rPr>
          <w:rFonts w:ascii="Tahoma" w:eastAsia="Tahoma" w:hAnsi="Tahoma" w:cs="Tahoma"/>
          <w:b/>
          <w:spacing w:val="-152"/>
          <w:w w:val="103"/>
          <w:position w:val="-1"/>
          <w:sz w:val="21"/>
          <w:szCs w:val="21"/>
          <w:u w:val="single" w:color="000000"/>
        </w:rPr>
        <w:t xml:space="preserve"> </w:t>
      </w:r>
      <w:r w:rsidR="00C367FF"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o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f</w:t>
      </w:r>
      <w:r w:rsidR="00C367FF">
        <w:rPr>
          <w:rFonts w:ascii="Tahoma" w:eastAsia="Tahoma" w:hAnsi="Tahoma" w:cs="Tahoma"/>
          <w:b/>
          <w:spacing w:val="-153"/>
          <w:w w:val="103"/>
          <w:position w:val="-1"/>
          <w:sz w:val="21"/>
          <w:szCs w:val="21"/>
          <w:u w:val="single" w:color="000000"/>
        </w:rPr>
        <w:t xml:space="preserve"> </w:t>
      </w:r>
      <w:r w:rsidR="00C367FF">
        <w:rPr>
          <w:rFonts w:ascii="Tahoma" w:eastAsia="Tahoma" w:hAnsi="Tahoma" w:cs="Tahoma"/>
          <w:b/>
          <w:spacing w:val="-3"/>
          <w:w w:val="103"/>
          <w:position w:val="-1"/>
          <w:sz w:val="21"/>
          <w:szCs w:val="21"/>
          <w:u w:val="single" w:color="000000"/>
        </w:rPr>
        <w:t>H</w:t>
      </w:r>
      <w:r w:rsidR="00C367FF"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B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V</w:t>
      </w:r>
      <w:r w:rsidR="00C367FF">
        <w:rPr>
          <w:b/>
          <w:spacing w:val="9"/>
          <w:position w:val="-1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I</w:t>
      </w:r>
      <w:r w:rsidR="00C367FF"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n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f</w:t>
      </w:r>
      <w:r w:rsidR="00C367FF"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e</w:t>
      </w:r>
      <w:r w:rsidR="00C367FF">
        <w:rPr>
          <w:rFonts w:ascii="Tahoma" w:eastAsia="Tahoma" w:hAnsi="Tahoma" w:cs="Tahoma"/>
          <w:b/>
          <w:spacing w:val="1"/>
          <w:w w:val="103"/>
          <w:position w:val="-1"/>
          <w:sz w:val="21"/>
          <w:szCs w:val="21"/>
          <w:u w:val="single" w:color="000000"/>
        </w:rPr>
        <w:t>c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t</w:t>
      </w:r>
      <w:r w:rsidR="00C367FF">
        <w:rPr>
          <w:rFonts w:ascii="Tahoma" w:eastAsia="Tahoma" w:hAnsi="Tahoma" w:cs="Tahoma"/>
          <w:b/>
          <w:spacing w:val="-3"/>
          <w:w w:val="104"/>
          <w:position w:val="-1"/>
          <w:sz w:val="21"/>
          <w:szCs w:val="21"/>
          <w:u w:val="single" w:color="000000"/>
        </w:rPr>
        <w:t>i</w:t>
      </w:r>
      <w:r w:rsidR="00C367FF"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o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 xml:space="preserve">n </w:t>
      </w:r>
      <w:r w:rsidR="00C367FF">
        <w:rPr>
          <w:b/>
          <w:position w:val="-1"/>
          <w:sz w:val="21"/>
          <w:szCs w:val="21"/>
          <w:u w:val="single" w:color="000000"/>
        </w:rPr>
        <w:t xml:space="preserve">                </w:t>
      </w:r>
      <w:r w:rsidR="00C367FF">
        <w:rPr>
          <w:b/>
          <w:spacing w:val="26"/>
          <w:position w:val="-1"/>
          <w:sz w:val="21"/>
          <w:szCs w:val="21"/>
          <w:u w:val="single" w:color="000000"/>
        </w:rPr>
        <w:t xml:space="preserve"> 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 xml:space="preserve"> </w:t>
      </w:r>
      <w:r w:rsidR="00C367FF">
        <w:rPr>
          <w:b/>
          <w:position w:val="-1"/>
          <w:sz w:val="21"/>
          <w:szCs w:val="21"/>
          <w:u w:val="single" w:color="000000"/>
        </w:rPr>
        <w:tab/>
      </w:r>
    </w:p>
    <w:p w:rsidR="00F441A3" w:rsidRDefault="00C367FF">
      <w:pPr>
        <w:spacing w:before="26"/>
        <w:ind w:left="17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pacing w:val="1"/>
          <w:sz w:val="21"/>
          <w:szCs w:val="21"/>
        </w:rPr>
        <w:lastRenderedPageBreak/>
        <w:t>S</w:t>
      </w:r>
      <w:r>
        <w:rPr>
          <w:rFonts w:ascii="Tahoma" w:eastAsia="Tahoma" w:hAnsi="Tahoma" w:cs="Tahoma"/>
          <w:b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sz w:val="21"/>
          <w:szCs w:val="21"/>
        </w:rPr>
        <w:t>x</w:t>
      </w:r>
      <w:r>
        <w:rPr>
          <w:b/>
          <w:sz w:val="21"/>
          <w:szCs w:val="21"/>
        </w:rPr>
        <w:t xml:space="preserve">                     </w:t>
      </w:r>
      <w:r>
        <w:rPr>
          <w:b/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1"/>
          <w:sz w:val="21"/>
          <w:szCs w:val="21"/>
        </w:rPr>
        <w:t>N</w:t>
      </w:r>
      <w:r>
        <w:rPr>
          <w:rFonts w:ascii="Tahoma" w:eastAsia="Tahoma" w:hAnsi="Tahoma" w:cs="Tahoma"/>
          <w:b/>
          <w:spacing w:val="2"/>
          <w:sz w:val="21"/>
          <w:szCs w:val="21"/>
        </w:rPr>
        <w:t>u</w:t>
      </w:r>
      <w:r>
        <w:rPr>
          <w:rFonts w:ascii="Tahoma" w:eastAsia="Tahoma" w:hAnsi="Tahoma" w:cs="Tahoma"/>
          <w:b/>
          <w:spacing w:val="1"/>
          <w:sz w:val="21"/>
          <w:szCs w:val="21"/>
        </w:rPr>
        <w:t>m</w:t>
      </w:r>
      <w:r>
        <w:rPr>
          <w:rFonts w:ascii="Tahoma" w:eastAsia="Tahoma" w:hAnsi="Tahoma" w:cs="Tahoma"/>
          <w:b/>
          <w:spacing w:val="-4"/>
          <w:sz w:val="21"/>
          <w:szCs w:val="21"/>
        </w:rPr>
        <w:t>b</w:t>
      </w:r>
      <w:r>
        <w:rPr>
          <w:rFonts w:ascii="Tahoma" w:eastAsia="Tahoma" w:hAnsi="Tahoma" w:cs="Tahoma"/>
          <w:b/>
          <w:spacing w:val="2"/>
          <w:sz w:val="21"/>
          <w:szCs w:val="21"/>
        </w:rPr>
        <w:t>e</w:t>
      </w:r>
      <w:r>
        <w:rPr>
          <w:rFonts w:ascii="Tahoma" w:eastAsia="Tahoma" w:hAnsi="Tahoma" w:cs="Tahoma"/>
          <w:b/>
          <w:sz w:val="21"/>
          <w:szCs w:val="21"/>
        </w:rPr>
        <w:t>r</w:t>
      </w:r>
      <w:r>
        <w:rPr>
          <w:b/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2"/>
          <w:sz w:val="21"/>
          <w:szCs w:val="21"/>
        </w:rPr>
        <w:t>T</w:t>
      </w:r>
      <w:r>
        <w:rPr>
          <w:rFonts w:ascii="Tahoma" w:eastAsia="Tahoma" w:hAnsi="Tahoma" w:cs="Tahoma"/>
          <w:b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sz w:val="21"/>
          <w:szCs w:val="21"/>
        </w:rPr>
        <w:t>t</w:t>
      </w:r>
      <w:r>
        <w:rPr>
          <w:rFonts w:ascii="Tahoma" w:eastAsia="Tahoma" w:hAnsi="Tahoma" w:cs="Tahoma"/>
          <w:b/>
          <w:spacing w:val="2"/>
          <w:sz w:val="21"/>
          <w:szCs w:val="21"/>
        </w:rPr>
        <w:t>e</w:t>
      </w:r>
      <w:r>
        <w:rPr>
          <w:rFonts w:ascii="Tahoma" w:eastAsia="Tahoma" w:hAnsi="Tahoma" w:cs="Tahoma"/>
          <w:b/>
          <w:sz w:val="21"/>
          <w:szCs w:val="21"/>
        </w:rPr>
        <w:t>d</w:t>
      </w:r>
      <w:r>
        <w:rPr>
          <w:b/>
          <w:sz w:val="21"/>
          <w:szCs w:val="21"/>
        </w:rPr>
        <w:t xml:space="preserve">     </w:t>
      </w:r>
      <w:r>
        <w:rPr>
          <w:b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u</w:t>
      </w: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m</w:t>
      </w:r>
      <w:r>
        <w:rPr>
          <w:rFonts w:ascii="Tahoma" w:eastAsia="Tahoma" w:hAnsi="Tahoma" w:cs="Tahoma"/>
          <w:b/>
          <w:spacing w:val="-2"/>
          <w:w w:val="103"/>
          <w:sz w:val="21"/>
          <w:szCs w:val="21"/>
        </w:rPr>
        <w:t>b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b/>
          <w:w w:val="103"/>
          <w:sz w:val="21"/>
          <w:szCs w:val="21"/>
        </w:rPr>
        <w:t>r</w:t>
      </w:r>
      <w:r>
        <w:rPr>
          <w:b/>
          <w:sz w:val="21"/>
          <w:szCs w:val="21"/>
        </w:rPr>
        <w:t xml:space="preserve">                </w:t>
      </w:r>
      <w:r>
        <w:rPr>
          <w:b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o</w:t>
      </w:r>
      <w:r>
        <w:rPr>
          <w:rFonts w:ascii="Tahoma" w:eastAsia="Tahoma" w:hAnsi="Tahoma" w:cs="Tahoma"/>
          <w:b/>
          <w:w w:val="103"/>
          <w:sz w:val="21"/>
          <w:szCs w:val="21"/>
        </w:rPr>
        <w:t>f</w:t>
      </w:r>
    </w:p>
    <w:p w:rsidR="00F441A3" w:rsidRDefault="00E76238">
      <w:pPr>
        <w:tabs>
          <w:tab w:val="left" w:pos="5660"/>
        </w:tabs>
        <w:spacing w:before="8" w:line="220" w:lineRule="exact"/>
        <w:ind w:left="1658" w:right="-51"/>
        <w:rPr>
          <w:sz w:val="21"/>
          <w:szCs w:val="21"/>
        </w:rPr>
      </w:pPr>
      <w:r>
        <w:pict>
          <v:group id="_x0000_s1039" style="position:absolute;left:0;text-align:left;margin-left:88.25pt;margin-top:12.75pt;width:79.9pt;height:.6pt;z-index:-251655168;mso-position-horizontal-relative:page" coordorigin="1765,255" coordsize="1598,12">
            <v:shape id="_x0000_s1041" style="position:absolute;left:1771;top:261;width:1577;height:0" coordorigin="1771,261" coordsize="1577,0" path="m1771,261r1577,e" filled="f" strokeweight=".58pt">
              <v:path arrowok="t"/>
            </v:shape>
            <v:shape id="_x0000_s1040" style="position:absolute;left:3348;top:261;width:10;height:0" coordorigin="3348,261" coordsize="10,0" path="m3348,261r10,e" filled="f" strokeweight=".58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261.7pt;margin-top:13.05pt;width:.5pt;height:0;z-index:-251654144;mso-position-horizontal-relative:page" coordorigin="5234,261" coordsize="10,0">
            <v:shape id="_x0000_s1038" style="position:absolute;left:5234;top:261;width:10;height:0" coordorigin="5234,261" coordsize="10,0" path="m5234,261r10,e" filled="f" strokeweight=".5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67.75pt;margin-top:12.75pt;width:156.35pt;height:.6pt;z-index:-251653120;mso-position-horizontal-relative:page" coordorigin="7355,255" coordsize="3127,12">
            <v:shape id="_x0000_s1036" style="position:absolute;left:7361;top:261;width:10;height:0" coordorigin="7361,261" coordsize="10,0" path="m7361,261r9,e" filled="f" strokeweight=".58pt">
              <v:path arrowok="t"/>
            </v:shape>
            <v:shape id="_x0000_s1035" style="position:absolute;left:7370;top:261;width:3106;height:0" coordorigin="7370,261" coordsize="3106,0" path="m7370,261r3106,e" filled="f" strokeweight=".58pt">
              <v:path arrowok="t"/>
            </v:shape>
            <w10:wrap anchorx="page"/>
          </v:group>
        </w:pic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 xml:space="preserve"> </w:t>
      </w:r>
      <w:r w:rsidR="00C367FF">
        <w:rPr>
          <w:b/>
          <w:position w:val="-1"/>
          <w:sz w:val="21"/>
          <w:szCs w:val="21"/>
          <w:u w:val="single" w:color="000000"/>
        </w:rPr>
        <w:t xml:space="preserve">                               </w:t>
      </w:r>
      <w:r w:rsidR="00C367FF">
        <w:rPr>
          <w:b/>
          <w:spacing w:val="-17"/>
          <w:position w:val="-1"/>
          <w:sz w:val="21"/>
          <w:szCs w:val="21"/>
          <w:u w:val="single" w:color="000000"/>
        </w:rPr>
        <w:t xml:space="preserve"> </w:t>
      </w:r>
      <w:r w:rsidR="00C367FF">
        <w:rPr>
          <w:b/>
          <w:position w:val="-1"/>
          <w:sz w:val="21"/>
          <w:szCs w:val="21"/>
        </w:rPr>
        <w:t xml:space="preserve"> </w:t>
      </w:r>
      <w:r w:rsidR="00C367FF">
        <w:rPr>
          <w:b/>
          <w:spacing w:val="-2"/>
          <w:position w:val="-1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P</w:t>
      </w:r>
      <w:r w:rsidR="00C367FF"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o</w:t>
      </w:r>
      <w:r w:rsidR="00C367FF">
        <w:rPr>
          <w:rFonts w:ascii="Tahoma" w:eastAsia="Tahoma" w:hAnsi="Tahoma" w:cs="Tahoma"/>
          <w:b/>
          <w:spacing w:val="1"/>
          <w:w w:val="103"/>
          <w:position w:val="-1"/>
          <w:sz w:val="21"/>
          <w:szCs w:val="21"/>
          <w:u w:val="single" w:color="000000"/>
        </w:rPr>
        <w:t>s</w:t>
      </w:r>
      <w:r w:rsidR="00C367FF">
        <w:rPr>
          <w:rFonts w:ascii="Tahoma" w:eastAsia="Tahoma" w:hAnsi="Tahoma" w:cs="Tahoma"/>
          <w:b/>
          <w:w w:val="104"/>
          <w:position w:val="-1"/>
          <w:sz w:val="21"/>
          <w:szCs w:val="21"/>
          <w:u w:val="single" w:color="000000"/>
        </w:rPr>
        <w:t>i</w:t>
      </w:r>
      <w:r w:rsidR="00C367FF"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t</w:t>
      </w:r>
      <w:r w:rsidR="00C367FF">
        <w:rPr>
          <w:rFonts w:ascii="Tahoma" w:eastAsia="Tahoma" w:hAnsi="Tahoma" w:cs="Tahoma"/>
          <w:b/>
          <w:spacing w:val="2"/>
          <w:w w:val="104"/>
          <w:position w:val="-1"/>
          <w:sz w:val="21"/>
          <w:szCs w:val="21"/>
          <w:u w:val="single" w:color="000000"/>
        </w:rPr>
        <w:t>i</w:t>
      </w:r>
      <w:r w:rsidR="00C367FF"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v</w:t>
      </w:r>
      <w:r w:rsidR="00C367FF"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 xml:space="preserve">e </w:t>
      </w:r>
      <w:r w:rsidR="00C367FF">
        <w:rPr>
          <w:b/>
          <w:position w:val="-1"/>
          <w:sz w:val="21"/>
          <w:szCs w:val="21"/>
          <w:u w:val="single" w:color="000000"/>
        </w:rPr>
        <w:tab/>
      </w:r>
    </w:p>
    <w:p w:rsidR="00F441A3" w:rsidRDefault="00C367FF">
      <w:pPr>
        <w:spacing w:before="26"/>
        <w:rPr>
          <w:rFonts w:ascii="Tahoma" w:eastAsia="Tahoma" w:hAnsi="Tahoma" w:cs="Tahoma"/>
          <w:sz w:val="21"/>
          <w:szCs w:val="21"/>
        </w:rPr>
        <w:sectPr w:rsidR="00F441A3">
          <w:type w:val="continuous"/>
          <w:pgSz w:w="12240" w:h="15840"/>
          <w:pgMar w:top="0" w:right="1620" w:bottom="0" w:left="1700" w:header="720" w:footer="720" w:gutter="0"/>
          <w:cols w:num="2" w:space="720" w:equalWidth="0">
            <w:col w:w="5661" w:space="103"/>
            <w:col w:w="3156"/>
          </w:cols>
        </w:sectPr>
      </w:pPr>
      <w:r>
        <w:br w:type="column"/>
      </w:r>
      <w:r>
        <w:rPr>
          <w:rFonts w:ascii="Tahoma" w:eastAsia="Tahoma" w:hAnsi="Tahoma" w:cs="Tahoma"/>
          <w:b/>
          <w:sz w:val="21"/>
          <w:szCs w:val="21"/>
        </w:rPr>
        <w:lastRenderedPageBreak/>
        <w:t>P</w:t>
      </w:r>
      <w:r>
        <w:rPr>
          <w:rFonts w:ascii="Tahoma" w:eastAsia="Tahoma" w:hAnsi="Tahoma" w:cs="Tahoma"/>
          <w:b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spacing w:val="1"/>
          <w:sz w:val="21"/>
          <w:szCs w:val="21"/>
        </w:rPr>
        <w:t>r</w:t>
      </w:r>
      <w:r>
        <w:rPr>
          <w:rFonts w:ascii="Tahoma" w:eastAsia="Tahoma" w:hAnsi="Tahoma" w:cs="Tahoma"/>
          <w:b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spacing w:val="2"/>
          <w:sz w:val="21"/>
          <w:szCs w:val="21"/>
        </w:rPr>
        <w:t>e</w:t>
      </w:r>
      <w:r>
        <w:rPr>
          <w:rFonts w:ascii="Tahoma" w:eastAsia="Tahoma" w:hAnsi="Tahoma" w:cs="Tahoma"/>
          <w:b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sz w:val="21"/>
          <w:szCs w:val="21"/>
        </w:rPr>
        <w:t>t</w:t>
      </w:r>
      <w:r>
        <w:rPr>
          <w:rFonts w:ascii="Tahoma" w:eastAsia="Tahoma" w:hAnsi="Tahoma" w:cs="Tahoma"/>
          <w:b/>
          <w:spacing w:val="1"/>
          <w:sz w:val="21"/>
          <w:szCs w:val="21"/>
        </w:rPr>
        <w:t>a</w:t>
      </w:r>
      <w:r>
        <w:rPr>
          <w:rFonts w:ascii="Tahoma" w:eastAsia="Tahoma" w:hAnsi="Tahoma" w:cs="Tahoma"/>
          <w:b/>
          <w:spacing w:val="-3"/>
          <w:sz w:val="21"/>
          <w:szCs w:val="21"/>
        </w:rPr>
        <w:t>g</w:t>
      </w:r>
      <w:r>
        <w:rPr>
          <w:rFonts w:ascii="Tahoma" w:eastAsia="Tahoma" w:hAnsi="Tahoma" w:cs="Tahoma"/>
          <w:b/>
          <w:sz w:val="21"/>
          <w:szCs w:val="21"/>
        </w:rPr>
        <w:t>e</w:t>
      </w:r>
      <w:r>
        <w:rPr>
          <w:b/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P</w:t>
      </w:r>
      <w:r>
        <w:rPr>
          <w:rFonts w:ascii="Tahoma" w:eastAsia="Tahoma" w:hAnsi="Tahoma" w:cs="Tahoma"/>
          <w:b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sz w:val="21"/>
          <w:szCs w:val="21"/>
        </w:rPr>
        <w:t>i</w:t>
      </w:r>
      <w:r>
        <w:rPr>
          <w:rFonts w:ascii="Tahoma" w:eastAsia="Tahoma" w:hAnsi="Tahoma" w:cs="Tahoma"/>
          <w:b/>
          <w:spacing w:val="-2"/>
          <w:sz w:val="21"/>
          <w:szCs w:val="21"/>
        </w:rPr>
        <w:t>t</w:t>
      </w:r>
      <w:r>
        <w:rPr>
          <w:rFonts w:ascii="Tahoma" w:eastAsia="Tahoma" w:hAnsi="Tahoma" w:cs="Tahoma"/>
          <w:b/>
          <w:spacing w:val="2"/>
          <w:sz w:val="21"/>
          <w:szCs w:val="21"/>
        </w:rPr>
        <w:t>i</w:t>
      </w:r>
      <w:r>
        <w:rPr>
          <w:rFonts w:ascii="Tahoma" w:eastAsia="Tahoma" w:hAnsi="Tahoma" w:cs="Tahoma"/>
          <w:b/>
          <w:sz w:val="21"/>
          <w:szCs w:val="21"/>
        </w:rPr>
        <w:t>ve</w:t>
      </w:r>
      <w:r>
        <w:rPr>
          <w:b/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3"/>
          <w:w w:val="103"/>
          <w:sz w:val="21"/>
          <w:szCs w:val="21"/>
        </w:rPr>
        <w:t>(</w:t>
      </w: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%</w:t>
      </w:r>
      <w:r>
        <w:rPr>
          <w:rFonts w:ascii="Tahoma" w:eastAsia="Tahoma" w:hAnsi="Tahoma" w:cs="Tahoma"/>
          <w:b/>
          <w:w w:val="103"/>
          <w:sz w:val="21"/>
          <w:szCs w:val="21"/>
        </w:rPr>
        <w:t>)</w:t>
      </w:r>
    </w:p>
    <w:p w:rsidR="00F441A3" w:rsidRDefault="00C367FF">
      <w:pPr>
        <w:spacing w:before="26"/>
        <w:ind w:left="17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2"/>
          <w:sz w:val="21"/>
          <w:szCs w:val="21"/>
        </w:rPr>
        <w:lastRenderedPageBreak/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                                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493</w:t>
      </w:r>
      <w:r>
        <w:rPr>
          <w:sz w:val="21"/>
          <w:szCs w:val="21"/>
        </w:rPr>
        <w:t xml:space="preserve">                               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15</w:t>
      </w:r>
      <w:r>
        <w:rPr>
          <w:sz w:val="21"/>
          <w:szCs w:val="21"/>
        </w:rPr>
        <w:t xml:space="preserve">                                           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3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rFonts w:ascii="Tahoma" w:eastAsia="Tahoma" w:hAnsi="Tahoma" w:cs="Tahoma"/>
          <w:w w:val="103"/>
          <w:sz w:val="21"/>
          <w:szCs w:val="21"/>
        </w:rPr>
        <w:t>0</w:t>
      </w:r>
    </w:p>
    <w:p w:rsidR="00F441A3" w:rsidRDefault="00C367FF">
      <w:pPr>
        <w:spacing w:before="8"/>
        <w:ind w:left="17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                            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507</w:t>
      </w:r>
      <w:r>
        <w:rPr>
          <w:sz w:val="21"/>
          <w:szCs w:val="21"/>
        </w:rPr>
        <w:t xml:space="preserve">                               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28</w:t>
      </w:r>
      <w:r>
        <w:rPr>
          <w:sz w:val="21"/>
          <w:szCs w:val="21"/>
        </w:rPr>
        <w:t xml:space="preserve">                                           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5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rFonts w:ascii="Tahoma" w:eastAsia="Tahoma" w:hAnsi="Tahoma" w:cs="Tahoma"/>
          <w:w w:val="103"/>
          <w:sz w:val="21"/>
          <w:szCs w:val="21"/>
        </w:rPr>
        <w:t>5</w:t>
      </w:r>
    </w:p>
    <w:p w:rsidR="00F441A3" w:rsidRDefault="00E76238">
      <w:pPr>
        <w:spacing w:before="10" w:line="220" w:lineRule="exact"/>
        <w:ind w:left="172"/>
        <w:rPr>
          <w:rFonts w:ascii="Tahoma" w:eastAsia="Tahoma" w:hAnsi="Tahoma" w:cs="Tahoma"/>
          <w:sz w:val="21"/>
          <w:szCs w:val="21"/>
        </w:rPr>
      </w:pPr>
      <w:r>
        <w:pict>
          <v:group id="_x0000_s1026" style="position:absolute;left:0;text-align:left;margin-left:87.55pt;margin-top:12.6pt;width:436.55pt;height:.6pt;z-index:-251652096;mso-position-horizontal-relative:page" coordorigin="1751,252" coordsize="8731,12">
            <v:shape id="_x0000_s1033" style="position:absolute;left:1757;top:258;width:1591;height:0" coordorigin="1757,258" coordsize="1591,0" path="m1757,258r1591,e" filled="f" strokeweight=".58pt">
              <v:path arrowok="t"/>
            </v:shape>
            <v:shape id="_x0000_s1032" style="position:absolute;left:3334;top:258;width:10;height:0" coordorigin="3334,258" coordsize="10,0" path="m3334,258r9,e" filled="f" strokeweight=".58pt">
              <v:path arrowok="t"/>
            </v:shape>
            <v:shape id="_x0000_s1031" style="position:absolute;left:3343;top:258;width:1891;height:0" coordorigin="3343,258" coordsize="1891,0" path="m3343,258r1891,e" filled="f" strokeweight=".58pt">
              <v:path arrowok="t"/>
            </v:shape>
            <v:shape id="_x0000_s1030" style="position:absolute;left:5222;top:258;width:7;height:0" coordorigin="5222,258" coordsize="7,0" path="m5222,258r8,e" filled="f" strokeweight=".58pt">
              <v:path arrowok="t"/>
            </v:shape>
            <v:shape id="_x0000_s1029" style="position:absolute;left:5230;top:258;width:2131;height:0" coordorigin="5230,258" coordsize="2131,0" path="m5230,258r2131,e" filled="f" strokeweight=".58pt">
              <v:path arrowok="t"/>
            </v:shape>
            <v:shape id="_x0000_s1028" style="position:absolute;left:7349;top:258;width:7;height:0" coordorigin="7349,258" coordsize="7,0" path="m7349,258r7,e" filled="f" strokeweight=".58pt">
              <v:path arrowok="t"/>
            </v:shape>
            <v:shape id="_x0000_s1027" style="position:absolute;left:7356;top:258;width:3120;height:0" coordorigin="7356,258" coordsize="3120,0" path="m7356,258r3120,e" filled="f" strokeweight=".58pt">
              <v:path arrowok="t"/>
            </v:shape>
            <w10:wrap anchorx="page"/>
          </v:group>
        </w:pict>
      </w:r>
      <w:r w:rsidR="00C367FF">
        <w:rPr>
          <w:rFonts w:ascii="Tahoma" w:eastAsia="Tahoma" w:hAnsi="Tahoma" w:cs="Tahoma"/>
          <w:spacing w:val="-1"/>
          <w:position w:val="-1"/>
          <w:sz w:val="21"/>
          <w:szCs w:val="21"/>
        </w:rPr>
        <w:t>T</w:t>
      </w:r>
      <w:r w:rsidR="00C367FF">
        <w:rPr>
          <w:rFonts w:ascii="Tahoma" w:eastAsia="Tahoma" w:hAnsi="Tahoma" w:cs="Tahoma"/>
          <w:position w:val="-1"/>
          <w:sz w:val="21"/>
          <w:szCs w:val="21"/>
        </w:rPr>
        <w:t>ot</w:t>
      </w:r>
      <w:r w:rsidR="00C367FF">
        <w:rPr>
          <w:rFonts w:ascii="Tahoma" w:eastAsia="Tahoma" w:hAnsi="Tahoma" w:cs="Tahoma"/>
          <w:spacing w:val="-1"/>
          <w:position w:val="-1"/>
          <w:sz w:val="21"/>
          <w:szCs w:val="21"/>
        </w:rPr>
        <w:t>a</w:t>
      </w:r>
      <w:r w:rsidR="00C367FF">
        <w:rPr>
          <w:rFonts w:ascii="Tahoma" w:eastAsia="Tahoma" w:hAnsi="Tahoma" w:cs="Tahoma"/>
          <w:position w:val="-1"/>
          <w:sz w:val="21"/>
          <w:szCs w:val="21"/>
        </w:rPr>
        <w:t>l</w:t>
      </w:r>
      <w:r w:rsidR="00C367FF">
        <w:rPr>
          <w:position w:val="-1"/>
          <w:sz w:val="21"/>
          <w:szCs w:val="21"/>
        </w:rPr>
        <w:t xml:space="preserve">                                </w:t>
      </w:r>
      <w:r w:rsidR="00C367FF">
        <w:rPr>
          <w:spacing w:val="15"/>
          <w:position w:val="-1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spacing w:val="2"/>
          <w:position w:val="-1"/>
          <w:sz w:val="21"/>
          <w:szCs w:val="21"/>
        </w:rPr>
        <w:t>1</w:t>
      </w:r>
      <w:r w:rsidR="00C367FF">
        <w:rPr>
          <w:rFonts w:ascii="Tahoma" w:eastAsia="Tahoma" w:hAnsi="Tahoma" w:cs="Tahoma"/>
          <w:position w:val="-1"/>
          <w:sz w:val="21"/>
          <w:szCs w:val="21"/>
        </w:rPr>
        <w:t>000</w:t>
      </w:r>
      <w:r w:rsidR="00C367FF">
        <w:rPr>
          <w:position w:val="-1"/>
          <w:sz w:val="21"/>
          <w:szCs w:val="21"/>
        </w:rPr>
        <w:t xml:space="preserve">                               </w:t>
      </w:r>
      <w:r w:rsidR="00C367FF">
        <w:rPr>
          <w:spacing w:val="2"/>
          <w:position w:val="-1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position w:val="-1"/>
          <w:sz w:val="21"/>
          <w:szCs w:val="21"/>
        </w:rPr>
        <w:t>43</w:t>
      </w:r>
      <w:r w:rsidR="00C367FF">
        <w:rPr>
          <w:position w:val="-1"/>
          <w:sz w:val="21"/>
          <w:szCs w:val="21"/>
        </w:rPr>
        <w:t xml:space="preserve">                                            </w:t>
      </w:r>
      <w:r w:rsidR="00C367FF">
        <w:rPr>
          <w:spacing w:val="8"/>
          <w:position w:val="-1"/>
          <w:sz w:val="21"/>
          <w:szCs w:val="21"/>
        </w:rPr>
        <w:t xml:space="preserve"> </w:t>
      </w:r>
      <w:r w:rsidR="00C367FF">
        <w:rPr>
          <w:rFonts w:ascii="Tahoma" w:eastAsia="Tahoma" w:hAnsi="Tahoma" w:cs="Tahoma"/>
          <w:w w:val="103"/>
          <w:position w:val="-1"/>
          <w:sz w:val="21"/>
          <w:szCs w:val="21"/>
        </w:rPr>
        <w:t>8</w:t>
      </w:r>
      <w:r w:rsidR="00C367FF">
        <w:rPr>
          <w:rFonts w:ascii="Tahoma" w:eastAsia="Tahoma" w:hAnsi="Tahoma" w:cs="Tahoma"/>
          <w:w w:val="104"/>
          <w:position w:val="-1"/>
          <w:sz w:val="21"/>
          <w:szCs w:val="21"/>
        </w:rPr>
        <w:t>.</w:t>
      </w:r>
      <w:r w:rsidR="00C367FF">
        <w:rPr>
          <w:rFonts w:ascii="Tahoma" w:eastAsia="Tahoma" w:hAnsi="Tahoma" w:cs="Tahoma"/>
          <w:w w:val="103"/>
          <w:position w:val="-1"/>
          <w:sz w:val="21"/>
          <w:szCs w:val="21"/>
        </w:rPr>
        <w:t>5</w:t>
      </w:r>
    </w:p>
    <w:p w:rsidR="00F441A3" w:rsidRDefault="00F441A3">
      <w:pPr>
        <w:spacing w:before="16" w:line="220" w:lineRule="exact"/>
        <w:rPr>
          <w:sz w:val="22"/>
          <w:szCs w:val="22"/>
        </w:rPr>
      </w:pPr>
    </w:p>
    <w:p w:rsidR="00F441A3" w:rsidRDefault="00C367FF">
      <w:pPr>
        <w:tabs>
          <w:tab w:val="left" w:pos="8760"/>
        </w:tabs>
        <w:spacing w:before="32" w:line="220" w:lineRule="exact"/>
        <w:ind w:left="172"/>
        <w:rPr>
          <w:sz w:val="21"/>
          <w:szCs w:val="21"/>
        </w:rPr>
      </w:pPr>
      <w:r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T</w:t>
      </w:r>
      <w:r>
        <w:rPr>
          <w:rFonts w:ascii="Tahoma" w:eastAsia="Tahoma" w:hAnsi="Tahoma" w:cs="Tahoma"/>
          <w:b/>
          <w:spacing w:val="1"/>
          <w:w w:val="103"/>
          <w:position w:val="-1"/>
          <w:sz w:val="21"/>
          <w:szCs w:val="21"/>
          <w:u w:val="single" w:color="000000"/>
        </w:rPr>
        <w:t>a</w:t>
      </w:r>
      <w:r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b</w:t>
      </w:r>
      <w:r>
        <w:rPr>
          <w:rFonts w:ascii="Tahoma" w:eastAsia="Tahoma" w:hAnsi="Tahoma" w:cs="Tahoma"/>
          <w:b/>
          <w:spacing w:val="2"/>
          <w:w w:val="104"/>
          <w:position w:val="-1"/>
          <w:sz w:val="21"/>
          <w:szCs w:val="21"/>
          <w:u w:val="single" w:color="000000"/>
        </w:rPr>
        <w:t>l</w:t>
      </w:r>
      <w:r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e</w:t>
      </w:r>
      <w:r>
        <w:rPr>
          <w:rFonts w:ascii="Tahoma" w:eastAsia="Tahoma" w:hAnsi="Tahoma" w:cs="Tahoma"/>
          <w:b/>
          <w:spacing w:val="-152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b/>
          <w:spacing w:val="-3"/>
          <w:w w:val="103"/>
          <w:position w:val="-1"/>
          <w:sz w:val="21"/>
          <w:szCs w:val="21"/>
          <w:u w:val="single" w:color="000000"/>
        </w:rPr>
        <w:t>3</w:t>
      </w:r>
      <w:r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:</w:t>
      </w:r>
      <w:r>
        <w:rPr>
          <w:rFonts w:ascii="Tahoma" w:eastAsia="Tahoma" w:hAnsi="Tahoma" w:cs="Tahoma"/>
          <w:b/>
          <w:spacing w:val="-152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R</w:t>
      </w:r>
      <w:r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e</w:t>
      </w:r>
      <w:r>
        <w:rPr>
          <w:rFonts w:ascii="Tahoma" w:eastAsia="Tahoma" w:hAnsi="Tahoma" w:cs="Tahoma"/>
          <w:b/>
          <w:w w:val="104"/>
          <w:position w:val="-1"/>
          <w:sz w:val="21"/>
          <w:szCs w:val="21"/>
          <w:u w:val="single" w:color="000000"/>
        </w:rPr>
        <w:t>l</w:t>
      </w:r>
      <w:r>
        <w:rPr>
          <w:rFonts w:ascii="Tahoma" w:eastAsia="Tahoma" w:hAnsi="Tahoma" w:cs="Tahoma"/>
          <w:b/>
          <w:spacing w:val="1"/>
          <w:w w:val="103"/>
          <w:position w:val="-1"/>
          <w:sz w:val="21"/>
          <w:szCs w:val="21"/>
          <w:u w:val="single" w:color="000000"/>
        </w:rPr>
        <w:t>a</w:t>
      </w:r>
      <w:r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t</w:t>
      </w:r>
      <w:r>
        <w:rPr>
          <w:rFonts w:ascii="Tahoma" w:eastAsia="Tahoma" w:hAnsi="Tahoma" w:cs="Tahoma"/>
          <w:b/>
          <w:spacing w:val="-3"/>
          <w:w w:val="104"/>
          <w:position w:val="-1"/>
          <w:sz w:val="21"/>
          <w:szCs w:val="21"/>
          <w:u w:val="single" w:color="000000"/>
        </w:rPr>
        <w:t>i</w:t>
      </w:r>
      <w:r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o</w:t>
      </w:r>
      <w:r>
        <w:rPr>
          <w:rFonts w:ascii="Tahoma" w:eastAsia="Tahoma" w:hAnsi="Tahoma" w:cs="Tahoma"/>
          <w:b/>
          <w:spacing w:val="-3"/>
          <w:w w:val="103"/>
          <w:position w:val="-1"/>
          <w:sz w:val="21"/>
          <w:szCs w:val="21"/>
          <w:u w:val="single" w:color="000000"/>
        </w:rPr>
        <w:t>n</w:t>
      </w:r>
      <w:r>
        <w:rPr>
          <w:rFonts w:ascii="Tahoma" w:eastAsia="Tahoma" w:hAnsi="Tahoma" w:cs="Tahoma"/>
          <w:b/>
          <w:spacing w:val="4"/>
          <w:w w:val="103"/>
          <w:position w:val="-1"/>
          <w:sz w:val="21"/>
          <w:szCs w:val="21"/>
          <w:u w:val="single" w:color="000000"/>
        </w:rPr>
        <w:t>s</w:t>
      </w:r>
      <w:r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h</w:t>
      </w:r>
      <w:r>
        <w:rPr>
          <w:rFonts w:ascii="Tahoma" w:eastAsia="Tahoma" w:hAnsi="Tahoma" w:cs="Tahoma"/>
          <w:b/>
          <w:w w:val="104"/>
          <w:position w:val="-1"/>
          <w:sz w:val="21"/>
          <w:szCs w:val="21"/>
          <w:u w:val="single" w:color="000000"/>
        </w:rPr>
        <w:t>i</w:t>
      </w:r>
      <w:r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p</w:t>
      </w:r>
      <w:r>
        <w:rPr>
          <w:rFonts w:ascii="Tahoma" w:eastAsia="Tahoma" w:hAnsi="Tahoma" w:cs="Tahoma"/>
          <w:b/>
          <w:spacing w:val="-154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b</w:t>
      </w:r>
      <w:r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e</w:t>
      </w:r>
      <w:r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t</w:t>
      </w:r>
      <w:r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w</w:t>
      </w:r>
      <w:r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ee</w:t>
      </w:r>
      <w:r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n</w:t>
      </w:r>
      <w:r>
        <w:rPr>
          <w:rFonts w:ascii="Tahoma" w:eastAsia="Tahoma" w:hAnsi="Tahoma" w:cs="Tahoma"/>
          <w:b/>
          <w:spacing w:val="-157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A</w:t>
      </w:r>
      <w:r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g</w:t>
      </w:r>
      <w:r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e</w:t>
      </w:r>
      <w:r>
        <w:rPr>
          <w:rFonts w:ascii="Tahoma" w:eastAsia="Tahoma" w:hAnsi="Tahoma" w:cs="Tahoma"/>
          <w:b/>
          <w:spacing w:val="-152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b/>
          <w:spacing w:val="1"/>
          <w:w w:val="103"/>
          <w:position w:val="-1"/>
          <w:sz w:val="21"/>
          <w:szCs w:val="21"/>
          <w:u w:val="single" w:color="000000"/>
        </w:rPr>
        <w:t>a</w:t>
      </w:r>
      <w:r>
        <w:rPr>
          <w:rFonts w:ascii="Tahoma" w:eastAsia="Tahoma" w:hAnsi="Tahoma" w:cs="Tahoma"/>
          <w:b/>
          <w:spacing w:val="-3"/>
          <w:w w:val="103"/>
          <w:position w:val="-1"/>
          <w:sz w:val="21"/>
          <w:szCs w:val="21"/>
          <w:u w:val="single" w:color="000000"/>
        </w:rPr>
        <w:t>n</w:t>
      </w:r>
      <w:r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d</w:t>
      </w:r>
      <w:r>
        <w:rPr>
          <w:rFonts w:ascii="Tahoma" w:eastAsia="Tahoma" w:hAnsi="Tahoma" w:cs="Tahoma"/>
          <w:b/>
          <w:spacing w:val="-150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b/>
          <w:spacing w:val="-2"/>
          <w:w w:val="103"/>
          <w:position w:val="-1"/>
          <w:sz w:val="21"/>
          <w:szCs w:val="21"/>
          <w:u w:val="single" w:color="000000"/>
        </w:rPr>
        <w:t>S</w:t>
      </w:r>
      <w:r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e</w:t>
      </w:r>
      <w:r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x</w:t>
      </w:r>
      <w:r>
        <w:rPr>
          <w:b/>
          <w:spacing w:val="7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2"/>
          <w:w w:val="104"/>
          <w:position w:val="-1"/>
          <w:sz w:val="21"/>
          <w:szCs w:val="21"/>
          <w:u w:val="single" w:color="000000"/>
        </w:rPr>
        <w:t>i</w:t>
      </w:r>
      <w:r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n</w:t>
      </w:r>
      <w:r>
        <w:rPr>
          <w:rFonts w:ascii="Tahoma" w:eastAsia="Tahoma" w:hAnsi="Tahoma" w:cs="Tahoma"/>
          <w:b/>
          <w:spacing w:val="-152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b/>
          <w:spacing w:val="-3"/>
          <w:w w:val="103"/>
          <w:position w:val="-1"/>
          <w:sz w:val="21"/>
          <w:szCs w:val="21"/>
          <w:u w:val="single" w:color="000000"/>
        </w:rPr>
        <w:t>H</w:t>
      </w:r>
      <w:r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B</w:t>
      </w:r>
      <w:r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V</w:t>
      </w:r>
      <w:r>
        <w:rPr>
          <w:rFonts w:ascii="Tahoma" w:eastAsia="Tahoma" w:hAnsi="Tahoma" w:cs="Tahoma"/>
          <w:b/>
          <w:spacing w:val="-152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>I</w:t>
      </w:r>
      <w:r>
        <w:rPr>
          <w:rFonts w:ascii="Tahoma" w:eastAsia="Tahoma" w:hAnsi="Tahoma" w:cs="Tahoma"/>
          <w:b/>
          <w:spacing w:val="2"/>
          <w:w w:val="103"/>
          <w:position w:val="-1"/>
          <w:sz w:val="21"/>
          <w:szCs w:val="21"/>
          <w:u w:val="single" w:color="000000"/>
        </w:rPr>
        <w:t>n</w:t>
      </w:r>
      <w:r>
        <w:rPr>
          <w:rFonts w:ascii="Tahoma" w:eastAsia="Tahoma" w:hAnsi="Tahoma" w:cs="Tahoma"/>
          <w:b/>
          <w:spacing w:val="-3"/>
          <w:w w:val="103"/>
          <w:position w:val="-1"/>
          <w:sz w:val="21"/>
          <w:szCs w:val="21"/>
          <w:u w:val="single" w:color="000000"/>
        </w:rPr>
        <w:t>f</w:t>
      </w:r>
      <w:r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e</w:t>
      </w:r>
      <w:r>
        <w:rPr>
          <w:rFonts w:ascii="Tahoma" w:eastAsia="Tahoma" w:hAnsi="Tahoma" w:cs="Tahoma"/>
          <w:b/>
          <w:spacing w:val="3"/>
          <w:w w:val="103"/>
          <w:position w:val="-1"/>
          <w:sz w:val="21"/>
          <w:szCs w:val="21"/>
          <w:u w:val="single" w:color="000000"/>
        </w:rPr>
        <w:t>c</w:t>
      </w:r>
      <w:r>
        <w:rPr>
          <w:rFonts w:ascii="Tahoma" w:eastAsia="Tahoma" w:hAnsi="Tahoma" w:cs="Tahoma"/>
          <w:b/>
          <w:spacing w:val="-5"/>
          <w:w w:val="103"/>
          <w:position w:val="-1"/>
          <w:sz w:val="21"/>
          <w:szCs w:val="21"/>
          <w:u w:val="single" w:color="000000"/>
        </w:rPr>
        <w:t>t</w:t>
      </w:r>
      <w:r>
        <w:rPr>
          <w:rFonts w:ascii="Tahoma" w:eastAsia="Tahoma" w:hAnsi="Tahoma" w:cs="Tahoma"/>
          <w:b/>
          <w:spacing w:val="2"/>
          <w:w w:val="104"/>
          <w:position w:val="-1"/>
          <w:sz w:val="21"/>
          <w:szCs w:val="21"/>
          <w:u w:val="single" w:color="000000"/>
        </w:rPr>
        <w:t>i</w:t>
      </w:r>
      <w:r>
        <w:rPr>
          <w:rFonts w:ascii="Tahoma" w:eastAsia="Tahoma" w:hAnsi="Tahoma" w:cs="Tahoma"/>
          <w:b/>
          <w:spacing w:val="-1"/>
          <w:w w:val="103"/>
          <w:position w:val="-1"/>
          <w:sz w:val="21"/>
          <w:szCs w:val="21"/>
          <w:u w:val="single" w:color="000000"/>
        </w:rPr>
        <w:t>o</w:t>
      </w:r>
      <w:r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 xml:space="preserve">n </w:t>
      </w:r>
      <w:r>
        <w:rPr>
          <w:b/>
          <w:position w:val="-1"/>
          <w:sz w:val="21"/>
          <w:szCs w:val="21"/>
          <w:u w:val="single" w:color="000000"/>
        </w:rPr>
        <w:t xml:space="preserve"> </w:t>
      </w:r>
      <w:r>
        <w:rPr>
          <w:b/>
          <w:spacing w:val="-7"/>
          <w:position w:val="-1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b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b/>
          <w:position w:val="-1"/>
          <w:sz w:val="21"/>
          <w:szCs w:val="21"/>
          <w:u w:val="single" w:color="000000"/>
        </w:rPr>
        <w:tab/>
      </w:r>
    </w:p>
    <w:p w:rsidR="00F441A3" w:rsidRDefault="00F441A3">
      <w:pPr>
        <w:spacing w:before="3" w:line="20" w:lineRule="exact"/>
        <w:rPr>
          <w:sz w:val="2"/>
          <w:szCs w:val="2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2021"/>
        <w:gridCol w:w="2036"/>
        <w:gridCol w:w="2006"/>
      </w:tblGrid>
      <w:tr w:rsidR="00F441A3">
        <w:trPr>
          <w:trHeight w:hRule="exact" w:val="25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tabs>
                <w:tab w:val="left" w:pos="2540"/>
              </w:tabs>
              <w:spacing w:before="8"/>
              <w:ind w:left="115"/>
              <w:rPr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21"/>
                <w:szCs w:val="21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21"/>
                <w:szCs w:val="2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3"/>
                <w:sz w:val="21"/>
                <w:szCs w:val="2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b/>
                <w:w w:val="103"/>
                <w:sz w:val="21"/>
                <w:szCs w:val="2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21"/>
                <w:szCs w:val="21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b/>
                <w:spacing w:val="-4"/>
                <w:w w:val="103"/>
                <w:sz w:val="21"/>
                <w:szCs w:val="2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b/>
                <w:w w:val="103"/>
                <w:sz w:val="21"/>
                <w:szCs w:val="21"/>
                <w:u w:val="single" w:color="000000"/>
              </w:rPr>
              <w:t xml:space="preserve">s </w:t>
            </w:r>
            <w:r>
              <w:rPr>
                <w:b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tabs>
                <w:tab w:val="left" w:pos="1980"/>
              </w:tabs>
              <w:spacing w:before="8"/>
              <w:ind w:left="63"/>
              <w:rPr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1"/>
                <w:w w:val="103"/>
                <w:sz w:val="21"/>
                <w:szCs w:val="2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sz w:val="21"/>
                <w:szCs w:val="21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b/>
                <w:spacing w:val="-152"/>
                <w:w w:val="10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21"/>
                <w:szCs w:val="21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b/>
                <w:w w:val="103"/>
                <w:sz w:val="21"/>
                <w:szCs w:val="21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b/>
                <w:spacing w:val="-153"/>
                <w:w w:val="10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21"/>
                <w:szCs w:val="21"/>
                <w:u w:val="single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21"/>
                <w:szCs w:val="21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21"/>
                <w:szCs w:val="21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w w:val="104"/>
                <w:sz w:val="21"/>
                <w:szCs w:val="21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21"/>
                <w:szCs w:val="2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w w:val="104"/>
                <w:sz w:val="21"/>
                <w:szCs w:val="21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21"/>
                <w:szCs w:val="2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21"/>
                <w:szCs w:val="2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b/>
                <w:w w:val="103"/>
                <w:sz w:val="21"/>
                <w:szCs w:val="21"/>
                <w:u w:val="single" w:color="000000"/>
              </w:rPr>
              <w:t xml:space="preserve">s </w:t>
            </w:r>
            <w:r>
              <w:rPr>
                <w:b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spacing w:before="8"/>
              <w:ind w:left="63"/>
              <w:rPr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1"/>
                <w:w w:val="103"/>
                <w:sz w:val="21"/>
                <w:szCs w:val="2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b/>
                <w:w w:val="103"/>
                <w:sz w:val="21"/>
                <w:szCs w:val="21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b/>
                <w:spacing w:val="-152"/>
                <w:w w:val="10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21"/>
                <w:szCs w:val="21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b/>
                <w:w w:val="103"/>
                <w:sz w:val="21"/>
                <w:szCs w:val="21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b/>
                <w:spacing w:val="-153"/>
                <w:w w:val="10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103"/>
                <w:sz w:val="21"/>
                <w:szCs w:val="2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b/>
                <w:spacing w:val="-3"/>
                <w:w w:val="103"/>
                <w:sz w:val="21"/>
                <w:szCs w:val="2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3"/>
                <w:sz w:val="21"/>
                <w:szCs w:val="21"/>
                <w:u w:val="single" w:color="000000"/>
              </w:rPr>
              <w:t>ga</w:t>
            </w:r>
            <w:r>
              <w:rPr>
                <w:rFonts w:ascii="Tahoma" w:eastAsia="Tahoma" w:hAnsi="Tahoma" w:cs="Tahoma"/>
                <w:b/>
                <w:w w:val="103"/>
                <w:sz w:val="21"/>
                <w:szCs w:val="2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b/>
                <w:w w:val="104"/>
                <w:sz w:val="21"/>
                <w:szCs w:val="21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21"/>
                <w:szCs w:val="2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21"/>
                <w:szCs w:val="2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b/>
                <w:w w:val="103"/>
                <w:sz w:val="21"/>
                <w:szCs w:val="21"/>
                <w:u w:val="single" w:color="000000"/>
              </w:rPr>
              <w:t xml:space="preserve">s </w:t>
            </w:r>
            <w:r>
              <w:rPr>
                <w:b/>
                <w:spacing w:val="4"/>
                <w:sz w:val="21"/>
                <w:szCs w:val="21"/>
                <w:u w:val="single" w:color="000000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tabs>
                <w:tab w:val="left" w:pos="1960"/>
              </w:tabs>
              <w:spacing w:before="3"/>
              <w:ind w:left="50"/>
              <w:rPr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1"/>
                <w:w w:val="103"/>
                <w:sz w:val="21"/>
                <w:szCs w:val="21"/>
                <w:u w:val="single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w w:val="103"/>
                <w:sz w:val="21"/>
                <w:szCs w:val="21"/>
                <w:u w:val="single" w:color="000000"/>
              </w:rPr>
              <w:t>-</w:t>
            </w:r>
            <w:r>
              <w:rPr>
                <w:rFonts w:ascii="Tahoma" w:eastAsia="Tahoma" w:hAnsi="Tahoma" w:cs="Tahoma"/>
                <w:b/>
                <w:w w:val="103"/>
                <w:sz w:val="21"/>
                <w:szCs w:val="2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b/>
                <w:spacing w:val="-2"/>
                <w:w w:val="103"/>
                <w:sz w:val="21"/>
                <w:szCs w:val="2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b/>
                <w:w w:val="104"/>
                <w:sz w:val="21"/>
                <w:szCs w:val="21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21"/>
                <w:szCs w:val="21"/>
                <w:u w:val="single" w:color="000000"/>
              </w:rPr>
              <w:t>ue</w:t>
            </w:r>
            <w:r>
              <w:rPr>
                <w:rFonts w:ascii="Tahoma" w:eastAsia="Tahoma" w:hAnsi="Tahoma" w:cs="Tahoma"/>
                <w:b/>
                <w:w w:val="103"/>
                <w:sz w:val="21"/>
                <w:szCs w:val="21"/>
                <w:u w:val="single" w:color="000000"/>
              </w:rPr>
              <w:t xml:space="preserve">s </w:t>
            </w:r>
            <w:r>
              <w:rPr>
                <w:b/>
                <w:sz w:val="21"/>
                <w:szCs w:val="21"/>
                <w:u w:val="single" w:color="000000"/>
              </w:rPr>
              <w:tab/>
            </w:r>
          </w:p>
        </w:tc>
      </w:tr>
      <w:tr w:rsidR="00F441A3">
        <w:trPr>
          <w:trHeight w:hRule="exact" w:val="261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spacing w:before="7"/>
              <w:ind w:left="115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3"/>
                <w:sz w:val="21"/>
                <w:szCs w:val="21"/>
              </w:rPr>
              <w:t>ge</w:t>
            </w:r>
            <w:r>
              <w:rPr>
                <w:rFonts w:ascii="Tahoma" w:eastAsia="Tahoma" w:hAnsi="Tahoma" w:cs="Tahoma"/>
                <w:b/>
                <w:w w:val="103"/>
                <w:sz w:val="21"/>
                <w:szCs w:val="21"/>
              </w:rPr>
              <w:t>s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F441A3"/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F441A3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F441A3"/>
        </w:tc>
      </w:tr>
      <w:tr w:rsidR="00F441A3">
        <w:trPr>
          <w:trHeight w:hRule="exact" w:val="25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spacing w:line="220" w:lineRule="exact"/>
              <w:ind w:left="115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2"/>
                <w:position w:val="-1"/>
                <w:sz w:val="21"/>
                <w:szCs w:val="21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  <w:sz w:val="21"/>
                <w:szCs w:val="21"/>
              </w:rPr>
              <w:t>1)</w:t>
            </w:r>
            <w:r>
              <w:rPr>
                <w:b/>
                <w:spacing w:val="1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3"/>
                <w:position w:val="-1"/>
                <w:sz w:val="21"/>
                <w:szCs w:val="21"/>
              </w:rPr>
              <w:t>1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7</w:t>
            </w:r>
            <w:r>
              <w:rPr>
                <w:rFonts w:ascii="Tahoma" w:eastAsia="Tahoma" w:hAnsi="Tahoma" w:cs="Tahoma"/>
                <w:b/>
                <w:spacing w:val="-1"/>
                <w:w w:val="103"/>
                <w:position w:val="-1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20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spacing w:line="220" w:lineRule="exact"/>
              <w:ind w:left="6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spacing w:line="220" w:lineRule="exact"/>
              <w:ind w:left="6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-3"/>
                <w:w w:val="103"/>
                <w:position w:val="-1"/>
                <w:sz w:val="21"/>
                <w:szCs w:val="21"/>
              </w:rPr>
              <w:t>3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21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F441A3"/>
        </w:tc>
      </w:tr>
      <w:tr w:rsidR="00F441A3">
        <w:trPr>
          <w:trHeight w:hRule="exact" w:val="25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spacing w:line="220" w:lineRule="exact"/>
              <w:ind w:left="115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2"/>
                <w:position w:val="-1"/>
                <w:sz w:val="21"/>
                <w:szCs w:val="21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  <w:sz w:val="21"/>
                <w:szCs w:val="21"/>
              </w:rPr>
              <w:t>2)</w:t>
            </w:r>
            <w:r>
              <w:rPr>
                <w:b/>
                <w:spacing w:val="1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1"/>
                <w:szCs w:val="21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21"/>
                <w:szCs w:val="21"/>
              </w:rPr>
              <w:t>1</w:t>
            </w:r>
            <w:r>
              <w:rPr>
                <w:b/>
                <w:spacing w:val="1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1"/>
                <w:szCs w:val="21"/>
              </w:rPr>
              <w:t>–</w:t>
            </w:r>
            <w:r>
              <w:rPr>
                <w:b/>
                <w:spacing w:val="1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24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spacing w:line="220" w:lineRule="exact"/>
              <w:ind w:left="6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-3"/>
                <w:w w:val="103"/>
                <w:position w:val="-1"/>
                <w:sz w:val="21"/>
                <w:szCs w:val="21"/>
              </w:rPr>
              <w:t>3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spacing w:line="220" w:lineRule="exact"/>
              <w:ind w:left="6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-3"/>
                <w:w w:val="103"/>
                <w:position w:val="-1"/>
                <w:sz w:val="21"/>
                <w:szCs w:val="21"/>
              </w:rPr>
              <w:t>3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50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spacing w:line="220" w:lineRule="exact"/>
              <w:ind w:left="5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1"/>
                <w:w w:val="103"/>
                <w:position w:val="-1"/>
                <w:sz w:val="21"/>
                <w:szCs w:val="21"/>
              </w:rPr>
              <w:t>&lt;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0.0</w:t>
            </w:r>
            <w:r>
              <w:rPr>
                <w:rFonts w:ascii="Tahoma" w:eastAsia="Tahoma" w:hAnsi="Tahoma" w:cs="Tahoma"/>
                <w:b/>
                <w:spacing w:val="-3"/>
                <w:w w:val="103"/>
                <w:position w:val="-1"/>
                <w:sz w:val="21"/>
                <w:szCs w:val="21"/>
              </w:rPr>
              <w:t>0</w:t>
            </w:r>
            <w:r>
              <w:rPr>
                <w:rFonts w:ascii="Tahoma" w:eastAsia="Tahoma" w:hAnsi="Tahoma" w:cs="Tahoma"/>
                <w:b/>
                <w:spacing w:val="2"/>
                <w:w w:val="103"/>
                <w:position w:val="-1"/>
                <w:sz w:val="21"/>
                <w:szCs w:val="21"/>
              </w:rPr>
              <w:t>0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1</w:t>
            </w:r>
          </w:p>
        </w:tc>
      </w:tr>
      <w:tr w:rsidR="00F441A3">
        <w:trPr>
          <w:trHeight w:hRule="exact" w:val="251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spacing w:line="220" w:lineRule="exact"/>
              <w:ind w:left="115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2"/>
                <w:position w:val="-1"/>
                <w:sz w:val="21"/>
                <w:szCs w:val="21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  <w:sz w:val="21"/>
                <w:szCs w:val="21"/>
              </w:rPr>
              <w:t>3)</w:t>
            </w:r>
            <w:r>
              <w:rPr>
                <w:b/>
                <w:spacing w:val="1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3"/>
                <w:position w:val="-1"/>
                <w:sz w:val="21"/>
                <w:szCs w:val="21"/>
              </w:rPr>
              <w:t>2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5</w:t>
            </w:r>
            <w:r>
              <w:rPr>
                <w:rFonts w:ascii="Tahoma" w:eastAsia="Tahoma" w:hAnsi="Tahoma" w:cs="Tahoma"/>
                <w:b/>
                <w:spacing w:val="-1"/>
                <w:w w:val="103"/>
                <w:position w:val="-1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29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spacing w:line="220" w:lineRule="exact"/>
              <w:ind w:left="6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-3"/>
                <w:w w:val="103"/>
                <w:position w:val="-1"/>
                <w:sz w:val="21"/>
                <w:szCs w:val="21"/>
              </w:rPr>
              <w:t>1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spacing w:line="220" w:lineRule="exact"/>
              <w:ind w:left="6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-3"/>
                <w:w w:val="103"/>
                <w:position w:val="-1"/>
                <w:sz w:val="21"/>
                <w:szCs w:val="21"/>
              </w:rPr>
              <w:t>2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86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F441A3"/>
        </w:tc>
      </w:tr>
      <w:tr w:rsidR="00F441A3">
        <w:trPr>
          <w:trHeight w:hRule="exact" w:val="25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spacing w:line="220" w:lineRule="exact"/>
              <w:ind w:left="115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1"/>
                <w:w w:val="103"/>
                <w:position w:val="-1"/>
                <w:sz w:val="21"/>
                <w:szCs w:val="21"/>
              </w:rPr>
              <w:t>Se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x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F441A3"/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F441A3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F441A3"/>
        </w:tc>
      </w:tr>
      <w:tr w:rsidR="00F441A3">
        <w:trPr>
          <w:trHeight w:hRule="exact" w:val="25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spacing w:line="220" w:lineRule="exact"/>
              <w:ind w:left="115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2"/>
                <w:position w:val="-1"/>
                <w:sz w:val="21"/>
                <w:szCs w:val="21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  <w:sz w:val="21"/>
                <w:szCs w:val="21"/>
              </w:rPr>
              <w:t>1)</w:t>
            </w:r>
            <w:r>
              <w:rPr>
                <w:b/>
                <w:spacing w:val="17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w w:val="103"/>
                <w:position w:val="-1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w w:val="103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spacing w:val="-3"/>
                <w:w w:val="104"/>
                <w:position w:val="-1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spacing w:line="220" w:lineRule="exact"/>
              <w:ind w:left="6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-3"/>
                <w:w w:val="103"/>
                <w:position w:val="-1"/>
                <w:sz w:val="21"/>
                <w:szCs w:val="21"/>
              </w:rPr>
              <w:t>1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spacing w:line="220" w:lineRule="exact"/>
              <w:ind w:left="6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-3"/>
                <w:w w:val="103"/>
                <w:position w:val="-1"/>
                <w:sz w:val="21"/>
                <w:szCs w:val="21"/>
              </w:rPr>
              <w:t>4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78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441A3" w:rsidRDefault="00C367FF">
            <w:pPr>
              <w:spacing w:line="220" w:lineRule="exact"/>
              <w:ind w:left="5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0.0533</w:t>
            </w:r>
          </w:p>
        </w:tc>
      </w:tr>
      <w:tr w:rsidR="00F441A3">
        <w:trPr>
          <w:trHeight w:hRule="exact" w:val="252"/>
        </w:trPr>
        <w:tc>
          <w:tcPr>
            <w:tcW w:w="25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441A3" w:rsidRDefault="00C367FF">
            <w:pPr>
              <w:spacing w:line="220" w:lineRule="exact"/>
              <w:ind w:left="115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2"/>
                <w:position w:val="-1"/>
                <w:sz w:val="21"/>
                <w:szCs w:val="21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  <w:sz w:val="21"/>
                <w:szCs w:val="21"/>
              </w:rPr>
              <w:t>2)</w:t>
            </w:r>
            <w:r>
              <w:rPr>
                <w:b/>
                <w:spacing w:val="1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3"/>
                <w:position w:val="-1"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w w:val="103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3"/>
                <w:position w:val="-1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w w:val="103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w w:val="104"/>
                <w:position w:val="-1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441A3" w:rsidRDefault="00C367FF">
            <w:pPr>
              <w:spacing w:line="220" w:lineRule="exact"/>
              <w:ind w:left="6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-3"/>
                <w:w w:val="103"/>
                <w:position w:val="-1"/>
                <w:sz w:val="21"/>
                <w:szCs w:val="21"/>
              </w:rPr>
              <w:t>2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441A3" w:rsidRDefault="00C367FF">
            <w:pPr>
              <w:spacing w:line="220" w:lineRule="exact"/>
              <w:ind w:left="6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pacing w:val="-3"/>
                <w:w w:val="103"/>
                <w:position w:val="-1"/>
                <w:sz w:val="21"/>
                <w:szCs w:val="21"/>
              </w:rPr>
              <w:t>4</w:t>
            </w:r>
            <w:r>
              <w:rPr>
                <w:rFonts w:ascii="Tahoma" w:eastAsia="Tahoma" w:hAnsi="Tahoma" w:cs="Tahoma"/>
                <w:b/>
                <w:w w:val="103"/>
                <w:position w:val="-1"/>
                <w:sz w:val="21"/>
                <w:szCs w:val="21"/>
              </w:rPr>
              <w:t>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441A3" w:rsidRDefault="00F441A3"/>
        </w:tc>
      </w:tr>
    </w:tbl>
    <w:p w:rsidR="00F441A3" w:rsidRDefault="00F441A3">
      <w:pPr>
        <w:spacing w:before="6" w:line="200" w:lineRule="exact"/>
      </w:pPr>
    </w:p>
    <w:p w:rsidR="00F441A3" w:rsidRDefault="00C367FF">
      <w:pPr>
        <w:spacing w:before="32"/>
        <w:ind w:left="172" w:right="761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D</w:t>
      </w:r>
      <w:r>
        <w:rPr>
          <w:rFonts w:ascii="Tahoma" w:eastAsia="Tahoma" w:hAnsi="Tahoma" w:cs="Tahoma"/>
          <w:b/>
          <w:spacing w:val="-3"/>
          <w:w w:val="104"/>
          <w:sz w:val="21"/>
          <w:szCs w:val="21"/>
        </w:rPr>
        <w:t>i</w:t>
      </w:r>
      <w:r>
        <w:rPr>
          <w:rFonts w:ascii="Tahoma" w:eastAsia="Tahoma" w:hAnsi="Tahoma" w:cs="Tahoma"/>
          <w:b/>
          <w:spacing w:val="4"/>
          <w:w w:val="103"/>
          <w:sz w:val="21"/>
          <w:szCs w:val="21"/>
        </w:rPr>
        <w:t>s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c</w:t>
      </w:r>
      <w:r>
        <w:rPr>
          <w:rFonts w:ascii="Tahoma" w:eastAsia="Tahoma" w:hAnsi="Tahoma" w:cs="Tahoma"/>
          <w:b/>
          <w:spacing w:val="-3"/>
          <w:w w:val="103"/>
          <w:sz w:val="21"/>
          <w:szCs w:val="21"/>
        </w:rPr>
        <w:t>u</w:t>
      </w:r>
      <w:r>
        <w:rPr>
          <w:rFonts w:ascii="Tahoma" w:eastAsia="Tahoma" w:hAnsi="Tahoma" w:cs="Tahoma"/>
          <w:b/>
          <w:spacing w:val="4"/>
          <w:w w:val="103"/>
          <w:sz w:val="21"/>
          <w:szCs w:val="21"/>
        </w:rPr>
        <w:t>s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s</w:t>
      </w:r>
      <w:r>
        <w:rPr>
          <w:rFonts w:ascii="Tahoma" w:eastAsia="Tahoma" w:hAnsi="Tahoma" w:cs="Tahoma"/>
          <w:b/>
          <w:w w:val="104"/>
          <w:sz w:val="21"/>
          <w:szCs w:val="21"/>
        </w:rPr>
        <w:t>i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o</w:t>
      </w:r>
      <w:r>
        <w:rPr>
          <w:rFonts w:ascii="Tahoma" w:eastAsia="Tahoma" w:hAnsi="Tahoma" w:cs="Tahoma"/>
          <w:b/>
          <w:w w:val="103"/>
          <w:sz w:val="21"/>
          <w:szCs w:val="21"/>
        </w:rPr>
        <w:t>n</w:t>
      </w:r>
    </w:p>
    <w:p w:rsidR="00F441A3" w:rsidRDefault="00C367FF">
      <w:pPr>
        <w:spacing w:before="13" w:line="248" w:lineRule="auto"/>
        <w:ind w:left="172" w:right="207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sen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dy,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43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su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je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10</w:t>
      </w:r>
      <w:r>
        <w:rPr>
          <w:rFonts w:ascii="Tahoma" w:eastAsia="Tahoma" w:hAnsi="Tahoma" w:cs="Tahoma"/>
          <w:spacing w:val="2"/>
          <w:sz w:val="21"/>
          <w:szCs w:val="21"/>
        </w:rPr>
        <w:t>0</w:t>
      </w:r>
      <w:r>
        <w:rPr>
          <w:rFonts w:ascii="Tahoma" w:eastAsia="Tahoma" w:hAnsi="Tahoma" w:cs="Tahoma"/>
          <w:sz w:val="21"/>
          <w:szCs w:val="21"/>
        </w:rPr>
        <w:t>0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eene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2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to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1"/>
          <w:szCs w:val="21"/>
        </w:rPr>
        <w:t>po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proofErr w:type="gramEnd"/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ce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te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4.3</w:t>
      </w:r>
      <w:r>
        <w:rPr>
          <w:rFonts w:ascii="Tahoma" w:eastAsia="Tahoma" w:hAnsi="Tahoma" w:cs="Tahoma"/>
          <w:spacing w:val="-1"/>
          <w:sz w:val="21"/>
          <w:szCs w:val="21"/>
        </w:rPr>
        <w:t>%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12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5%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ma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du</w:t>
      </w:r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y,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Za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proofErr w:type="spellStart"/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u</w:t>
      </w:r>
      <w:proofErr w:type="spellEnd"/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2013),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6.0%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42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2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ri</w:t>
      </w:r>
      <w:proofErr w:type="spellEnd"/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(</w:t>
      </w:r>
      <w:proofErr w:type="spellStart"/>
      <w:r>
        <w:rPr>
          <w:rFonts w:ascii="Tahoma" w:eastAsia="Tahoma" w:hAnsi="Tahoma" w:cs="Tahoma"/>
          <w:spacing w:val="-1"/>
          <w:w w:val="103"/>
          <w:sz w:val="21"/>
          <w:szCs w:val="21"/>
        </w:rPr>
        <w:t>Im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enez</w:t>
      </w:r>
      <w:r>
        <w:rPr>
          <w:rFonts w:ascii="Tahoma" w:eastAsia="Tahoma" w:hAnsi="Tahoma" w:cs="Tahoma"/>
          <w:w w:val="103"/>
          <w:sz w:val="21"/>
          <w:szCs w:val="21"/>
        </w:rPr>
        <w:t>or</w:t>
      </w:r>
      <w:proofErr w:type="spellEnd"/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2016)</w:t>
      </w:r>
      <w:r>
        <w:rPr>
          <w:rFonts w:ascii="Tahoma" w:eastAsia="Tahoma" w:hAnsi="Tahoma" w:cs="Tahoma"/>
          <w:w w:val="104"/>
          <w:sz w:val="21"/>
          <w:szCs w:val="21"/>
        </w:rPr>
        <w:t>,</w:t>
      </w:r>
    </w:p>
    <w:p w:rsidR="00F441A3" w:rsidRDefault="00C367FF">
      <w:pPr>
        <w:spacing w:before="4" w:line="240" w:lineRule="exact"/>
        <w:ind w:left="172" w:right="21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8.</w:t>
      </w:r>
      <w:r>
        <w:rPr>
          <w:rFonts w:ascii="Tahoma" w:eastAsia="Tahoma" w:hAnsi="Tahoma" w:cs="Tahoma"/>
          <w:spacing w:val="2"/>
          <w:sz w:val="21"/>
          <w:szCs w:val="21"/>
        </w:rPr>
        <w:t>0</w:t>
      </w:r>
      <w:r>
        <w:rPr>
          <w:rFonts w:ascii="Tahoma" w:eastAsia="Tahoma" w:hAnsi="Tahoma" w:cs="Tahoma"/>
          <w:sz w:val="21"/>
          <w:szCs w:val="21"/>
        </w:rPr>
        <w:t>%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ty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(</w:t>
      </w:r>
      <w:proofErr w:type="spellStart"/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ez</w:t>
      </w:r>
      <w:r>
        <w:rPr>
          <w:rFonts w:ascii="Tahoma" w:eastAsia="Tahoma" w:hAnsi="Tahoma" w:cs="Tahoma"/>
          <w:sz w:val="21"/>
          <w:szCs w:val="21"/>
        </w:rPr>
        <w:t>e</w:t>
      </w:r>
      <w:proofErr w:type="spellEnd"/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20</w:t>
      </w:r>
      <w:r>
        <w:rPr>
          <w:rFonts w:ascii="Tahoma" w:eastAsia="Tahoma" w:hAnsi="Tahoma" w:cs="Tahoma"/>
          <w:spacing w:val="2"/>
          <w:sz w:val="21"/>
          <w:szCs w:val="21"/>
        </w:rPr>
        <w:t>1</w:t>
      </w:r>
      <w:r>
        <w:rPr>
          <w:rFonts w:ascii="Tahoma" w:eastAsia="Tahoma" w:hAnsi="Tahoma" w:cs="Tahoma"/>
          <w:sz w:val="21"/>
          <w:szCs w:val="21"/>
        </w:rPr>
        <w:t>5),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4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7%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am</w:t>
      </w:r>
      <w:r>
        <w:rPr>
          <w:rFonts w:ascii="Tahoma" w:eastAsia="Tahoma" w:hAnsi="Tahoma" w:cs="Tahoma"/>
          <w:w w:val="10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6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boto</w:t>
      </w:r>
      <w:proofErr w:type="spellEnd"/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30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4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20</w:t>
      </w:r>
      <w:r>
        <w:rPr>
          <w:rFonts w:ascii="Tahoma" w:eastAsia="Tahoma" w:hAnsi="Tahoma" w:cs="Tahoma"/>
          <w:spacing w:val="2"/>
          <w:sz w:val="21"/>
          <w:szCs w:val="21"/>
        </w:rPr>
        <w:t>1</w:t>
      </w:r>
      <w:r>
        <w:rPr>
          <w:rFonts w:ascii="Tahoma" w:eastAsia="Tahoma" w:hAnsi="Tahoma" w:cs="Tahoma"/>
          <w:sz w:val="21"/>
          <w:szCs w:val="21"/>
        </w:rPr>
        <w:t>2)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11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5%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am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h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</w:p>
    <w:p w:rsidR="00F441A3" w:rsidRDefault="00C367FF">
      <w:pPr>
        <w:spacing w:before="2" w:line="240" w:lineRule="exact"/>
        <w:ind w:left="172" w:right="207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lastRenderedPageBreak/>
        <w:t>N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ssa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te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2"/>
          <w:sz w:val="21"/>
          <w:szCs w:val="21"/>
        </w:rPr>
        <w:t>y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ef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i</w:t>
      </w:r>
      <w:proofErr w:type="spellEnd"/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nna</w:t>
      </w:r>
      <w:r>
        <w:rPr>
          <w:rFonts w:ascii="Tahoma" w:eastAsia="Tahoma" w:hAnsi="Tahoma" w:cs="Tahoma"/>
          <w:sz w:val="21"/>
          <w:szCs w:val="21"/>
        </w:rPr>
        <w:t>p</w:t>
      </w:r>
      <w:proofErr w:type="spellEnd"/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2</w:t>
      </w:r>
      <w:r>
        <w:rPr>
          <w:rFonts w:ascii="Tahoma" w:eastAsia="Tahoma" w:hAnsi="Tahoma" w:cs="Tahoma"/>
          <w:sz w:val="21"/>
          <w:szCs w:val="21"/>
        </w:rPr>
        <w:t>011)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ns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H</w:t>
      </w:r>
      <w:r>
        <w:rPr>
          <w:rFonts w:ascii="Tahoma" w:eastAsia="Tahoma" w:hAnsi="Tahoma" w:cs="Tahoma"/>
          <w:w w:val="103"/>
          <w:sz w:val="21"/>
          <w:szCs w:val="21"/>
        </w:rPr>
        <w:t>O</w:t>
      </w:r>
      <w:r>
        <w:rPr>
          <w:sz w:val="21"/>
          <w:szCs w:val="21"/>
        </w:rPr>
        <w:t xml:space="preserve"> </w:t>
      </w:r>
      <w:r>
        <w:rPr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BV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ty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se</w:t>
      </w:r>
      <w:r>
        <w:rPr>
          <w:rFonts w:ascii="Tahoma" w:eastAsia="Tahoma" w:hAnsi="Tahoma" w:cs="Tahoma"/>
          <w:spacing w:val="1"/>
          <w:sz w:val="21"/>
          <w:szCs w:val="21"/>
        </w:rPr>
        <w:t>as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mi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(W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H</w:t>
      </w:r>
      <w:r>
        <w:rPr>
          <w:rFonts w:ascii="Tahoma" w:eastAsia="Tahoma" w:hAnsi="Tahoma" w:cs="Tahoma"/>
          <w:w w:val="103"/>
          <w:sz w:val="21"/>
          <w:szCs w:val="21"/>
        </w:rPr>
        <w:t>O</w:t>
      </w:r>
      <w:r>
        <w:rPr>
          <w:rFonts w:ascii="Tahoma" w:eastAsia="Tahoma" w:hAnsi="Tahoma" w:cs="Tahoma"/>
          <w:w w:val="104"/>
          <w:sz w:val="21"/>
          <w:szCs w:val="21"/>
        </w:rPr>
        <w:t>,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2</w:t>
      </w:r>
      <w:r>
        <w:rPr>
          <w:rFonts w:ascii="Tahoma" w:eastAsia="Tahoma" w:hAnsi="Tahoma" w:cs="Tahoma"/>
          <w:w w:val="103"/>
          <w:sz w:val="21"/>
          <w:szCs w:val="21"/>
        </w:rPr>
        <w:t>0</w:t>
      </w:r>
      <w:r>
        <w:rPr>
          <w:rFonts w:ascii="Tahoma" w:eastAsia="Tahoma" w:hAnsi="Tahoma" w:cs="Tahoma"/>
          <w:spacing w:val="-3"/>
          <w:w w:val="103"/>
          <w:sz w:val="21"/>
          <w:szCs w:val="21"/>
        </w:rPr>
        <w:t>1</w:t>
      </w:r>
      <w:r>
        <w:rPr>
          <w:rFonts w:ascii="Tahoma" w:eastAsia="Tahoma" w:hAnsi="Tahoma" w:cs="Tahoma"/>
          <w:w w:val="103"/>
          <w:sz w:val="21"/>
          <w:szCs w:val="21"/>
        </w:rPr>
        <w:t>0)</w:t>
      </w:r>
      <w:r>
        <w:rPr>
          <w:rFonts w:ascii="Tahoma" w:eastAsia="Tahoma" w:hAnsi="Tahoma" w:cs="Tahoma"/>
          <w:w w:val="104"/>
          <w:sz w:val="21"/>
          <w:szCs w:val="21"/>
        </w:rPr>
        <w:t>,</w:t>
      </w:r>
      <w:r>
        <w:rPr>
          <w:spacing w:val="17"/>
          <w:w w:val="10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ce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te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BV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dy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pacing w:val="3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ns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31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21"/>
          <w:szCs w:val="21"/>
        </w:rPr>
        <w:t>Th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m</w:t>
      </w:r>
      <w:r>
        <w:rPr>
          <w:rFonts w:ascii="Tahoma" w:eastAsia="Tahoma" w:hAnsi="Tahoma" w:cs="Tahoma"/>
          <w:w w:val="103"/>
          <w:sz w:val="21"/>
          <w:szCs w:val="21"/>
        </w:rPr>
        <w:t>od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te</w:t>
      </w:r>
      <w:proofErr w:type="gramEnd"/>
    </w:p>
    <w:p w:rsidR="00F441A3" w:rsidRDefault="00C367FF">
      <w:pPr>
        <w:spacing w:before="2" w:line="248" w:lineRule="auto"/>
        <w:ind w:left="172" w:right="207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ce</w:t>
      </w:r>
      <w:r>
        <w:rPr>
          <w:sz w:val="21"/>
          <w:szCs w:val="21"/>
        </w:rPr>
        <w:t xml:space="preserve"> 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ob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dy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ot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nne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w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t</w:t>
      </w:r>
      <w:r>
        <w:rPr>
          <w:rFonts w:ascii="Tahoma" w:eastAsia="Tahoma" w:hAnsi="Tahoma" w:cs="Tahoma"/>
          <w:w w:val="103"/>
          <w:sz w:val="21"/>
          <w:szCs w:val="21"/>
        </w:rPr>
        <w:t>h</w:t>
      </w:r>
      <w:r>
        <w:rPr>
          <w:sz w:val="21"/>
          <w:szCs w:val="21"/>
        </w:rPr>
        <w:t xml:space="preserve"> </w:t>
      </w:r>
      <w:r>
        <w:rPr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eas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il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ty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BV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dy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c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eas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1"/>
          <w:sz w:val="21"/>
          <w:szCs w:val="21"/>
        </w:rPr>
        <w:t>es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ne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cc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ea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H</w:t>
      </w:r>
      <w:r>
        <w:rPr>
          <w:rFonts w:ascii="Tahoma" w:eastAsia="Tahoma" w:hAnsi="Tahoma" w:cs="Tahoma"/>
          <w:w w:val="103"/>
          <w:sz w:val="21"/>
          <w:szCs w:val="21"/>
        </w:rPr>
        <w:t>ow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proofErr w:type="gramStart"/>
      <w:r>
        <w:rPr>
          <w:rFonts w:ascii="Tahoma" w:eastAsia="Tahoma" w:hAnsi="Tahoma" w:cs="Tahoma"/>
          <w:w w:val="104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proofErr w:type="gramEnd"/>
      <w:r>
        <w:rPr>
          <w:sz w:val="21"/>
          <w:szCs w:val="21"/>
        </w:rPr>
        <w:t xml:space="preserve"> 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H</w:t>
      </w:r>
      <w:r>
        <w:rPr>
          <w:rFonts w:ascii="Tahoma" w:eastAsia="Tahoma" w:hAnsi="Tahoma" w:cs="Tahoma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V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ce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4.3%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ob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se</w:t>
      </w:r>
      <w:r>
        <w:rPr>
          <w:rFonts w:ascii="Tahoma" w:eastAsia="Tahoma" w:hAnsi="Tahoma" w:cs="Tahoma"/>
          <w:w w:val="103"/>
          <w:sz w:val="21"/>
          <w:szCs w:val="21"/>
        </w:rPr>
        <w:t>rv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dy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th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pacing w:val="3"/>
          <w:sz w:val="21"/>
          <w:szCs w:val="21"/>
        </w:rPr>
        <w:t>b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m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ll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nu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sur</w:t>
      </w:r>
      <w:r>
        <w:rPr>
          <w:rFonts w:ascii="Tahoma" w:eastAsia="Tahoma" w:hAnsi="Tahoma" w:cs="Tahoma"/>
          <w:w w:val="103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ill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an</w:t>
      </w:r>
      <w:r>
        <w:rPr>
          <w:rFonts w:ascii="Tahoma" w:eastAsia="Tahoma" w:hAnsi="Tahoma" w:cs="Tahoma"/>
          <w:w w:val="10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2" w:line="240" w:lineRule="exact"/>
        <w:rPr>
          <w:sz w:val="24"/>
          <w:szCs w:val="24"/>
        </w:rPr>
      </w:pPr>
    </w:p>
    <w:p w:rsidR="00F441A3" w:rsidRDefault="00C367FF">
      <w:pPr>
        <w:spacing w:line="245" w:lineRule="auto"/>
        <w:ind w:left="172" w:right="208"/>
        <w:jc w:val="both"/>
        <w:rPr>
          <w:rFonts w:ascii="Tahoma" w:eastAsia="Tahoma" w:hAnsi="Tahoma" w:cs="Tahoma"/>
          <w:sz w:val="21"/>
          <w:szCs w:val="21"/>
        </w:rPr>
        <w:sectPr w:rsidR="00F441A3">
          <w:type w:val="continuous"/>
          <w:pgSz w:w="12240" w:h="15840"/>
          <w:pgMar w:top="0" w:right="1620" w:bottom="0" w:left="1700" w:header="720" w:footer="720" w:gutter="0"/>
          <w:cols w:space="720"/>
        </w:sectPr>
      </w:pPr>
      <w:r>
        <w:rPr>
          <w:rFonts w:ascii="Tahoma" w:eastAsia="Tahoma" w:hAnsi="Tahoma" w:cs="Tahoma"/>
          <w:spacing w:val="-1"/>
          <w:sz w:val="21"/>
          <w:szCs w:val="21"/>
        </w:rPr>
        <w:t>Th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ob</w:t>
      </w:r>
      <w:r>
        <w:rPr>
          <w:rFonts w:ascii="Tahoma" w:eastAsia="Tahoma" w:hAnsi="Tahoma" w:cs="Tahoma"/>
          <w:spacing w:val="-1"/>
          <w:sz w:val="21"/>
          <w:szCs w:val="21"/>
        </w:rPr>
        <w:t>se</w:t>
      </w:r>
      <w:r>
        <w:rPr>
          <w:rFonts w:ascii="Tahoma" w:eastAsia="Tahoma" w:hAnsi="Tahoma" w:cs="Tahoma"/>
          <w:sz w:val="21"/>
          <w:szCs w:val="21"/>
        </w:rPr>
        <w:t>rv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ge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ge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gro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ps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17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r>
        <w:rPr>
          <w:rFonts w:ascii="Tahoma" w:eastAsia="Tahoma" w:hAnsi="Tahoma" w:cs="Tahoma"/>
          <w:sz w:val="21"/>
          <w:szCs w:val="21"/>
        </w:rPr>
        <w:t>20,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21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r>
        <w:rPr>
          <w:rFonts w:ascii="Tahoma" w:eastAsia="Tahoma" w:hAnsi="Tahoma" w:cs="Tahoma"/>
          <w:sz w:val="21"/>
          <w:szCs w:val="21"/>
        </w:rPr>
        <w:t>24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25</w:t>
      </w:r>
      <w:r>
        <w:rPr>
          <w:rFonts w:ascii="Tahoma" w:eastAsia="Tahoma" w:hAnsi="Tahoma" w:cs="Tahoma"/>
          <w:spacing w:val="1"/>
          <w:sz w:val="21"/>
          <w:szCs w:val="21"/>
        </w:rPr>
        <w:t>-</w:t>
      </w:r>
      <w:r>
        <w:rPr>
          <w:rFonts w:ascii="Tahoma" w:eastAsia="Tahoma" w:hAnsi="Tahoma" w:cs="Tahoma"/>
          <w:sz w:val="21"/>
          <w:szCs w:val="21"/>
        </w:rPr>
        <w:t>28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>ea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52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proofErr w:type="gramEnd"/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(p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&gt;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0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0</w:t>
      </w:r>
      <w:r>
        <w:rPr>
          <w:rFonts w:ascii="Tahoma" w:eastAsia="Tahoma" w:hAnsi="Tahoma" w:cs="Tahoma"/>
          <w:w w:val="103"/>
          <w:sz w:val="21"/>
          <w:szCs w:val="21"/>
        </w:rPr>
        <w:t>5)</w:t>
      </w:r>
    </w:p>
    <w:p w:rsidR="00F441A3" w:rsidRDefault="00F441A3">
      <w:pPr>
        <w:spacing w:line="200" w:lineRule="exact"/>
      </w:pPr>
    </w:p>
    <w:p w:rsidR="00F441A3" w:rsidRDefault="00F441A3">
      <w:pPr>
        <w:spacing w:line="200" w:lineRule="exact"/>
      </w:pPr>
    </w:p>
    <w:p w:rsidR="00F441A3" w:rsidRDefault="00F441A3">
      <w:pPr>
        <w:spacing w:before="12" w:line="200" w:lineRule="exact"/>
      </w:pPr>
    </w:p>
    <w:p w:rsidR="00F441A3" w:rsidRDefault="00C367FF">
      <w:pPr>
        <w:spacing w:before="32" w:line="246" w:lineRule="auto"/>
        <w:ind w:left="172" w:right="121"/>
        <w:jc w:val="both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Tahoma" w:eastAsia="Tahoma" w:hAnsi="Tahoma" w:cs="Tahoma"/>
          <w:sz w:val="21"/>
          <w:szCs w:val="21"/>
        </w:rPr>
        <w:t>of</w:t>
      </w:r>
      <w:proofErr w:type="gramEnd"/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0</w:t>
      </w:r>
      <w:r>
        <w:rPr>
          <w:rFonts w:ascii="Tahoma" w:eastAsia="Tahoma" w:hAnsi="Tahoma" w:cs="Tahoma"/>
          <w:sz w:val="21"/>
          <w:szCs w:val="21"/>
        </w:rPr>
        <w:t>.31</w:t>
      </w:r>
      <w:r>
        <w:rPr>
          <w:rFonts w:ascii="Tahoma" w:eastAsia="Tahoma" w:hAnsi="Tahoma" w:cs="Tahoma"/>
          <w:spacing w:val="-1"/>
          <w:sz w:val="21"/>
          <w:szCs w:val="21"/>
        </w:rPr>
        <w:t>%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8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14%</w:t>
      </w:r>
      <w:r>
        <w:rPr>
          <w:sz w:val="21"/>
          <w:szCs w:val="21"/>
        </w:rPr>
        <w:t xml:space="preserve">   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3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70%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sz w:val="21"/>
          <w:szCs w:val="21"/>
        </w:rPr>
        <w:t>Ta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3).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h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c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BV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by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ge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il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por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by</w:t>
      </w:r>
      <w:r>
        <w:rPr>
          <w:spacing w:val="3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sz w:val="21"/>
          <w:szCs w:val="21"/>
        </w:rPr>
        <w:t>rw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e</w:t>
      </w:r>
      <w:proofErr w:type="spellEnd"/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35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w w:val="103"/>
          <w:sz w:val="21"/>
          <w:szCs w:val="21"/>
        </w:rPr>
        <w:t>Em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ka</w:t>
      </w:r>
      <w:proofErr w:type="spellEnd"/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(2015)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Ab</w:t>
      </w:r>
      <w:r>
        <w:rPr>
          <w:rFonts w:ascii="Tahoma" w:eastAsia="Tahoma" w:hAnsi="Tahoma" w:cs="Tahoma"/>
          <w:spacing w:val="-1"/>
          <w:sz w:val="21"/>
          <w:szCs w:val="21"/>
        </w:rPr>
        <w:t>uj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Ni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ge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gro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15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r>
        <w:rPr>
          <w:rFonts w:ascii="Tahoma" w:eastAsia="Tahoma" w:hAnsi="Tahoma" w:cs="Tahoma"/>
          <w:sz w:val="21"/>
          <w:szCs w:val="21"/>
        </w:rPr>
        <w:t>19</w:t>
      </w:r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ow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c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ge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spacing w:val="2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te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nfe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c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am</w:t>
      </w:r>
      <w:r>
        <w:rPr>
          <w:rFonts w:ascii="Tahoma" w:eastAsia="Tahoma" w:hAnsi="Tahoma" w:cs="Tahoma"/>
          <w:w w:val="10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&lt;</w:t>
      </w:r>
      <w:r>
        <w:rPr>
          <w:rFonts w:ascii="Tahoma" w:eastAsia="Tahoma" w:hAnsi="Tahoma" w:cs="Tahoma"/>
          <w:spacing w:val="-3"/>
          <w:sz w:val="21"/>
          <w:szCs w:val="21"/>
        </w:rPr>
        <w:t>2</w:t>
      </w:r>
      <w:r>
        <w:rPr>
          <w:rFonts w:ascii="Tahoma" w:eastAsia="Tahoma" w:hAnsi="Tahoma" w:cs="Tahoma"/>
          <w:sz w:val="21"/>
          <w:szCs w:val="21"/>
        </w:rPr>
        <w:t>0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ge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gro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es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ty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ot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un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xpo</w:t>
      </w:r>
      <w:r>
        <w:rPr>
          <w:rFonts w:ascii="Tahoma" w:eastAsia="Tahoma" w:hAnsi="Tahoma" w:cs="Tahoma"/>
          <w:spacing w:val="-1"/>
          <w:sz w:val="21"/>
          <w:szCs w:val="21"/>
        </w:rPr>
        <w:t>su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se</w:t>
      </w:r>
      <w:r>
        <w:rPr>
          <w:rFonts w:ascii="Tahoma" w:eastAsia="Tahoma" w:hAnsi="Tahoma" w:cs="Tahoma"/>
          <w:sz w:val="21"/>
          <w:szCs w:val="21"/>
        </w:rPr>
        <w:t>x</w:t>
      </w:r>
      <w:r>
        <w:rPr>
          <w:rFonts w:ascii="Tahoma" w:eastAsia="Tahoma" w:hAnsi="Tahoma" w:cs="Tahoma"/>
          <w:spacing w:val="-1"/>
          <w:sz w:val="21"/>
          <w:szCs w:val="21"/>
        </w:rPr>
        <w:t>ua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ttoo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de</w:t>
      </w:r>
      <w:r>
        <w:rPr>
          <w:sz w:val="21"/>
          <w:szCs w:val="21"/>
        </w:rPr>
        <w:t xml:space="preserve"> </w:t>
      </w:r>
      <w:r>
        <w:rPr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spacing w:val="40"/>
          <w:w w:val="10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oc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aus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tro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gh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te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ob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se</w:t>
      </w:r>
      <w:r>
        <w:rPr>
          <w:rFonts w:ascii="Tahoma" w:eastAsia="Tahoma" w:hAnsi="Tahoma" w:cs="Tahoma"/>
          <w:w w:val="103"/>
          <w:sz w:val="21"/>
          <w:szCs w:val="21"/>
        </w:rPr>
        <w:t>rv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3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je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(2</w:t>
      </w:r>
      <w:r>
        <w:rPr>
          <w:rFonts w:ascii="Tahoma" w:eastAsia="Tahoma" w:hAnsi="Tahoma" w:cs="Tahoma"/>
          <w:spacing w:val="2"/>
          <w:sz w:val="21"/>
          <w:szCs w:val="21"/>
        </w:rPr>
        <w:t>1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r>
        <w:rPr>
          <w:rFonts w:ascii="Tahoma" w:eastAsia="Tahoma" w:hAnsi="Tahoma" w:cs="Tahoma"/>
          <w:sz w:val="21"/>
          <w:szCs w:val="21"/>
        </w:rPr>
        <w:t>24)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gro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gr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men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-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3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Ima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ne</w:t>
      </w:r>
      <w:r>
        <w:rPr>
          <w:rFonts w:ascii="Tahoma" w:eastAsia="Tahoma" w:hAnsi="Tahoma" w:cs="Tahoma"/>
          <w:spacing w:val="-3"/>
          <w:sz w:val="21"/>
          <w:szCs w:val="21"/>
        </w:rPr>
        <w:t>z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r</w:t>
      </w:r>
      <w:proofErr w:type="spellEnd"/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(2</w:t>
      </w:r>
      <w:r>
        <w:rPr>
          <w:rFonts w:ascii="Tahoma" w:eastAsia="Tahoma" w:hAnsi="Tahoma" w:cs="Tahoma"/>
          <w:spacing w:val="2"/>
          <w:sz w:val="21"/>
          <w:szCs w:val="21"/>
        </w:rPr>
        <w:t>0</w:t>
      </w:r>
      <w:r>
        <w:rPr>
          <w:rFonts w:ascii="Tahoma" w:eastAsia="Tahoma" w:hAnsi="Tahoma" w:cs="Tahoma"/>
          <w:sz w:val="21"/>
          <w:szCs w:val="21"/>
        </w:rPr>
        <w:t>15)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dy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h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2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ty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0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o</w:t>
      </w:r>
      <w:r>
        <w:rPr>
          <w:rFonts w:ascii="Tahoma" w:eastAsia="Tahoma" w:hAnsi="Tahoma" w:cs="Tahoma"/>
          <w:w w:val="103"/>
          <w:sz w:val="21"/>
          <w:szCs w:val="21"/>
        </w:rPr>
        <w:t>f</w:t>
      </w:r>
      <w:r>
        <w:rPr>
          <w:sz w:val="21"/>
          <w:szCs w:val="21"/>
        </w:rPr>
        <w:t xml:space="preserve"> </w:t>
      </w:r>
      <w:r>
        <w:rPr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se</w:t>
      </w:r>
      <w:r>
        <w:rPr>
          <w:rFonts w:ascii="Tahoma" w:eastAsia="Tahoma" w:hAnsi="Tahoma" w:cs="Tahoma"/>
          <w:spacing w:val="3"/>
          <w:sz w:val="21"/>
          <w:szCs w:val="21"/>
        </w:rPr>
        <w:t>x</w:t>
      </w:r>
      <w:r>
        <w:rPr>
          <w:rFonts w:ascii="Tahoma" w:eastAsia="Tahoma" w:hAnsi="Tahoma" w:cs="Tahoma"/>
          <w:spacing w:val="-1"/>
          <w:sz w:val="21"/>
          <w:szCs w:val="21"/>
        </w:rPr>
        <w:t>ua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tt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z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ge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z w:val="21"/>
          <w:szCs w:val="21"/>
        </w:rPr>
        <w:t>gro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au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trol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2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ease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sz w:val="21"/>
          <w:szCs w:val="21"/>
        </w:rPr>
        <w:t>dom</w:t>
      </w:r>
      <w:r>
        <w:rPr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as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by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ty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if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1" w:line="240" w:lineRule="exact"/>
        <w:rPr>
          <w:sz w:val="24"/>
          <w:szCs w:val="24"/>
        </w:rPr>
      </w:pPr>
    </w:p>
    <w:p w:rsidR="00F441A3" w:rsidRDefault="00C367FF">
      <w:pPr>
        <w:spacing w:line="242" w:lineRule="auto"/>
        <w:ind w:left="172" w:right="121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Th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BV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z w:val="21"/>
          <w:szCs w:val="21"/>
        </w:rPr>
        <w:t xml:space="preserve"> 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te</w:t>
      </w:r>
      <w:r>
        <w:rPr>
          <w:sz w:val="21"/>
          <w:szCs w:val="21"/>
        </w:rPr>
        <w:t xml:space="preserve"> 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2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z w:val="21"/>
          <w:szCs w:val="21"/>
        </w:rPr>
        <w:t xml:space="preserve"> 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ma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(5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52</w:t>
      </w:r>
      <w:r>
        <w:rPr>
          <w:rFonts w:ascii="Tahoma" w:eastAsia="Tahoma" w:hAnsi="Tahoma" w:cs="Tahoma"/>
          <w:spacing w:val="-1"/>
          <w:sz w:val="21"/>
          <w:szCs w:val="21"/>
        </w:rPr>
        <w:t>%</w:t>
      </w:r>
      <w:r>
        <w:rPr>
          <w:rFonts w:ascii="Tahoma" w:eastAsia="Tahoma" w:hAnsi="Tahoma" w:cs="Tahoma"/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(3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04</w:t>
      </w:r>
      <w:r>
        <w:rPr>
          <w:rFonts w:ascii="Tahoma" w:eastAsia="Tahoma" w:hAnsi="Tahoma" w:cs="Tahoma"/>
          <w:spacing w:val="-1"/>
          <w:sz w:val="21"/>
          <w:szCs w:val="21"/>
        </w:rPr>
        <w:t>%</w:t>
      </w:r>
      <w:r>
        <w:rPr>
          <w:rFonts w:ascii="Tahoma" w:eastAsia="Tahoma" w:hAnsi="Tahoma" w:cs="Tahoma"/>
          <w:sz w:val="21"/>
          <w:szCs w:val="21"/>
        </w:rPr>
        <w:t>).</w:t>
      </w:r>
      <w:r>
        <w:rPr>
          <w:sz w:val="21"/>
          <w:szCs w:val="21"/>
        </w:rPr>
        <w:t xml:space="preserve"> 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Th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rs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rom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gs</w:t>
      </w:r>
      <w:r>
        <w:rPr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aj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ie</w:t>
      </w:r>
      <w:r>
        <w:rPr>
          <w:rFonts w:ascii="Tahoma" w:eastAsia="Tahoma" w:hAnsi="Tahoma" w:cs="Tahoma"/>
          <w:w w:val="103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2005;</w:t>
      </w:r>
      <w:r>
        <w:rPr>
          <w:spacing w:val="1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og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n</w:t>
      </w:r>
      <w:proofErr w:type="spellEnd"/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20</w:t>
      </w:r>
      <w:r>
        <w:rPr>
          <w:rFonts w:ascii="Tahoma" w:eastAsia="Tahoma" w:hAnsi="Tahoma" w:cs="Tahoma"/>
          <w:spacing w:val="2"/>
          <w:sz w:val="21"/>
          <w:szCs w:val="21"/>
        </w:rPr>
        <w:t>0</w:t>
      </w:r>
      <w:r>
        <w:rPr>
          <w:rFonts w:ascii="Tahoma" w:eastAsia="Tahoma" w:hAnsi="Tahoma" w:cs="Tahoma"/>
          <w:sz w:val="21"/>
          <w:szCs w:val="21"/>
        </w:rPr>
        <w:t>9;</w:t>
      </w:r>
      <w:r>
        <w:rPr>
          <w:sz w:val="21"/>
          <w:szCs w:val="21"/>
        </w:rPr>
        <w:t xml:space="preserve"> </w:t>
      </w:r>
      <w:r>
        <w:rPr>
          <w:spacing w:val="10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sz w:val="21"/>
          <w:szCs w:val="21"/>
        </w:rPr>
        <w:t>rw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e</w:t>
      </w:r>
      <w:proofErr w:type="spellEnd"/>
      <w:r>
        <w:rPr>
          <w:sz w:val="21"/>
          <w:szCs w:val="21"/>
        </w:rPr>
        <w:t xml:space="preserve"> 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Eme</w:t>
      </w:r>
      <w:r>
        <w:rPr>
          <w:rFonts w:ascii="Tahoma" w:eastAsia="Tahoma" w:hAnsi="Tahoma" w:cs="Tahoma"/>
          <w:spacing w:val="2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2015;</w:t>
      </w:r>
      <w:r>
        <w:rPr>
          <w:sz w:val="21"/>
          <w:szCs w:val="21"/>
        </w:rPr>
        <w:t xml:space="preserve"> </w:t>
      </w:r>
      <w:r>
        <w:rPr>
          <w:spacing w:val="10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z</w:t>
      </w:r>
      <w:r>
        <w:rPr>
          <w:rFonts w:ascii="Tahoma" w:eastAsia="Tahoma" w:hAnsi="Tahoma" w:cs="Tahoma"/>
          <w:sz w:val="21"/>
          <w:szCs w:val="21"/>
        </w:rPr>
        <w:t>or</w:t>
      </w:r>
      <w:proofErr w:type="spellEnd"/>
      <w:r>
        <w:rPr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2016)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port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4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Th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4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th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ot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un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nn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w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th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cy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t</w:t>
      </w:r>
      <w:r>
        <w:rPr>
          <w:rFonts w:ascii="Tahoma" w:eastAsia="Tahoma" w:hAnsi="Tahoma" w:cs="Tahoma"/>
          <w:w w:val="103"/>
          <w:sz w:val="21"/>
          <w:szCs w:val="21"/>
        </w:rPr>
        <w:t>o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p</w:t>
      </w:r>
      <w:r>
        <w:rPr>
          <w:rFonts w:ascii="Tahoma" w:eastAsia="Tahoma" w:hAnsi="Tahoma" w:cs="Tahoma"/>
          <w:spacing w:val="-3"/>
          <w:w w:val="103"/>
          <w:sz w:val="21"/>
          <w:szCs w:val="21"/>
        </w:rPr>
        <w:t>r</w:t>
      </w:r>
      <w:r>
        <w:rPr>
          <w:rFonts w:ascii="Tahoma" w:eastAsia="Tahoma" w:hAnsi="Tahoma" w:cs="Tahoma"/>
          <w:w w:val="10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</w:t>
      </w:r>
      <w:r>
        <w:rPr>
          <w:rFonts w:ascii="Tahoma" w:eastAsia="Tahoma" w:hAnsi="Tahoma" w:cs="Tahoma"/>
          <w:w w:val="10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ty</w:t>
      </w:r>
      <w:r>
        <w:rPr>
          <w:sz w:val="21"/>
          <w:szCs w:val="21"/>
        </w:rPr>
        <w:t xml:space="preserve"> </w:t>
      </w:r>
      <w:r>
        <w:rPr>
          <w:spacing w:val="-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am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fe</w:t>
      </w:r>
      <w:r>
        <w:rPr>
          <w:rFonts w:ascii="Tahoma" w:eastAsia="Tahoma" w:hAnsi="Tahoma" w:cs="Tahoma"/>
          <w:spacing w:val="-1"/>
          <w:sz w:val="21"/>
          <w:szCs w:val="21"/>
        </w:rPr>
        <w:t>ma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gh</w:t>
      </w:r>
      <w:r>
        <w:rPr>
          <w:sz w:val="21"/>
          <w:szCs w:val="21"/>
        </w:rPr>
        <w:t xml:space="preserve"> 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ea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z w:val="21"/>
          <w:szCs w:val="21"/>
        </w:rPr>
        <w:t xml:space="preserve"> 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en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ge</w:t>
      </w:r>
      <w:r>
        <w:rPr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3"/>
          <w:sz w:val="21"/>
          <w:szCs w:val="21"/>
        </w:rPr>
        <w:t>x</w:t>
      </w:r>
      <w:r>
        <w:rPr>
          <w:rFonts w:ascii="Tahoma" w:eastAsia="Tahoma" w:hAnsi="Tahoma" w:cs="Tahoma"/>
          <w:spacing w:val="-1"/>
          <w:sz w:val="21"/>
          <w:szCs w:val="21"/>
        </w:rPr>
        <w:t>ua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z w:val="21"/>
          <w:szCs w:val="21"/>
        </w:rPr>
        <w:t xml:space="preserve"> 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4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th</w:t>
      </w:r>
      <w:r>
        <w:rPr>
          <w:sz w:val="21"/>
          <w:szCs w:val="21"/>
        </w:rPr>
        <w:t xml:space="preserve"> 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mu</w:t>
      </w:r>
      <w:r>
        <w:rPr>
          <w:rFonts w:ascii="Tahoma" w:eastAsia="Tahoma" w:hAnsi="Tahoma" w:cs="Tahoma"/>
          <w:spacing w:val="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rt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rs</w:t>
      </w:r>
      <w:r>
        <w:rPr>
          <w:sz w:val="21"/>
          <w:szCs w:val="21"/>
        </w:rPr>
        <w:t xml:space="preserve"> 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ne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ry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enef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t.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eas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47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pacing w:val="1"/>
          <w:w w:val="103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proofErr w:type="gramEnd"/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eas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oo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fe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ch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rto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un</w:t>
      </w:r>
      <w:r>
        <w:rPr>
          <w:rFonts w:ascii="Tahoma" w:eastAsia="Tahoma" w:hAnsi="Tahoma" w:cs="Tahoma"/>
          <w:w w:val="103"/>
          <w:sz w:val="21"/>
          <w:szCs w:val="21"/>
        </w:rPr>
        <w:t>k</w:t>
      </w:r>
      <w:r>
        <w:rPr>
          <w:rFonts w:ascii="Tahoma" w:eastAsia="Tahoma" w:hAnsi="Tahoma" w:cs="Tahoma"/>
          <w:spacing w:val="-3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ow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2" w:line="240" w:lineRule="exact"/>
        <w:rPr>
          <w:sz w:val="24"/>
          <w:szCs w:val="24"/>
        </w:rPr>
      </w:pPr>
    </w:p>
    <w:p w:rsidR="00F441A3" w:rsidRDefault="00C367FF">
      <w:pPr>
        <w:ind w:left="172" w:right="7503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C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o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n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c</w:t>
      </w:r>
      <w:r>
        <w:rPr>
          <w:rFonts w:ascii="Tahoma" w:eastAsia="Tahoma" w:hAnsi="Tahoma" w:cs="Tahoma"/>
          <w:b/>
          <w:w w:val="104"/>
          <w:sz w:val="21"/>
          <w:szCs w:val="21"/>
        </w:rPr>
        <w:t>l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u</w:t>
      </w: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s</w:t>
      </w:r>
      <w:r>
        <w:rPr>
          <w:rFonts w:ascii="Tahoma" w:eastAsia="Tahoma" w:hAnsi="Tahoma" w:cs="Tahoma"/>
          <w:b/>
          <w:w w:val="104"/>
          <w:sz w:val="21"/>
          <w:szCs w:val="21"/>
        </w:rPr>
        <w:t>i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o</w:t>
      </w:r>
      <w:r>
        <w:rPr>
          <w:rFonts w:ascii="Tahoma" w:eastAsia="Tahoma" w:hAnsi="Tahoma" w:cs="Tahoma"/>
          <w:b/>
          <w:w w:val="103"/>
          <w:sz w:val="21"/>
          <w:szCs w:val="21"/>
        </w:rPr>
        <w:t>n</w:t>
      </w:r>
    </w:p>
    <w:p w:rsidR="00F441A3" w:rsidRDefault="00C367FF">
      <w:pPr>
        <w:spacing w:before="10" w:line="248" w:lineRule="auto"/>
        <w:ind w:left="172" w:right="127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BV</w:t>
      </w:r>
      <w:r>
        <w:rPr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cc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ybe</w:t>
      </w:r>
      <w:r>
        <w:rPr>
          <w:sz w:val="21"/>
          <w:szCs w:val="21"/>
        </w:rPr>
        <w:t xml:space="preserve"> 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sz w:val="21"/>
          <w:szCs w:val="21"/>
        </w:rPr>
        <w:t>ea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V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rogr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de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gh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ow.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ef</w:t>
      </w:r>
      <w:r>
        <w:rPr>
          <w:rFonts w:ascii="Tahoma" w:eastAsia="Tahoma" w:hAnsi="Tahoma" w:cs="Tahoma"/>
          <w:sz w:val="21"/>
          <w:szCs w:val="21"/>
        </w:rPr>
        <w:t>ore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BV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cr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sh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rt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po</w:t>
      </w:r>
      <w:r>
        <w:rPr>
          <w:rFonts w:ascii="Tahoma" w:eastAsia="Tahoma" w:hAnsi="Tahoma" w:cs="Tahoma"/>
          <w:spacing w:val="-1"/>
          <w:sz w:val="21"/>
          <w:szCs w:val="21"/>
        </w:rPr>
        <w:t>nen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h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  <w:r>
        <w:rPr>
          <w:spacing w:val="46"/>
          <w:w w:val="10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es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z w:val="21"/>
          <w:szCs w:val="21"/>
        </w:rPr>
        <w:t xml:space="preserve"> 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z w:val="21"/>
          <w:szCs w:val="21"/>
        </w:rPr>
        <w:t xml:space="preserve"> 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z w:val="21"/>
          <w:szCs w:val="21"/>
        </w:rPr>
        <w:t xml:space="preserve"> 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z w:val="21"/>
          <w:szCs w:val="21"/>
        </w:rPr>
        <w:t xml:space="preserve"> 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ne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sz w:val="21"/>
          <w:szCs w:val="21"/>
        </w:rPr>
        <w:t xml:space="preserve"> 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ke</w:t>
      </w:r>
      <w:r>
        <w:rPr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vo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fu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z w:val="21"/>
          <w:szCs w:val="21"/>
        </w:rPr>
        <w:t xml:space="preserve"> 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Th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sz w:val="21"/>
          <w:szCs w:val="21"/>
        </w:rPr>
        <w:t xml:space="preserve"> 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nee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il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2"/>
          <w:sz w:val="21"/>
          <w:szCs w:val="21"/>
        </w:rPr>
        <w:t>li</w:t>
      </w:r>
      <w:r>
        <w:rPr>
          <w:rFonts w:ascii="Tahoma" w:eastAsia="Tahoma" w:hAnsi="Tahoma" w:cs="Tahoma"/>
          <w:sz w:val="21"/>
          <w:szCs w:val="21"/>
        </w:rPr>
        <w:t>ty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-H</w:t>
      </w:r>
      <w:r>
        <w:rPr>
          <w:rFonts w:ascii="Tahoma" w:eastAsia="Tahoma" w:hAnsi="Tahoma" w:cs="Tahoma"/>
          <w:sz w:val="21"/>
          <w:szCs w:val="21"/>
        </w:rPr>
        <w:t>BV</w:t>
      </w:r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th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H</w:t>
      </w:r>
      <w:r>
        <w:rPr>
          <w:rFonts w:ascii="Tahoma" w:eastAsia="Tahoma" w:hAnsi="Tahoma" w:cs="Tahoma"/>
          <w:w w:val="103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V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9" w:line="240" w:lineRule="exact"/>
        <w:rPr>
          <w:sz w:val="24"/>
          <w:szCs w:val="24"/>
        </w:rPr>
      </w:pPr>
    </w:p>
    <w:p w:rsidR="00F441A3" w:rsidRDefault="00C367FF">
      <w:pPr>
        <w:ind w:left="172" w:right="7476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pacing w:val="1"/>
          <w:w w:val="103"/>
          <w:sz w:val="21"/>
          <w:szCs w:val="21"/>
        </w:rPr>
        <w:t>R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e</w:t>
      </w:r>
      <w:r>
        <w:rPr>
          <w:rFonts w:ascii="Tahoma" w:eastAsia="Tahoma" w:hAnsi="Tahoma" w:cs="Tahoma"/>
          <w:b/>
          <w:spacing w:val="-3"/>
          <w:w w:val="103"/>
          <w:sz w:val="21"/>
          <w:szCs w:val="21"/>
        </w:rPr>
        <w:t>f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e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re</w:t>
      </w:r>
      <w:r>
        <w:rPr>
          <w:rFonts w:ascii="Tahoma" w:eastAsia="Tahoma" w:hAnsi="Tahoma" w:cs="Tahoma"/>
          <w:b/>
          <w:spacing w:val="2"/>
          <w:w w:val="103"/>
          <w:sz w:val="21"/>
          <w:szCs w:val="21"/>
        </w:rPr>
        <w:t>n</w:t>
      </w:r>
      <w:r>
        <w:rPr>
          <w:rFonts w:ascii="Tahoma" w:eastAsia="Tahoma" w:hAnsi="Tahoma" w:cs="Tahoma"/>
          <w:b/>
          <w:spacing w:val="-1"/>
          <w:w w:val="103"/>
          <w:sz w:val="21"/>
          <w:szCs w:val="21"/>
        </w:rPr>
        <w:t>ce</w:t>
      </w:r>
      <w:r>
        <w:rPr>
          <w:rFonts w:ascii="Tahoma" w:eastAsia="Tahoma" w:hAnsi="Tahoma" w:cs="Tahoma"/>
          <w:b/>
          <w:w w:val="103"/>
          <w:sz w:val="21"/>
          <w:szCs w:val="21"/>
        </w:rPr>
        <w:t>s</w:t>
      </w:r>
    </w:p>
    <w:p w:rsidR="00F441A3" w:rsidRDefault="00F441A3">
      <w:pPr>
        <w:spacing w:before="2" w:line="260" w:lineRule="exact"/>
        <w:rPr>
          <w:sz w:val="26"/>
          <w:szCs w:val="26"/>
        </w:rPr>
      </w:pPr>
    </w:p>
    <w:p w:rsidR="00F441A3" w:rsidRDefault="00C367FF">
      <w:pPr>
        <w:ind w:left="851" w:right="123" w:hanging="679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pacing w:val="2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>ea</w:t>
      </w:r>
      <w:proofErr w:type="spellEnd"/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A</w:t>
      </w:r>
      <w:proofErr w:type="gramEnd"/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.</w:t>
      </w:r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</w:t>
      </w:r>
      <w:proofErr w:type="spellEnd"/>
      <w:proofErr w:type="gram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.</w:t>
      </w:r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proofErr w:type="gramEnd"/>
      <w:r>
        <w:rPr>
          <w:rFonts w:ascii="Tahoma" w:eastAsia="Tahoma" w:hAnsi="Tahoma" w:cs="Tahoma"/>
          <w:spacing w:val="-1"/>
          <w:sz w:val="21"/>
          <w:szCs w:val="21"/>
        </w:rPr>
        <w:t>-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Hazm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.</w:t>
      </w:r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proofErr w:type="gramEnd"/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A.</w:t>
      </w:r>
      <w:r>
        <w:rPr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pacing w:val="-3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proofErr w:type="gramEnd"/>
      <w:r>
        <w:rPr>
          <w:rFonts w:ascii="Tahoma" w:eastAsia="Tahoma" w:hAnsi="Tahoma" w:cs="Tahoma"/>
          <w:sz w:val="21"/>
          <w:szCs w:val="21"/>
        </w:rPr>
        <w:t>201</w:t>
      </w:r>
      <w:r>
        <w:rPr>
          <w:rFonts w:ascii="Tahoma" w:eastAsia="Tahoma" w:hAnsi="Tahoma" w:cs="Tahoma"/>
          <w:spacing w:val="-3"/>
          <w:sz w:val="21"/>
          <w:szCs w:val="21"/>
        </w:rPr>
        <w:t>6</w:t>
      </w:r>
      <w:r>
        <w:rPr>
          <w:rFonts w:ascii="Tahoma" w:eastAsia="Tahoma" w:hAnsi="Tahoma" w:cs="Tahoma"/>
          <w:sz w:val="21"/>
          <w:szCs w:val="21"/>
        </w:rPr>
        <w:t>).</w:t>
      </w:r>
      <w:r>
        <w:rPr>
          <w:sz w:val="21"/>
          <w:szCs w:val="21"/>
        </w:rPr>
        <w:t xml:space="preserve"> </w:t>
      </w:r>
      <w:r>
        <w:rPr>
          <w:spacing w:val="31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pacing w:val="-2"/>
          <w:w w:val="103"/>
          <w:sz w:val="21"/>
          <w:szCs w:val="21"/>
        </w:rPr>
        <w:t>P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ce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proofErr w:type="gramEnd"/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za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nfe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ood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ors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tr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l</w:t>
      </w:r>
      <w:r>
        <w:rPr>
          <w:sz w:val="21"/>
          <w:szCs w:val="21"/>
        </w:rPr>
        <w:t xml:space="preserve"> </w:t>
      </w:r>
      <w:r>
        <w:rPr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di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di</w:t>
      </w:r>
      <w:r>
        <w:rPr>
          <w:spacing w:val="-2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d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a</w:t>
      </w:r>
      <w:r>
        <w:rPr>
          <w:rFonts w:ascii="Tahoma" w:eastAsia="Tahoma" w:hAnsi="Tahoma" w:cs="Tahoma"/>
          <w:w w:val="93"/>
          <w:sz w:val="22"/>
          <w:szCs w:val="22"/>
        </w:rPr>
        <w:t>l</w:t>
      </w:r>
      <w:r>
        <w:rPr>
          <w:spacing w:val="19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J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u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l</w:t>
      </w:r>
      <w:r>
        <w:rPr>
          <w:rFonts w:ascii="Tahoma" w:eastAsia="Tahoma" w:hAnsi="Tahoma" w:cs="Tahoma"/>
          <w:w w:val="93"/>
          <w:sz w:val="21"/>
          <w:szCs w:val="21"/>
        </w:rPr>
        <w:t>,</w:t>
      </w:r>
      <w:r>
        <w:rPr>
          <w:spacing w:val="3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37(10),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114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-</w:t>
      </w:r>
      <w:r>
        <w:rPr>
          <w:rFonts w:ascii="Tahoma" w:eastAsia="Tahoma" w:hAnsi="Tahoma" w:cs="Tahoma"/>
          <w:w w:val="103"/>
          <w:sz w:val="21"/>
          <w:szCs w:val="21"/>
        </w:rPr>
        <w:t>1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1</w:t>
      </w:r>
      <w:r>
        <w:rPr>
          <w:rFonts w:ascii="Tahoma" w:eastAsia="Tahoma" w:hAnsi="Tahoma" w:cs="Tahoma"/>
          <w:w w:val="103"/>
          <w:sz w:val="21"/>
          <w:szCs w:val="21"/>
        </w:rPr>
        <w:t>9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4" w:line="240" w:lineRule="exact"/>
        <w:rPr>
          <w:sz w:val="24"/>
          <w:szCs w:val="24"/>
        </w:rPr>
      </w:pPr>
    </w:p>
    <w:p w:rsidR="00F441A3" w:rsidRDefault="00C367FF">
      <w:pPr>
        <w:ind w:left="851" w:right="125" w:hanging="679"/>
        <w:rPr>
          <w:rFonts w:ascii="Tahoma" w:eastAsia="Tahoma" w:hAnsi="Tahoma" w:cs="Tahoma"/>
          <w:sz w:val="21"/>
          <w:szCs w:val="21"/>
        </w:rPr>
      </w:pPr>
      <w:proofErr w:type="spellStart"/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nu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24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Ok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1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nn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r>
        <w:rPr>
          <w:spacing w:val="16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ll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Y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(2013).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ce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B</w:t>
      </w:r>
      <w:r>
        <w:rPr>
          <w:w w:val="103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pacing w:val="-1"/>
          <w:sz w:val="21"/>
          <w:szCs w:val="21"/>
        </w:rPr>
        <w:t>su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fa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proofErr w:type="gramEnd"/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as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pt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ty.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nn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l</w:t>
      </w:r>
      <w:r>
        <w:rPr>
          <w:rFonts w:ascii="Tahoma" w:eastAsia="Tahoma" w:hAnsi="Tahoma" w:cs="Tahoma"/>
          <w:w w:val="93"/>
          <w:sz w:val="22"/>
          <w:szCs w:val="22"/>
        </w:rPr>
        <w:t>s</w:t>
      </w:r>
      <w:r>
        <w:rPr>
          <w:spacing w:val="18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f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c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a</w:t>
      </w:r>
      <w:r>
        <w:rPr>
          <w:rFonts w:ascii="Tahoma" w:eastAsia="Tahoma" w:hAnsi="Tahoma" w:cs="Tahoma"/>
          <w:w w:val="93"/>
          <w:sz w:val="22"/>
          <w:szCs w:val="22"/>
        </w:rPr>
        <w:t>n</w:t>
      </w:r>
      <w:r>
        <w:rPr>
          <w:spacing w:val="20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Jo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u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na</w:t>
      </w:r>
      <w:r>
        <w:rPr>
          <w:rFonts w:ascii="Tahoma" w:eastAsia="Tahoma" w:hAnsi="Tahoma" w:cs="Tahoma"/>
          <w:w w:val="93"/>
          <w:sz w:val="22"/>
          <w:szCs w:val="22"/>
        </w:rPr>
        <w:t>l</w:t>
      </w:r>
      <w:r>
        <w:rPr>
          <w:spacing w:val="21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Me</w:t>
      </w:r>
      <w:r>
        <w:rPr>
          <w:rFonts w:ascii="Tahoma" w:eastAsia="Tahoma" w:hAnsi="Tahoma" w:cs="Tahoma"/>
          <w:w w:val="94"/>
          <w:sz w:val="22"/>
          <w:szCs w:val="22"/>
        </w:rPr>
        <w:t>d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c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ne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spacing w:val="2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12(1),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55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-</w:t>
      </w:r>
      <w:r>
        <w:rPr>
          <w:rFonts w:ascii="Tahoma" w:eastAsia="Tahoma" w:hAnsi="Tahoma" w:cs="Tahoma"/>
          <w:spacing w:val="-3"/>
          <w:w w:val="103"/>
          <w:sz w:val="21"/>
          <w:szCs w:val="21"/>
        </w:rPr>
        <w:t>5</w:t>
      </w:r>
      <w:r>
        <w:rPr>
          <w:rFonts w:ascii="Tahoma" w:eastAsia="Tahoma" w:hAnsi="Tahoma" w:cs="Tahoma"/>
          <w:w w:val="103"/>
          <w:sz w:val="21"/>
          <w:szCs w:val="21"/>
        </w:rPr>
        <w:t>6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3" w:line="240" w:lineRule="exact"/>
        <w:rPr>
          <w:sz w:val="24"/>
          <w:szCs w:val="24"/>
        </w:rPr>
      </w:pPr>
    </w:p>
    <w:p w:rsidR="00F441A3" w:rsidRDefault="00C367FF">
      <w:pPr>
        <w:ind w:left="172" w:right="133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>
        <w:rPr>
          <w:rFonts w:ascii="Tahoma" w:eastAsia="Tahoma" w:hAnsi="Tahoma" w:cs="Tahoma"/>
          <w:sz w:val="21"/>
          <w:szCs w:val="21"/>
        </w:rPr>
        <w:t>Ay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proofErr w:type="spellEnd"/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</w:t>
      </w:r>
      <w:proofErr w:type="gramEnd"/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43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y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rFonts w:ascii="Tahoma" w:eastAsia="Tahoma" w:hAnsi="Tahoma" w:cs="Tahoma"/>
          <w:spacing w:val="1"/>
          <w:sz w:val="21"/>
          <w:szCs w:val="21"/>
        </w:rPr>
        <w:t>ll</w:t>
      </w:r>
      <w:r>
        <w:rPr>
          <w:rFonts w:ascii="Tahoma" w:eastAsia="Tahoma" w:hAnsi="Tahoma" w:cs="Tahoma"/>
          <w:spacing w:val="-1"/>
          <w:sz w:val="21"/>
          <w:szCs w:val="21"/>
        </w:rPr>
        <w:t>ah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A.,</w:t>
      </w:r>
      <w:r>
        <w:rPr>
          <w:spacing w:val="42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Ay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2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Ard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A.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r>
        <w:rPr>
          <w:spacing w:val="3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hah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S.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H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(2014)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C367FF">
      <w:pPr>
        <w:spacing w:before="8" w:line="240" w:lineRule="exact"/>
        <w:ind w:left="851" w:right="125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ce</w:t>
      </w:r>
      <w:r>
        <w:rPr>
          <w:sz w:val="21"/>
          <w:szCs w:val="21"/>
        </w:rPr>
        <w:t xml:space="preserve">  </w:t>
      </w:r>
      <w:r>
        <w:rPr>
          <w:spacing w:val="10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th</w:t>
      </w:r>
      <w:r>
        <w:rPr>
          <w:sz w:val="21"/>
          <w:szCs w:val="21"/>
        </w:rPr>
        <w:t xml:space="preserve"> 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BV</w:t>
      </w:r>
      <w:proofErr w:type="gramEnd"/>
      <w:r>
        <w:rPr>
          <w:sz w:val="21"/>
          <w:szCs w:val="21"/>
        </w:rPr>
        <w:t xml:space="preserve"> 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th</w:t>
      </w:r>
      <w:r>
        <w:rPr>
          <w:sz w:val="21"/>
          <w:szCs w:val="21"/>
        </w:rPr>
        <w:t xml:space="preserve"> 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w w:val="103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x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ua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ll</w:t>
      </w:r>
      <w:r>
        <w:rPr>
          <w:rFonts w:ascii="Tahoma" w:eastAsia="Tahoma" w:hAnsi="Tahoma" w:cs="Tahoma"/>
          <w:w w:val="103"/>
          <w:sz w:val="21"/>
          <w:szCs w:val="21"/>
        </w:rPr>
        <w:t>y</w:t>
      </w:r>
      <w:r>
        <w:rPr>
          <w:sz w:val="21"/>
          <w:szCs w:val="21"/>
        </w:rPr>
        <w:t xml:space="preserve">  </w:t>
      </w:r>
      <w:r>
        <w:rPr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tr</w:t>
      </w:r>
      <w:r>
        <w:rPr>
          <w:rFonts w:ascii="Tahoma" w:eastAsia="Tahoma" w:hAnsi="Tahoma" w:cs="Tahoma"/>
          <w:spacing w:val="-1"/>
          <w:sz w:val="21"/>
          <w:szCs w:val="21"/>
        </w:rPr>
        <w:t>ansm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ns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43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93"/>
          <w:sz w:val="22"/>
          <w:szCs w:val="22"/>
        </w:rPr>
        <w:t>J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un</w:t>
      </w:r>
      <w:r>
        <w:rPr>
          <w:rFonts w:ascii="Tahoma" w:eastAsia="Tahoma" w:hAnsi="Tahoma" w:cs="Tahoma"/>
          <w:w w:val="93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sha</w:t>
      </w:r>
      <w:r>
        <w:rPr>
          <w:rFonts w:ascii="Tahoma" w:eastAsia="Tahoma" w:hAnsi="Tahoma" w:cs="Tahoma"/>
          <w:w w:val="93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u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proofErr w:type="spellEnd"/>
      <w:r>
        <w:rPr>
          <w:spacing w:val="27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J</w:t>
      </w:r>
      <w:r>
        <w:rPr>
          <w:rFonts w:ascii="Tahoma" w:eastAsia="Tahoma" w:hAnsi="Tahoma" w:cs="Tahoma"/>
          <w:spacing w:val="3"/>
          <w:w w:val="93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u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na</w:t>
      </w:r>
      <w:r>
        <w:rPr>
          <w:rFonts w:ascii="Tahoma" w:eastAsia="Tahoma" w:hAnsi="Tahoma" w:cs="Tahoma"/>
          <w:w w:val="93"/>
          <w:sz w:val="22"/>
          <w:szCs w:val="22"/>
        </w:rPr>
        <w:t>l</w:t>
      </w:r>
      <w:r>
        <w:rPr>
          <w:spacing w:val="21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M</w:t>
      </w:r>
      <w:r>
        <w:rPr>
          <w:rFonts w:ascii="Tahoma" w:eastAsia="Tahoma" w:hAnsi="Tahoma" w:cs="Tahoma"/>
          <w:spacing w:val="-2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c</w:t>
      </w:r>
      <w:r>
        <w:rPr>
          <w:rFonts w:ascii="Tahoma" w:eastAsia="Tahoma" w:hAnsi="Tahoma" w:cs="Tahoma"/>
          <w:w w:val="94"/>
          <w:sz w:val="22"/>
          <w:szCs w:val="22"/>
        </w:rPr>
        <w:t>rob</w:t>
      </w:r>
      <w:r>
        <w:rPr>
          <w:rFonts w:ascii="Tahoma" w:eastAsia="Tahoma" w:hAnsi="Tahoma" w:cs="Tahoma"/>
          <w:spacing w:val="-2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o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l</w:t>
      </w:r>
      <w:r>
        <w:rPr>
          <w:rFonts w:ascii="Tahoma" w:eastAsia="Tahoma" w:hAnsi="Tahoma" w:cs="Tahoma"/>
          <w:w w:val="94"/>
          <w:sz w:val="22"/>
          <w:szCs w:val="22"/>
        </w:rPr>
        <w:t>og</w:t>
      </w:r>
      <w:r>
        <w:rPr>
          <w:rFonts w:ascii="Tahoma" w:eastAsia="Tahoma" w:hAnsi="Tahoma" w:cs="Tahoma"/>
          <w:spacing w:val="-3"/>
          <w:w w:val="94"/>
          <w:sz w:val="22"/>
          <w:szCs w:val="22"/>
        </w:rPr>
        <w:t>y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spacing w:val="2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7</w:t>
      </w:r>
      <w:r>
        <w:rPr>
          <w:rFonts w:ascii="Tahoma" w:eastAsia="Tahoma" w:hAnsi="Tahoma" w:cs="Tahoma"/>
          <w:sz w:val="21"/>
          <w:szCs w:val="21"/>
        </w:rPr>
        <w:t>(8),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11090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3" w:line="260" w:lineRule="exact"/>
        <w:rPr>
          <w:sz w:val="26"/>
          <w:szCs w:val="26"/>
        </w:rPr>
      </w:pPr>
    </w:p>
    <w:p w:rsidR="00F441A3" w:rsidRDefault="00C367FF">
      <w:pPr>
        <w:spacing w:line="226" w:lineRule="auto"/>
        <w:ind w:left="851" w:right="124" w:hanging="679"/>
        <w:jc w:val="both"/>
        <w:rPr>
          <w:rFonts w:ascii="Tahoma" w:eastAsia="Tahoma" w:hAnsi="Tahoma" w:cs="Tahoma"/>
          <w:sz w:val="21"/>
          <w:szCs w:val="21"/>
        </w:rPr>
        <w:sectPr w:rsidR="00F441A3">
          <w:pgSz w:w="12240" w:h="15840"/>
          <w:pgMar w:top="700" w:right="1700" w:bottom="280" w:left="1700" w:header="518" w:footer="1007" w:gutter="0"/>
          <w:cols w:space="720"/>
        </w:sectPr>
      </w:pPr>
      <w:proofErr w:type="spellStart"/>
      <w:r>
        <w:rPr>
          <w:rFonts w:ascii="Tahoma" w:eastAsia="Tahoma" w:hAnsi="Tahoma" w:cs="Tahoma"/>
          <w:sz w:val="21"/>
          <w:szCs w:val="21"/>
        </w:rPr>
        <w:lastRenderedPageBreak/>
        <w:t>B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og</w:t>
      </w:r>
      <w:r>
        <w:rPr>
          <w:rFonts w:ascii="Tahoma" w:eastAsia="Tahoma" w:hAnsi="Tahoma" w:cs="Tahoma"/>
          <w:spacing w:val="-1"/>
          <w:sz w:val="21"/>
          <w:szCs w:val="21"/>
        </w:rPr>
        <w:t>un</w:t>
      </w:r>
      <w:proofErr w:type="spellEnd"/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proofErr w:type="gramEnd"/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ja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y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A.,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anue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S.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w w:val="103"/>
          <w:sz w:val="21"/>
          <w:szCs w:val="21"/>
        </w:rPr>
        <w:t>(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2</w:t>
      </w:r>
      <w:r>
        <w:rPr>
          <w:rFonts w:ascii="Tahoma" w:eastAsia="Tahoma" w:hAnsi="Tahoma" w:cs="Tahoma"/>
          <w:w w:val="103"/>
          <w:sz w:val="21"/>
          <w:szCs w:val="21"/>
        </w:rPr>
        <w:t>009)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sz w:val="21"/>
          <w:szCs w:val="21"/>
        </w:rPr>
        <w:t xml:space="preserve"> 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p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</w:t>
      </w:r>
      <w:r>
        <w:rPr>
          <w:rFonts w:ascii="Tahoma" w:eastAsia="Tahoma" w:hAnsi="Tahoma" w:cs="Tahoma"/>
          <w:w w:val="103"/>
          <w:sz w:val="21"/>
          <w:szCs w:val="21"/>
        </w:rPr>
        <w:t>ogy</w:t>
      </w:r>
      <w:r>
        <w:rPr>
          <w:spacing w:val="25"/>
          <w:w w:val="10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proofErr w:type="gramEnd"/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ce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enae</w:t>
      </w:r>
      <w:r>
        <w:rPr>
          <w:rFonts w:ascii="Tahoma" w:eastAsia="Tahoma" w:hAnsi="Tahoma" w:cs="Tahoma"/>
          <w:spacing w:val="1"/>
          <w:sz w:val="21"/>
          <w:szCs w:val="21"/>
        </w:rPr>
        <w:t>mi</w:t>
      </w:r>
      <w:r>
        <w:rPr>
          <w:rFonts w:ascii="Tahoma" w:eastAsia="Tahoma" w:hAnsi="Tahoma" w:cs="Tahoma"/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HI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po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p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en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es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pacing w:val="2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pacing w:val="3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Jo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-1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4"/>
          <w:w w:val="93"/>
          <w:sz w:val="22"/>
          <w:szCs w:val="22"/>
        </w:rPr>
        <w:t>M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i</w:t>
      </w:r>
      <w:r>
        <w:rPr>
          <w:rFonts w:ascii="Tahoma" w:eastAsia="Tahoma" w:hAnsi="Tahoma" w:cs="Tahoma"/>
          <w:spacing w:val="3"/>
          <w:w w:val="93"/>
          <w:sz w:val="22"/>
          <w:szCs w:val="22"/>
        </w:rPr>
        <w:t>c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ne</w:t>
      </w:r>
      <w:r>
        <w:rPr>
          <w:rFonts w:ascii="Tahoma" w:eastAsia="Tahoma" w:hAnsi="Tahoma" w:cs="Tahoma"/>
          <w:w w:val="93"/>
          <w:sz w:val="22"/>
          <w:szCs w:val="22"/>
        </w:rPr>
        <w:t>,</w:t>
      </w:r>
      <w:r>
        <w:rPr>
          <w:spacing w:val="25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29(3),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1</w:t>
      </w:r>
      <w:r>
        <w:rPr>
          <w:rFonts w:ascii="Tahoma" w:eastAsia="Tahoma" w:hAnsi="Tahoma" w:cs="Tahoma"/>
          <w:w w:val="103"/>
          <w:sz w:val="21"/>
          <w:szCs w:val="21"/>
        </w:rPr>
        <w:t>69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-</w:t>
      </w:r>
      <w:r>
        <w:rPr>
          <w:rFonts w:ascii="Tahoma" w:eastAsia="Tahoma" w:hAnsi="Tahoma" w:cs="Tahoma"/>
          <w:w w:val="103"/>
          <w:sz w:val="21"/>
          <w:szCs w:val="21"/>
        </w:rPr>
        <w:t>173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line="200" w:lineRule="exact"/>
      </w:pPr>
    </w:p>
    <w:p w:rsidR="00F441A3" w:rsidRDefault="00F441A3">
      <w:pPr>
        <w:spacing w:line="200" w:lineRule="exact"/>
      </w:pPr>
    </w:p>
    <w:p w:rsidR="00F441A3" w:rsidRDefault="00F441A3">
      <w:pPr>
        <w:spacing w:before="12" w:line="200" w:lineRule="exact"/>
      </w:pPr>
    </w:p>
    <w:p w:rsidR="00F441A3" w:rsidRDefault="00C367FF">
      <w:pPr>
        <w:spacing w:before="32" w:line="240" w:lineRule="exact"/>
        <w:ind w:left="851" w:right="124" w:hanging="679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rk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r,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L.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hu</w:t>
      </w:r>
      <w:r>
        <w:rPr>
          <w:rFonts w:ascii="Tahoma" w:eastAsia="Tahoma" w:hAnsi="Tahoma" w:cs="Tahoma"/>
          <w:spacing w:val="1"/>
          <w:sz w:val="21"/>
          <w:szCs w:val="21"/>
        </w:rPr>
        <w:t>lm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proofErr w:type="gramEnd"/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y,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J.,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ne</w:t>
      </w:r>
      <w:r>
        <w:rPr>
          <w:rFonts w:ascii="Tahoma" w:eastAsia="Tahoma" w:hAnsi="Tahoma" w:cs="Tahoma"/>
          <w:sz w:val="21"/>
          <w:szCs w:val="21"/>
        </w:rPr>
        <w:t>r,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2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ef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W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C.,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r,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(1996).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m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1</w:t>
      </w:r>
      <w:r>
        <w:rPr>
          <w:rFonts w:ascii="Tahoma" w:eastAsia="Tahoma" w:hAnsi="Tahoma" w:cs="Tahoma"/>
          <w:sz w:val="21"/>
          <w:szCs w:val="21"/>
        </w:rPr>
        <w:t>970.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Jo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u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na</w:t>
      </w:r>
      <w:r>
        <w:rPr>
          <w:rFonts w:ascii="Tahoma" w:eastAsia="Tahoma" w:hAnsi="Tahoma" w:cs="Tahoma"/>
          <w:w w:val="93"/>
          <w:sz w:val="22"/>
          <w:szCs w:val="22"/>
        </w:rPr>
        <w:t>l</w:t>
      </w:r>
      <w:r>
        <w:rPr>
          <w:spacing w:val="20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1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A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a</w:t>
      </w:r>
      <w:r>
        <w:rPr>
          <w:rFonts w:ascii="Tahoma" w:eastAsia="Tahoma" w:hAnsi="Tahoma" w:cs="Tahoma"/>
          <w:w w:val="93"/>
          <w:sz w:val="22"/>
          <w:szCs w:val="22"/>
        </w:rPr>
        <w:t>n</w:t>
      </w:r>
      <w:r>
        <w:rPr>
          <w:spacing w:val="10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4"/>
          <w:w w:val="93"/>
          <w:sz w:val="22"/>
          <w:szCs w:val="22"/>
        </w:rPr>
        <w:t>M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i</w:t>
      </w:r>
      <w:r>
        <w:rPr>
          <w:rFonts w:ascii="Tahoma" w:eastAsia="Tahoma" w:hAnsi="Tahoma" w:cs="Tahoma"/>
          <w:spacing w:val="3"/>
          <w:w w:val="93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a</w:t>
      </w:r>
      <w:r>
        <w:rPr>
          <w:rFonts w:ascii="Tahoma" w:eastAsia="Tahoma" w:hAnsi="Tahoma" w:cs="Tahoma"/>
          <w:w w:val="93"/>
          <w:sz w:val="22"/>
          <w:szCs w:val="22"/>
        </w:rPr>
        <w:t>l</w:t>
      </w:r>
      <w:r>
        <w:rPr>
          <w:spacing w:val="21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s</w:t>
      </w:r>
      <w:r>
        <w:rPr>
          <w:rFonts w:ascii="Tahoma" w:eastAsia="Tahoma" w:hAnsi="Tahoma" w:cs="Tahoma"/>
          <w:spacing w:val="-4"/>
          <w:w w:val="93"/>
          <w:sz w:val="22"/>
          <w:szCs w:val="22"/>
        </w:rPr>
        <w:t>s</w:t>
      </w:r>
      <w:r>
        <w:rPr>
          <w:rFonts w:ascii="Tahoma" w:eastAsia="Tahoma" w:hAnsi="Tahoma" w:cs="Tahoma"/>
          <w:w w:val="93"/>
          <w:sz w:val="22"/>
          <w:szCs w:val="22"/>
        </w:rPr>
        <w:t>o</w:t>
      </w:r>
      <w:r>
        <w:rPr>
          <w:rFonts w:ascii="Tahoma" w:eastAsia="Tahoma" w:hAnsi="Tahoma" w:cs="Tahoma"/>
          <w:spacing w:val="3"/>
          <w:w w:val="93"/>
          <w:sz w:val="22"/>
          <w:szCs w:val="22"/>
        </w:rPr>
        <w:t>c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a</w:t>
      </w:r>
      <w:r>
        <w:rPr>
          <w:rFonts w:ascii="Tahoma" w:eastAsia="Tahoma" w:hAnsi="Tahoma" w:cs="Tahoma"/>
          <w:w w:val="93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</w:t>
      </w:r>
      <w:r>
        <w:rPr>
          <w:rFonts w:ascii="Tahoma" w:eastAsia="Tahoma" w:hAnsi="Tahoma" w:cs="Tahoma"/>
          <w:w w:val="93"/>
          <w:sz w:val="22"/>
          <w:szCs w:val="22"/>
        </w:rPr>
        <w:t>,</w:t>
      </w:r>
      <w:r>
        <w:rPr>
          <w:spacing w:val="27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276(10),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841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-</w:t>
      </w:r>
      <w:r>
        <w:rPr>
          <w:rFonts w:ascii="Tahoma" w:eastAsia="Tahoma" w:hAnsi="Tahoma" w:cs="Tahoma"/>
          <w:w w:val="103"/>
          <w:sz w:val="21"/>
          <w:szCs w:val="21"/>
        </w:rPr>
        <w:t>844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2" w:line="240" w:lineRule="exact"/>
        <w:rPr>
          <w:sz w:val="24"/>
          <w:szCs w:val="24"/>
        </w:rPr>
      </w:pPr>
    </w:p>
    <w:p w:rsidR="00F441A3" w:rsidRDefault="00C367FF">
      <w:pPr>
        <w:ind w:left="17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um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3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B.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S.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(197</w:t>
      </w:r>
      <w:r>
        <w:rPr>
          <w:rFonts w:ascii="Tahoma" w:eastAsia="Tahoma" w:hAnsi="Tahoma" w:cs="Tahoma"/>
          <w:spacing w:val="2"/>
          <w:sz w:val="21"/>
          <w:szCs w:val="21"/>
        </w:rPr>
        <w:t>1</w:t>
      </w:r>
      <w:r>
        <w:rPr>
          <w:rFonts w:ascii="Tahoma" w:eastAsia="Tahoma" w:hAnsi="Tahoma" w:cs="Tahoma"/>
          <w:spacing w:val="-3"/>
          <w:sz w:val="21"/>
          <w:szCs w:val="21"/>
        </w:rPr>
        <w:t>)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ry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18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-1"/>
          <w:sz w:val="21"/>
          <w:szCs w:val="21"/>
        </w:rPr>
        <w:t>aus</w:t>
      </w:r>
      <w:r>
        <w:rPr>
          <w:rFonts w:ascii="Tahoma" w:eastAsia="Tahoma" w:hAnsi="Tahoma" w:cs="Tahoma"/>
          <w:sz w:val="21"/>
          <w:szCs w:val="21"/>
        </w:rPr>
        <w:t>tr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proofErr w:type="spellEnd"/>
      <w:proofErr w:type="gramEnd"/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l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he</w:t>
      </w:r>
      <w:r>
        <w:rPr>
          <w:rFonts w:ascii="Tahoma" w:eastAsia="Tahoma" w:hAnsi="Tahoma" w:cs="Tahoma"/>
          <w:w w:val="103"/>
          <w:sz w:val="21"/>
          <w:szCs w:val="21"/>
        </w:rPr>
        <w:t>p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C367FF">
      <w:pPr>
        <w:spacing w:line="240" w:lineRule="exact"/>
        <w:ind w:left="851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4"/>
          <w:sz w:val="22"/>
          <w:szCs w:val="22"/>
        </w:rPr>
        <w:t>V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tro</w:t>
      </w:r>
      <w:r>
        <w:rPr>
          <w:spacing w:val="-15"/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Jo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u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na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l</w:t>
      </w:r>
      <w:r>
        <w:rPr>
          <w:rFonts w:ascii="Tahoma" w:eastAsia="Tahoma" w:hAnsi="Tahoma" w:cs="Tahoma"/>
          <w:w w:val="93"/>
          <w:sz w:val="22"/>
          <w:szCs w:val="22"/>
        </w:rPr>
        <w:t>,</w:t>
      </w:r>
      <w:r>
        <w:rPr>
          <w:spacing w:val="20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7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223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9" w:line="260" w:lineRule="exact"/>
        <w:rPr>
          <w:sz w:val="26"/>
          <w:szCs w:val="26"/>
        </w:rPr>
      </w:pPr>
    </w:p>
    <w:p w:rsidR="00F441A3" w:rsidRDefault="00C367FF">
      <w:pPr>
        <w:spacing w:line="226" w:lineRule="auto"/>
        <w:ind w:left="851" w:right="121" w:hanging="679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Fr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co,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2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to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3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o,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G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26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Me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o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C.,</w:t>
      </w:r>
      <w:r>
        <w:rPr>
          <w:spacing w:val="2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o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L</w:t>
      </w:r>
      <w:r>
        <w:rPr>
          <w:rFonts w:ascii="Tahoma" w:eastAsia="Tahoma" w:hAnsi="Tahoma" w:cs="Tahoma"/>
          <w:spacing w:val="-3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r>
        <w:rPr>
          <w:spacing w:val="20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Za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(20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1</w:t>
      </w:r>
      <w:r>
        <w:rPr>
          <w:rFonts w:ascii="Tahoma" w:eastAsia="Tahoma" w:hAnsi="Tahoma" w:cs="Tahoma"/>
          <w:w w:val="103"/>
          <w:sz w:val="21"/>
          <w:szCs w:val="21"/>
        </w:rPr>
        <w:t>2)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em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ogy</w:t>
      </w:r>
      <w:r>
        <w:rPr>
          <w:sz w:val="21"/>
          <w:szCs w:val="21"/>
        </w:rPr>
        <w:t xml:space="preserve">  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 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 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 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 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un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 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Wor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z w:val="22"/>
          <w:szCs w:val="22"/>
        </w:rPr>
        <w:t xml:space="preserve">  </w:t>
      </w:r>
      <w:r>
        <w:rPr>
          <w:spacing w:val="23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3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proofErr w:type="gramEnd"/>
      <w:r>
        <w:rPr>
          <w:spacing w:val="-15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w w:val="94"/>
          <w:sz w:val="22"/>
          <w:szCs w:val="22"/>
        </w:rPr>
        <w:t>He</w:t>
      </w:r>
      <w:r>
        <w:rPr>
          <w:rFonts w:ascii="Tahoma" w:eastAsia="Tahoma" w:hAnsi="Tahoma" w:cs="Tahoma"/>
          <w:w w:val="94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a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t</w:t>
      </w:r>
      <w:r>
        <w:rPr>
          <w:rFonts w:ascii="Tahoma" w:eastAsia="Tahoma" w:hAnsi="Tahoma" w:cs="Tahoma"/>
          <w:w w:val="94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w w:val="94"/>
          <w:sz w:val="22"/>
          <w:szCs w:val="22"/>
        </w:rPr>
        <w:t>l</w:t>
      </w:r>
      <w:r>
        <w:rPr>
          <w:rFonts w:ascii="Tahoma" w:eastAsia="Tahoma" w:hAnsi="Tahoma" w:cs="Tahoma"/>
          <w:w w:val="94"/>
          <w:sz w:val="22"/>
          <w:szCs w:val="22"/>
        </w:rPr>
        <w:t>ogy</w:t>
      </w:r>
      <w:proofErr w:type="spellEnd"/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spacing w:val="2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4(3),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74</w:t>
      </w:r>
      <w:r>
        <w:rPr>
          <w:rFonts w:ascii="Tahoma" w:eastAsia="Tahoma" w:hAnsi="Tahoma" w:cs="Tahoma"/>
          <w:spacing w:val="1"/>
          <w:sz w:val="21"/>
          <w:szCs w:val="21"/>
        </w:rPr>
        <w:t>-</w:t>
      </w:r>
      <w:r>
        <w:rPr>
          <w:rFonts w:ascii="Tahoma" w:eastAsia="Tahoma" w:hAnsi="Tahoma" w:cs="Tahoma"/>
          <w:sz w:val="21"/>
          <w:szCs w:val="21"/>
        </w:rPr>
        <w:t>80.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: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1</w:t>
      </w:r>
      <w:r>
        <w:rPr>
          <w:rFonts w:ascii="Tahoma" w:eastAsia="Tahoma" w:hAnsi="Tahoma" w:cs="Tahoma"/>
          <w:w w:val="103"/>
          <w:sz w:val="21"/>
          <w:szCs w:val="21"/>
        </w:rPr>
        <w:t>0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rFonts w:ascii="Tahoma" w:eastAsia="Tahoma" w:hAnsi="Tahoma" w:cs="Tahoma"/>
          <w:w w:val="103"/>
          <w:sz w:val="21"/>
          <w:szCs w:val="21"/>
        </w:rPr>
        <w:t>425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4</w:t>
      </w:r>
      <w:r>
        <w:rPr>
          <w:rFonts w:ascii="Tahoma" w:eastAsia="Tahoma" w:hAnsi="Tahoma" w:cs="Tahoma"/>
          <w:w w:val="103"/>
          <w:sz w:val="21"/>
          <w:szCs w:val="21"/>
        </w:rPr>
        <w:t>/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w</w:t>
      </w:r>
      <w:r>
        <w:rPr>
          <w:rFonts w:ascii="Tahoma" w:eastAsia="Tahoma" w:hAnsi="Tahoma" w:cs="Tahoma"/>
          <w:spacing w:val="2"/>
          <w:w w:val="104"/>
          <w:sz w:val="21"/>
          <w:szCs w:val="21"/>
        </w:rPr>
        <w:t>j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h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rFonts w:ascii="Tahoma" w:eastAsia="Tahoma" w:hAnsi="Tahoma" w:cs="Tahoma"/>
          <w:w w:val="103"/>
          <w:sz w:val="21"/>
          <w:szCs w:val="21"/>
        </w:rPr>
        <w:t>v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4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w w:val="103"/>
          <w:sz w:val="21"/>
          <w:szCs w:val="21"/>
        </w:rPr>
        <w:t>3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rFonts w:ascii="Tahoma" w:eastAsia="Tahoma" w:hAnsi="Tahoma" w:cs="Tahoma"/>
          <w:w w:val="103"/>
          <w:sz w:val="21"/>
          <w:szCs w:val="21"/>
        </w:rPr>
        <w:t>74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6" w:line="240" w:lineRule="exact"/>
        <w:rPr>
          <w:sz w:val="24"/>
          <w:szCs w:val="24"/>
        </w:rPr>
      </w:pPr>
    </w:p>
    <w:p w:rsidR="00F441A3" w:rsidRDefault="00C367FF">
      <w:pPr>
        <w:ind w:left="17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 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B.</w:t>
      </w:r>
      <w:r>
        <w:rPr>
          <w:sz w:val="21"/>
          <w:szCs w:val="21"/>
        </w:rPr>
        <w:t xml:space="preserve">  </w:t>
      </w:r>
      <w:r>
        <w:rPr>
          <w:spacing w:val="2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proofErr w:type="gramEnd"/>
      <w:r>
        <w:rPr>
          <w:rFonts w:ascii="Tahoma" w:eastAsia="Tahoma" w:hAnsi="Tahoma" w:cs="Tahoma"/>
          <w:sz w:val="21"/>
          <w:szCs w:val="21"/>
        </w:rPr>
        <w:t>201</w:t>
      </w:r>
      <w:r>
        <w:rPr>
          <w:rFonts w:ascii="Tahoma" w:eastAsia="Tahoma" w:hAnsi="Tahoma" w:cs="Tahoma"/>
          <w:spacing w:val="2"/>
          <w:sz w:val="21"/>
          <w:szCs w:val="21"/>
        </w:rPr>
        <w:t>2</w:t>
      </w:r>
      <w:r>
        <w:rPr>
          <w:rFonts w:ascii="Tahoma" w:eastAsia="Tahoma" w:hAnsi="Tahoma" w:cs="Tahoma"/>
          <w:sz w:val="21"/>
          <w:szCs w:val="21"/>
        </w:rPr>
        <w:t>).</w:t>
      </w:r>
      <w:r>
        <w:rPr>
          <w:sz w:val="21"/>
          <w:szCs w:val="21"/>
        </w:rPr>
        <w:t xml:space="preserve">  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 </w:t>
      </w:r>
      <w:r>
        <w:rPr>
          <w:spacing w:val="33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proofErr w:type="gramEnd"/>
      <w:r>
        <w:rPr>
          <w:sz w:val="21"/>
          <w:szCs w:val="21"/>
        </w:rPr>
        <w:t xml:space="preserve"> 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 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he</w:t>
      </w:r>
      <w:r>
        <w:rPr>
          <w:rFonts w:ascii="Tahoma" w:eastAsia="Tahoma" w:hAnsi="Tahoma" w:cs="Tahoma"/>
          <w:w w:val="103"/>
          <w:sz w:val="21"/>
          <w:szCs w:val="21"/>
        </w:rPr>
        <w:t>p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oc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sz w:val="21"/>
          <w:szCs w:val="21"/>
        </w:rPr>
        <w:t xml:space="preserve">  </w:t>
      </w:r>
      <w:r>
        <w:rPr>
          <w:spacing w:val="-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c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C367FF">
      <w:pPr>
        <w:spacing w:line="240" w:lineRule="exact"/>
        <w:ind w:left="851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2"/>
          <w:w w:val="93"/>
          <w:position w:val="-1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w w:val="93"/>
          <w:position w:val="-1"/>
          <w:sz w:val="22"/>
          <w:szCs w:val="22"/>
        </w:rPr>
        <w:t>as</w:t>
      </w:r>
      <w:r>
        <w:rPr>
          <w:rFonts w:ascii="Tahoma" w:eastAsia="Tahoma" w:hAnsi="Tahoma" w:cs="Tahoma"/>
          <w:w w:val="93"/>
          <w:position w:val="-1"/>
          <w:sz w:val="22"/>
          <w:szCs w:val="22"/>
        </w:rPr>
        <w:t>tro</w:t>
      </w:r>
      <w:r>
        <w:rPr>
          <w:rFonts w:ascii="Tahoma" w:eastAsia="Tahoma" w:hAnsi="Tahoma" w:cs="Tahoma"/>
          <w:spacing w:val="-1"/>
          <w:w w:val="93"/>
          <w:position w:val="-1"/>
          <w:sz w:val="22"/>
          <w:szCs w:val="22"/>
        </w:rPr>
        <w:t>en</w:t>
      </w:r>
      <w:r>
        <w:rPr>
          <w:rFonts w:ascii="Tahoma" w:eastAsia="Tahoma" w:hAnsi="Tahoma" w:cs="Tahoma"/>
          <w:spacing w:val="3"/>
          <w:w w:val="93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w w:val="93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w w:val="93"/>
          <w:position w:val="-1"/>
          <w:sz w:val="22"/>
          <w:szCs w:val="22"/>
        </w:rPr>
        <w:t>ro</w:t>
      </w:r>
      <w:r>
        <w:rPr>
          <w:rFonts w:ascii="Tahoma" w:eastAsia="Tahoma" w:hAnsi="Tahoma" w:cs="Tahoma"/>
          <w:spacing w:val="1"/>
          <w:w w:val="93"/>
          <w:position w:val="-1"/>
          <w:sz w:val="22"/>
          <w:szCs w:val="22"/>
        </w:rPr>
        <w:t>l</w:t>
      </w:r>
      <w:r>
        <w:rPr>
          <w:rFonts w:ascii="Tahoma" w:eastAsia="Tahoma" w:hAnsi="Tahoma" w:cs="Tahoma"/>
          <w:w w:val="93"/>
          <w:position w:val="-1"/>
          <w:sz w:val="22"/>
          <w:szCs w:val="22"/>
        </w:rPr>
        <w:t>ogy,</w:t>
      </w:r>
      <w:r>
        <w:rPr>
          <w:spacing w:val="33"/>
          <w:w w:val="93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142(6),</w:t>
      </w:r>
      <w:r>
        <w:rPr>
          <w:spacing w:val="35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1264–1273.</w:t>
      </w:r>
      <w:r>
        <w:rPr>
          <w:spacing w:val="47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w w:val="103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w w:val="10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spacing w:val="1"/>
          <w:w w:val="103"/>
          <w:position w:val="-1"/>
          <w:sz w:val="21"/>
          <w:szCs w:val="21"/>
        </w:rPr>
        <w:t>:</w:t>
      </w:r>
      <w:r>
        <w:rPr>
          <w:rFonts w:ascii="Tahoma" w:eastAsia="Tahoma" w:hAnsi="Tahoma" w:cs="Tahoma"/>
          <w:w w:val="103"/>
          <w:position w:val="-1"/>
          <w:sz w:val="21"/>
          <w:szCs w:val="21"/>
        </w:rPr>
        <w:t>10</w:t>
      </w:r>
      <w:r>
        <w:rPr>
          <w:rFonts w:ascii="Tahoma" w:eastAsia="Tahoma" w:hAnsi="Tahoma" w:cs="Tahoma"/>
          <w:w w:val="104"/>
          <w:position w:val="-1"/>
          <w:sz w:val="21"/>
          <w:szCs w:val="21"/>
        </w:rPr>
        <w:t>.</w:t>
      </w:r>
      <w:r>
        <w:rPr>
          <w:rFonts w:ascii="Tahoma" w:eastAsia="Tahoma" w:hAnsi="Tahoma" w:cs="Tahoma"/>
          <w:w w:val="103"/>
          <w:position w:val="-1"/>
          <w:sz w:val="21"/>
          <w:szCs w:val="21"/>
        </w:rPr>
        <w:t>10</w:t>
      </w:r>
      <w:r>
        <w:rPr>
          <w:rFonts w:ascii="Tahoma" w:eastAsia="Tahoma" w:hAnsi="Tahoma" w:cs="Tahoma"/>
          <w:spacing w:val="-3"/>
          <w:w w:val="103"/>
          <w:position w:val="-1"/>
          <w:sz w:val="21"/>
          <w:szCs w:val="21"/>
        </w:rPr>
        <w:t>5</w:t>
      </w:r>
      <w:r>
        <w:rPr>
          <w:rFonts w:ascii="Tahoma" w:eastAsia="Tahoma" w:hAnsi="Tahoma" w:cs="Tahoma"/>
          <w:spacing w:val="-1"/>
          <w:w w:val="103"/>
          <w:position w:val="-1"/>
          <w:sz w:val="21"/>
          <w:szCs w:val="21"/>
        </w:rPr>
        <w:t>3</w:t>
      </w:r>
      <w:r>
        <w:rPr>
          <w:rFonts w:ascii="Tahoma" w:eastAsia="Tahoma" w:hAnsi="Tahoma" w:cs="Tahoma"/>
          <w:w w:val="103"/>
          <w:position w:val="-1"/>
          <w:sz w:val="21"/>
          <w:szCs w:val="21"/>
        </w:rPr>
        <w:t>/</w:t>
      </w:r>
      <w:r>
        <w:rPr>
          <w:rFonts w:ascii="Tahoma" w:eastAsia="Tahoma" w:hAnsi="Tahoma" w:cs="Tahoma"/>
          <w:spacing w:val="2"/>
          <w:w w:val="104"/>
          <w:position w:val="-1"/>
          <w:sz w:val="21"/>
          <w:szCs w:val="21"/>
        </w:rPr>
        <w:t>j</w:t>
      </w:r>
      <w:r>
        <w:rPr>
          <w:rFonts w:ascii="Tahoma" w:eastAsia="Tahoma" w:hAnsi="Tahoma" w:cs="Tahoma"/>
          <w:w w:val="104"/>
          <w:position w:val="-1"/>
          <w:sz w:val="21"/>
          <w:szCs w:val="21"/>
        </w:rPr>
        <w:t>.</w:t>
      </w:r>
      <w:r>
        <w:rPr>
          <w:rFonts w:ascii="Tahoma" w:eastAsia="Tahoma" w:hAnsi="Tahoma" w:cs="Tahoma"/>
          <w:w w:val="103"/>
          <w:position w:val="-1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w w:val="103"/>
          <w:position w:val="-1"/>
          <w:sz w:val="21"/>
          <w:szCs w:val="21"/>
        </w:rPr>
        <w:t>as</w:t>
      </w:r>
      <w:r>
        <w:rPr>
          <w:rFonts w:ascii="Tahoma" w:eastAsia="Tahoma" w:hAnsi="Tahoma" w:cs="Tahoma"/>
          <w:w w:val="103"/>
          <w:position w:val="-1"/>
          <w:sz w:val="21"/>
          <w:szCs w:val="21"/>
        </w:rPr>
        <w:t>tr</w:t>
      </w:r>
      <w:r>
        <w:rPr>
          <w:rFonts w:ascii="Tahoma" w:eastAsia="Tahoma" w:hAnsi="Tahoma" w:cs="Tahoma"/>
          <w:spacing w:val="3"/>
          <w:w w:val="103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w w:val="104"/>
          <w:position w:val="-1"/>
          <w:sz w:val="21"/>
          <w:szCs w:val="21"/>
        </w:rPr>
        <w:t>.</w:t>
      </w:r>
      <w:r>
        <w:rPr>
          <w:rFonts w:ascii="Tahoma" w:eastAsia="Tahoma" w:hAnsi="Tahoma" w:cs="Tahoma"/>
          <w:w w:val="103"/>
          <w:position w:val="-1"/>
          <w:sz w:val="21"/>
          <w:szCs w:val="21"/>
        </w:rPr>
        <w:t>2011</w:t>
      </w:r>
      <w:r>
        <w:rPr>
          <w:rFonts w:ascii="Tahoma" w:eastAsia="Tahoma" w:hAnsi="Tahoma" w:cs="Tahoma"/>
          <w:spacing w:val="2"/>
          <w:w w:val="104"/>
          <w:position w:val="-1"/>
          <w:sz w:val="21"/>
          <w:szCs w:val="21"/>
        </w:rPr>
        <w:t>.</w:t>
      </w:r>
      <w:r>
        <w:rPr>
          <w:rFonts w:ascii="Tahoma" w:eastAsia="Tahoma" w:hAnsi="Tahoma" w:cs="Tahoma"/>
          <w:w w:val="103"/>
          <w:position w:val="-1"/>
          <w:sz w:val="21"/>
          <w:szCs w:val="21"/>
        </w:rPr>
        <w:t>12</w:t>
      </w:r>
      <w:r>
        <w:rPr>
          <w:rFonts w:ascii="Tahoma" w:eastAsia="Tahoma" w:hAnsi="Tahoma" w:cs="Tahoma"/>
          <w:w w:val="104"/>
          <w:position w:val="-1"/>
          <w:sz w:val="21"/>
          <w:szCs w:val="21"/>
        </w:rPr>
        <w:t>.</w:t>
      </w:r>
      <w:r>
        <w:rPr>
          <w:rFonts w:ascii="Tahoma" w:eastAsia="Tahoma" w:hAnsi="Tahoma" w:cs="Tahoma"/>
          <w:w w:val="103"/>
          <w:position w:val="-1"/>
          <w:sz w:val="21"/>
          <w:szCs w:val="21"/>
        </w:rPr>
        <w:t>0</w:t>
      </w:r>
      <w:r>
        <w:rPr>
          <w:rFonts w:ascii="Tahoma" w:eastAsia="Tahoma" w:hAnsi="Tahoma" w:cs="Tahoma"/>
          <w:spacing w:val="-1"/>
          <w:w w:val="103"/>
          <w:position w:val="-1"/>
          <w:sz w:val="21"/>
          <w:szCs w:val="21"/>
        </w:rPr>
        <w:t>6</w:t>
      </w:r>
      <w:r>
        <w:rPr>
          <w:rFonts w:ascii="Tahoma" w:eastAsia="Tahoma" w:hAnsi="Tahoma" w:cs="Tahoma"/>
          <w:w w:val="103"/>
          <w:position w:val="-1"/>
          <w:sz w:val="21"/>
          <w:szCs w:val="21"/>
        </w:rPr>
        <w:t>1</w:t>
      </w:r>
    </w:p>
    <w:p w:rsidR="00F441A3" w:rsidRDefault="00F441A3">
      <w:pPr>
        <w:spacing w:before="12" w:line="240" w:lineRule="exact"/>
        <w:rPr>
          <w:sz w:val="24"/>
          <w:szCs w:val="24"/>
        </w:rPr>
      </w:pPr>
    </w:p>
    <w:p w:rsidR="00F441A3" w:rsidRDefault="00C367FF">
      <w:pPr>
        <w:spacing w:line="240" w:lineRule="exact"/>
        <w:ind w:left="851" w:right="127" w:hanging="679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Hu</w:t>
      </w:r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</w:t>
      </w:r>
      <w:proofErr w:type="gramEnd"/>
      <w:r>
        <w:rPr>
          <w:rFonts w:ascii="Tahoma" w:eastAsia="Tahoma" w:hAnsi="Tahoma" w:cs="Tahoma"/>
          <w:sz w:val="21"/>
          <w:szCs w:val="21"/>
        </w:rPr>
        <w:t>.,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K.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(2017</w:t>
      </w:r>
      <w:r>
        <w:rPr>
          <w:rFonts w:ascii="Tahoma" w:eastAsia="Tahoma" w:hAnsi="Tahoma" w:cs="Tahoma"/>
          <w:spacing w:val="2"/>
          <w:sz w:val="21"/>
          <w:szCs w:val="21"/>
        </w:rPr>
        <w:t>)</w:t>
      </w:r>
      <w:proofErr w:type="gramStart"/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te</w:t>
      </w:r>
      <w:proofErr w:type="gramEnd"/>
      <w:r>
        <w:rPr>
          <w:sz w:val="21"/>
          <w:szCs w:val="21"/>
        </w:rPr>
        <w:t xml:space="preserve"> 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p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es</w:t>
      </w:r>
      <w:r>
        <w:rPr>
          <w:rFonts w:ascii="Tahoma" w:eastAsia="Tahoma" w:hAnsi="Tahoma" w:cs="Tahoma"/>
          <w:w w:val="103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For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fun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pp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V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us</w:t>
      </w:r>
      <w:r>
        <w:rPr>
          <w:rFonts w:ascii="Tahoma" w:eastAsia="Tahoma" w:hAnsi="Tahoma" w:cs="Tahoma"/>
          <w:spacing w:val="4"/>
          <w:w w:val="94"/>
          <w:sz w:val="22"/>
          <w:szCs w:val="22"/>
        </w:rPr>
        <w:t>e</w:t>
      </w:r>
      <w:r>
        <w:rPr>
          <w:rFonts w:ascii="Tahoma" w:eastAsia="Tahoma" w:hAnsi="Tahoma" w:cs="Tahoma"/>
          <w:spacing w:val="-4"/>
          <w:w w:val="94"/>
          <w:sz w:val="22"/>
          <w:szCs w:val="22"/>
        </w:rPr>
        <w:t>s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spacing w:val="2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9,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56.</w:t>
      </w:r>
      <w:r>
        <w:rPr>
          <w:spacing w:val="23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proofErr w:type="spellEnd"/>
      <w:r>
        <w:rPr>
          <w:rFonts w:ascii="Tahoma" w:eastAsia="Tahoma" w:hAnsi="Tahoma" w:cs="Tahoma"/>
          <w:sz w:val="21"/>
          <w:szCs w:val="21"/>
        </w:rPr>
        <w:t>: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10</w:t>
      </w:r>
      <w:r>
        <w:rPr>
          <w:rFonts w:ascii="Tahoma" w:eastAsia="Tahoma" w:hAnsi="Tahoma" w:cs="Tahoma"/>
          <w:spacing w:val="2"/>
          <w:w w:val="104"/>
          <w:sz w:val="21"/>
          <w:szCs w:val="21"/>
        </w:rPr>
        <w:t>.</w:t>
      </w:r>
      <w:r>
        <w:rPr>
          <w:rFonts w:ascii="Tahoma" w:eastAsia="Tahoma" w:hAnsi="Tahoma" w:cs="Tahoma"/>
          <w:spacing w:val="-3"/>
          <w:w w:val="103"/>
          <w:sz w:val="21"/>
          <w:szCs w:val="21"/>
        </w:rPr>
        <w:t>3</w:t>
      </w:r>
      <w:r>
        <w:rPr>
          <w:rFonts w:ascii="Tahoma" w:eastAsia="Tahoma" w:hAnsi="Tahoma" w:cs="Tahoma"/>
          <w:w w:val="103"/>
          <w:sz w:val="21"/>
          <w:szCs w:val="21"/>
        </w:rPr>
        <w:t>39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0</w:t>
      </w:r>
      <w:r>
        <w:rPr>
          <w:rFonts w:ascii="Tahoma" w:eastAsia="Tahoma" w:hAnsi="Tahoma" w:cs="Tahoma"/>
          <w:w w:val="103"/>
          <w:sz w:val="21"/>
          <w:szCs w:val="21"/>
        </w:rPr>
        <w:t>/v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9</w:t>
      </w:r>
      <w:r>
        <w:rPr>
          <w:rFonts w:ascii="Tahoma" w:eastAsia="Tahoma" w:hAnsi="Tahoma" w:cs="Tahoma"/>
          <w:w w:val="103"/>
          <w:sz w:val="21"/>
          <w:szCs w:val="21"/>
        </w:rPr>
        <w:t>030056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0" w:line="240" w:lineRule="exact"/>
        <w:rPr>
          <w:sz w:val="24"/>
          <w:szCs w:val="24"/>
        </w:rPr>
      </w:pPr>
    </w:p>
    <w:p w:rsidR="00F441A3" w:rsidRDefault="00C367FF">
      <w:pPr>
        <w:ind w:left="851" w:right="124" w:hanging="679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z</w:t>
      </w:r>
      <w:r>
        <w:rPr>
          <w:rFonts w:ascii="Tahoma" w:eastAsia="Tahoma" w:hAnsi="Tahoma" w:cs="Tahoma"/>
          <w:sz w:val="21"/>
          <w:szCs w:val="21"/>
        </w:rPr>
        <w:t>or</w:t>
      </w:r>
      <w:proofErr w:type="spellEnd"/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proofErr w:type="gramEnd"/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Brow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proofErr w:type="gram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S.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1"/>
          <w:szCs w:val="21"/>
        </w:rPr>
        <w:t>Ya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proofErr w:type="spellEnd"/>
      <w:proofErr w:type="gram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O.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.</w:t>
      </w:r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proofErr w:type="gramEnd"/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1"/>
          <w:szCs w:val="21"/>
        </w:rPr>
        <w:t>C.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proofErr w:type="gramEnd"/>
      <w:r>
        <w:rPr>
          <w:rFonts w:ascii="Tahoma" w:eastAsia="Tahoma" w:hAnsi="Tahoma" w:cs="Tahoma"/>
          <w:sz w:val="21"/>
          <w:szCs w:val="21"/>
        </w:rPr>
        <w:t>2016).</w:t>
      </w:r>
      <w:r>
        <w:rPr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u</w:t>
      </w:r>
      <w:r>
        <w:rPr>
          <w:rFonts w:ascii="Tahoma" w:eastAsia="Tahoma" w:hAnsi="Tahoma" w:cs="Tahoma"/>
          <w:w w:val="103"/>
          <w:sz w:val="21"/>
          <w:szCs w:val="21"/>
        </w:rPr>
        <w:t>rv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sz w:val="21"/>
          <w:szCs w:val="21"/>
        </w:rPr>
        <w:t xml:space="preserve"> 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4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z w:val="21"/>
          <w:szCs w:val="21"/>
        </w:rPr>
        <w:t xml:space="preserve"> 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si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 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4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w w:val="103"/>
          <w:sz w:val="21"/>
          <w:szCs w:val="21"/>
        </w:rPr>
        <w:t>Ta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b</w:t>
      </w:r>
      <w:r>
        <w:rPr>
          <w:rFonts w:ascii="Tahoma" w:eastAsia="Tahoma" w:hAnsi="Tahoma" w:cs="Tahoma"/>
          <w:w w:val="103"/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In</w:t>
      </w:r>
      <w:r>
        <w:rPr>
          <w:rFonts w:ascii="Tahoma" w:eastAsia="Tahoma" w:hAnsi="Tahoma" w:cs="Tahoma"/>
          <w:w w:val="93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na</w:t>
      </w:r>
      <w:r>
        <w:rPr>
          <w:rFonts w:ascii="Tahoma" w:eastAsia="Tahoma" w:hAnsi="Tahoma" w:cs="Tahoma"/>
          <w:w w:val="93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na</w:t>
      </w:r>
      <w:r>
        <w:rPr>
          <w:rFonts w:ascii="Tahoma" w:eastAsia="Tahoma" w:hAnsi="Tahoma" w:cs="Tahoma"/>
          <w:w w:val="93"/>
          <w:sz w:val="22"/>
          <w:szCs w:val="22"/>
        </w:rPr>
        <w:t>l</w:t>
      </w:r>
      <w:r>
        <w:rPr>
          <w:spacing w:val="36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4"/>
          <w:sz w:val="22"/>
          <w:szCs w:val="22"/>
        </w:rPr>
        <w:t>R</w:t>
      </w:r>
      <w:r>
        <w:rPr>
          <w:rFonts w:ascii="Tahoma" w:eastAsia="Tahoma" w:hAnsi="Tahoma" w:cs="Tahoma"/>
          <w:spacing w:val="4"/>
          <w:sz w:val="22"/>
          <w:szCs w:val="22"/>
        </w:rPr>
        <w:t>e</w:t>
      </w:r>
      <w:r>
        <w:rPr>
          <w:rFonts w:ascii="Tahoma" w:eastAsia="Tahoma" w:hAnsi="Tahoma" w:cs="Tahoma"/>
          <w:spacing w:val="-4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rch</w:t>
      </w:r>
      <w:r>
        <w:rPr>
          <w:spacing w:val="29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Jo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spacing w:val="3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3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pacing w:val="3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3"/>
          <w:sz w:val="22"/>
          <w:szCs w:val="22"/>
        </w:rPr>
        <w:t>c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s</w:t>
      </w:r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4</w:t>
      </w:r>
      <w:proofErr w:type="gramEnd"/>
      <w:r>
        <w:rPr>
          <w:rFonts w:ascii="Tahoma" w:eastAsia="Tahoma" w:hAnsi="Tahoma" w:cs="Tahoma"/>
          <w:sz w:val="21"/>
          <w:szCs w:val="21"/>
        </w:rPr>
        <w:t>(3),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3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1</w:t>
      </w:r>
      <w:r>
        <w:rPr>
          <w:rFonts w:ascii="Tahoma" w:eastAsia="Tahoma" w:hAnsi="Tahoma" w:cs="Tahoma"/>
          <w:w w:val="103"/>
          <w:sz w:val="21"/>
          <w:szCs w:val="21"/>
        </w:rPr>
        <w:t>-</w:t>
      </w:r>
    </w:p>
    <w:p w:rsidR="00F441A3" w:rsidRDefault="00C367FF">
      <w:pPr>
        <w:spacing w:before="7"/>
        <w:ind w:left="851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37,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SS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: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23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5</w:t>
      </w:r>
      <w:r>
        <w:rPr>
          <w:rFonts w:ascii="Tahoma" w:eastAsia="Tahoma" w:hAnsi="Tahoma" w:cs="Tahoma"/>
          <w:w w:val="103"/>
          <w:sz w:val="21"/>
          <w:szCs w:val="21"/>
        </w:rPr>
        <w:t>4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-</w:t>
      </w:r>
      <w:r>
        <w:rPr>
          <w:rFonts w:ascii="Tahoma" w:eastAsia="Tahoma" w:hAnsi="Tahoma" w:cs="Tahoma"/>
          <w:w w:val="103"/>
          <w:sz w:val="21"/>
          <w:szCs w:val="21"/>
        </w:rPr>
        <w:t>211X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8" w:line="240" w:lineRule="exact"/>
        <w:rPr>
          <w:sz w:val="24"/>
          <w:szCs w:val="24"/>
        </w:rPr>
      </w:pPr>
    </w:p>
    <w:p w:rsidR="00F441A3" w:rsidRDefault="00C367FF">
      <w:pPr>
        <w:spacing w:line="240" w:lineRule="exact"/>
        <w:ind w:left="851" w:right="124" w:hanging="679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w</w:t>
      </w:r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M</w:t>
      </w:r>
      <w:proofErr w:type="gramEnd"/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C.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(2012).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proofErr w:type="gramEnd"/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/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hu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im</w:t>
      </w:r>
      <w:r>
        <w:rPr>
          <w:rFonts w:ascii="Tahoma" w:eastAsia="Tahoma" w:hAnsi="Tahoma" w:cs="Tahoma"/>
          <w:spacing w:val="-1"/>
          <w:sz w:val="21"/>
          <w:szCs w:val="21"/>
        </w:rPr>
        <w:t>mun</w:t>
      </w:r>
      <w:r>
        <w:rPr>
          <w:rFonts w:ascii="Tahoma" w:eastAsia="Tahoma" w:hAnsi="Tahoma" w:cs="Tahoma"/>
          <w:sz w:val="21"/>
          <w:szCs w:val="21"/>
        </w:rPr>
        <w:t>od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an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-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pacing w:val="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og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proofErr w:type="spellEnd"/>
      <w:r>
        <w:rPr>
          <w:sz w:val="21"/>
          <w:szCs w:val="21"/>
        </w:rPr>
        <w:t xml:space="preserve">    </w:t>
      </w:r>
      <w:r>
        <w:rPr>
          <w:rFonts w:ascii="Tahoma" w:eastAsia="Tahoma" w:hAnsi="Tahoma" w:cs="Tahoma"/>
          <w:sz w:val="21"/>
          <w:szCs w:val="21"/>
        </w:rPr>
        <w:t>po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z w:val="21"/>
          <w:szCs w:val="21"/>
        </w:rPr>
        <w:t xml:space="preserve">  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 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sz w:val="21"/>
          <w:szCs w:val="21"/>
        </w:rPr>
        <w:t xml:space="preserve"> 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ans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 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sz w:val="22"/>
          <w:szCs w:val="22"/>
        </w:rPr>
        <w:t xml:space="preserve">  </w:t>
      </w:r>
      <w:r>
        <w:rPr>
          <w:spacing w:val="-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z w:val="21"/>
          <w:szCs w:val="21"/>
        </w:rPr>
        <w:t>,</w:t>
      </w:r>
    </w:p>
    <w:p w:rsidR="00F441A3" w:rsidRDefault="00C367FF">
      <w:pPr>
        <w:spacing w:line="240" w:lineRule="exact"/>
        <w:ind w:left="85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1"/>
          <w:szCs w:val="21"/>
        </w:rPr>
        <w:t>12(10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CC),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1</w:t>
      </w:r>
      <w:r>
        <w:rPr>
          <w:rFonts w:ascii="Tahoma" w:eastAsia="Tahoma" w:hAnsi="Tahoma" w:cs="Tahoma"/>
          <w:sz w:val="21"/>
          <w:szCs w:val="21"/>
        </w:rPr>
        <w:t>6.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D</w:t>
      </w:r>
      <w:r>
        <w:rPr>
          <w:rFonts w:ascii="Tahoma" w:eastAsia="Tahoma" w:hAnsi="Tahoma" w:cs="Tahoma"/>
          <w:w w:val="10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I:</w:t>
      </w:r>
      <w:r>
        <w:rPr>
          <w:rFonts w:ascii="Tahoma" w:eastAsia="Tahoma" w:hAnsi="Tahoma" w:cs="Tahoma"/>
          <w:w w:val="103"/>
          <w:sz w:val="21"/>
          <w:szCs w:val="21"/>
        </w:rPr>
        <w:t>12</w:t>
      </w:r>
      <w:r>
        <w:rPr>
          <w:rFonts w:ascii="Tahoma" w:eastAsia="Tahoma" w:hAnsi="Tahoma" w:cs="Tahoma"/>
          <w:spacing w:val="2"/>
          <w:w w:val="104"/>
          <w:sz w:val="21"/>
          <w:szCs w:val="21"/>
        </w:rPr>
        <w:t>.</w:t>
      </w:r>
      <w:r>
        <w:rPr>
          <w:rFonts w:ascii="Tahoma" w:eastAsia="Tahoma" w:hAnsi="Tahoma" w:cs="Tahoma"/>
          <w:w w:val="103"/>
          <w:sz w:val="21"/>
          <w:szCs w:val="21"/>
        </w:rPr>
        <w:t>581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2</w:t>
      </w:r>
      <w:r>
        <w:rPr>
          <w:rFonts w:ascii="Tahoma" w:eastAsia="Tahoma" w:hAnsi="Tahoma" w:cs="Tahoma"/>
          <w:w w:val="103"/>
          <w:sz w:val="21"/>
          <w:szCs w:val="21"/>
        </w:rPr>
        <w:t>/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he</w:t>
      </w:r>
      <w:r>
        <w:rPr>
          <w:rFonts w:ascii="Tahoma" w:eastAsia="Tahoma" w:hAnsi="Tahoma" w:cs="Tahoma"/>
          <w:w w:val="103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m</w:t>
      </w:r>
      <w:r>
        <w:rPr>
          <w:rFonts w:ascii="Tahoma" w:eastAsia="Tahoma" w:hAnsi="Tahoma" w:cs="Tahoma"/>
          <w:w w:val="10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7</w:t>
      </w:r>
      <w:r>
        <w:rPr>
          <w:rFonts w:ascii="Tahoma" w:eastAsia="Tahoma" w:hAnsi="Tahoma" w:cs="Tahoma"/>
          <w:w w:val="103"/>
          <w:sz w:val="21"/>
          <w:szCs w:val="21"/>
        </w:rPr>
        <w:t>876</w:t>
      </w:r>
      <w:r>
        <w:rPr>
          <w:rFonts w:ascii="Tahoma" w:eastAsia="Tahoma" w:hAnsi="Tahoma" w:cs="Tahoma"/>
          <w:w w:val="94"/>
          <w:sz w:val="22"/>
          <w:szCs w:val="22"/>
        </w:rPr>
        <w:t>,</w:t>
      </w:r>
    </w:p>
    <w:p w:rsidR="00F441A3" w:rsidRDefault="00F441A3">
      <w:pPr>
        <w:spacing w:before="19" w:line="240" w:lineRule="exact"/>
        <w:rPr>
          <w:sz w:val="24"/>
          <w:szCs w:val="24"/>
        </w:rPr>
      </w:pPr>
    </w:p>
    <w:p w:rsidR="00F441A3" w:rsidRDefault="00C367FF">
      <w:pPr>
        <w:spacing w:line="235" w:lineRule="auto"/>
        <w:ind w:left="851" w:right="124" w:hanging="679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dd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proofErr w:type="spellStart"/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2"/>
          <w:sz w:val="21"/>
          <w:szCs w:val="21"/>
        </w:rPr>
        <w:t>j</w:t>
      </w:r>
      <w:r>
        <w:rPr>
          <w:rFonts w:ascii="Tahoma" w:eastAsia="Tahoma" w:hAnsi="Tahoma" w:cs="Tahoma"/>
          <w:spacing w:val="-1"/>
          <w:sz w:val="21"/>
          <w:szCs w:val="21"/>
        </w:rPr>
        <w:t>un</w:t>
      </w:r>
      <w:r>
        <w:rPr>
          <w:rFonts w:ascii="Tahoma" w:eastAsia="Tahoma" w:hAnsi="Tahoma" w:cs="Tahoma"/>
          <w:sz w:val="21"/>
          <w:szCs w:val="21"/>
        </w:rPr>
        <w:t>ggr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proofErr w:type="spellEnd"/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K</w:t>
      </w:r>
      <w:proofErr w:type="gramEnd"/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4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rg,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A.,</w:t>
      </w:r>
      <w:r>
        <w:rPr>
          <w:spacing w:val="23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ckb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rg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J.,</w:t>
      </w:r>
      <w:r>
        <w:rPr>
          <w:spacing w:val="22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dqv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B.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(2006).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gh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body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pacing w:val="-2"/>
          <w:sz w:val="21"/>
          <w:szCs w:val="21"/>
        </w:rPr>
        <w:t>id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rom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Th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rFonts w:ascii="Tahoma" w:eastAsia="Tahoma" w:hAnsi="Tahoma" w:cs="Tahoma"/>
          <w:w w:val="94"/>
          <w:sz w:val="22"/>
          <w:szCs w:val="22"/>
        </w:rPr>
        <w:t>Jo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u</w:t>
      </w:r>
      <w:r>
        <w:rPr>
          <w:rFonts w:ascii="Tahoma" w:eastAsia="Tahoma" w:hAnsi="Tahoma" w:cs="Tahoma"/>
          <w:w w:val="94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n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a</w:t>
      </w:r>
      <w:r>
        <w:rPr>
          <w:rFonts w:ascii="Tahoma" w:eastAsia="Tahoma" w:hAnsi="Tahoma" w:cs="Tahoma"/>
          <w:w w:val="94"/>
          <w:sz w:val="22"/>
          <w:szCs w:val="22"/>
        </w:rPr>
        <w:t>l</w:t>
      </w:r>
      <w:r>
        <w:rPr>
          <w:spacing w:val="15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4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Infe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c</w:t>
      </w:r>
      <w:r>
        <w:rPr>
          <w:rFonts w:ascii="Tahoma" w:eastAsia="Tahoma" w:hAnsi="Tahoma" w:cs="Tahoma"/>
          <w:w w:val="94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spacing w:val="2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6</w:t>
      </w:r>
      <w:r>
        <w:rPr>
          <w:rFonts w:ascii="Tahoma" w:eastAsia="Tahoma" w:hAnsi="Tahoma" w:cs="Tahoma"/>
          <w:sz w:val="21"/>
          <w:szCs w:val="21"/>
        </w:rPr>
        <w:t>4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(</w:t>
      </w:r>
      <w:r>
        <w:rPr>
          <w:rFonts w:ascii="Tahoma" w:eastAsia="Tahoma" w:hAnsi="Tahoma" w:cs="Tahoma"/>
          <w:spacing w:val="2"/>
          <w:sz w:val="21"/>
          <w:szCs w:val="21"/>
        </w:rPr>
        <w:t>4</w:t>
      </w:r>
      <w:r>
        <w:rPr>
          <w:rFonts w:ascii="Tahoma" w:eastAsia="Tahoma" w:hAnsi="Tahoma" w:cs="Tahoma"/>
          <w:sz w:val="21"/>
          <w:szCs w:val="21"/>
        </w:rPr>
        <w:t>),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352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-</w:t>
      </w:r>
      <w:r>
        <w:rPr>
          <w:rFonts w:ascii="Tahoma" w:eastAsia="Tahoma" w:hAnsi="Tahoma" w:cs="Tahoma"/>
          <w:w w:val="103"/>
          <w:sz w:val="21"/>
          <w:szCs w:val="21"/>
        </w:rPr>
        <w:t>7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8" w:line="220" w:lineRule="exact"/>
        <w:rPr>
          <w:sz w:val="22"/>
          <w:szCs w:val="22"/>
        </w:rPr>
      </w:pPr>
    </w:p>
    <w:p w:rsidR="00F441A3" w:rsidRDefault="00C367FF">
      <w:pPr>
        <w:ind w:left="172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boto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C.,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r>
        <w:rPr>
          <w:spacing w:val="1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J.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(</w:t>
      </w:r>
      <w:r>
        <w:rPr>
          <w:rFonts w:ascii="Tahoma" w:eastAsia="Tahoma" w:hAnsi="Tahoma" w:cs="Tahoma"/>
          <w:spacing w:val="2"/>
          <w:sz w:val="21"/>
          <w:szCs w:val="21"/>
        </w:rPr>
        <w:t>2</w:t>
      </w:r>
      <w:r>
        <w:rPr>
          <w:rFonts w:ascii="Tahoma" w:eastAsia="Tahoma" w:hAnsi="Tahoma" w:cs="Tahoma"/>
          <w:sz w:val="21"/>
          <w:szCs w:val="21"/>
        </w:rPr>
        <w:t>012).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In</w:t>
      </w:r>
      <w:r>
        <w:rPr>
          <w:rFonts w:ascii="Tahoma" w:eastAsia="Tahoma" w:hAnsi="Tahoma" w:cs="Tahoma"/>
          <w:spacing w:val="3"/>
          <w:w w:val="93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na</w:t>
      </w:r>
      <w:r>
        <w:rPr>
          <w:rFonts w:ascii="Tahoma" w:eastAsia="Tahoma" w:hAnsi="Tahoma" w:cs="Tahoma"/>
          <w:w w:val="93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na</w:t>
      </w:r>
      <w:r>
        <w:rPr>
          <w:rFonts w:ascii="Tahoma" w:eastAsia="Tahoma" w:hAnsi="Tahoma" w:cs="Tahoma"/>
          <w:w w:val="93"/>
          <w:sz w:val="22"/>
          <w:szCs w:val="22"/>
        </w:rPr>
        <w:t>l</w:t>
      </w:r>
      <w:r>
        <w:rPr>
          <w:spacing w:val="29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Jo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u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a</w:t>
      </w:r>
      <w:r>
        <w:rPr>
          <w:rFonts w:ascii="Tahoma" w:eastAsia="Tahoma" w:hAnsi="Tahoma" w:cs="Tahoma"/>
          <w:w w:val="93"/>
          <w:sz w:val="22"/>
          <w:szCs w:val="22"/>
        </w:rPr>
        <w:t>l</w:t>
      </w:r>
      <w:r>
        <w:rPr>
          <w:spacing w:val="24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w w:val="94"/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od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rn</w:t>
      </w:r>
    </w:p>
    <w:p w:rsidR="00F441A3" w:rsidRDefault="00C367FF">
      <w:pPr>
        <w:spacing w:line="240" w:lineRule="exact"/>
        <w:ind w:left="851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2"/>
          <w:w w:val="94"/>
          <w:sz w:val="22"/>
          <w:szCs w:val="22"/>
        </w:rPr>
        <w:t>B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o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l</w:t>
      </w:r>
      <w:r>
        <w:rPr>
          <w:rFonts w:ascii="Tahoma" w:eastAsia="Tahoma" w:hAnsi="Tahoma" w:cs="Tahoma"/>
          <w:w w:val="94"/>
          <w:sz w:val="22"/>
          <w:szCs w:val="22"/>
        </w:rPr>
        <w:t>ogy</w:t>
      </w:r>
      <w:r>
        <w:rPr>
          <w:spacing w:val="13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pacing w:val="-1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w w:val="94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e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c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ne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spacing w:val="2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2</w:t>
      </w:r>
      <w:r>
        <w:rPr>
          <w:rFonts w:ascii="Tahoma" w:eastAsia="Tahoma" w:hAnsi="Tahoma" w:cs="Tahoma"/>
          <w:spacing w:val="-3"/>
          <w:w w:val="103"/>
          <w:sz w:val="21"/>
          <w:szCs w:val="21"/>
        </w:rPr>
        <w:t>(</w:t>
      </w:r>
      <w:r>
        <w:rPr>
          <w:rFonts w:ascii="Tahoma" w:eastAsia="Tahoma" w:hAnsi="Tahoma" w:cs="Tahoma"/>
          <w:w w:val="103"/>
          <w:sz w:val="21"/>
          <w:szCs w:val="21"/>
        </w:rPr>
        <w:t>2)</w:t>
      </w:r>
      <w:proofErr w:type="gramStart"/>
      <w:r>
        <w:rPr>
          <w:rFonts w:ascii="Tahoma" w:eastAsia="Tahoma" w:hAnsi="Tahoma" w:cs="Tahoma"/>
          <w:w w:val="104"/>
          <w:sz w:val="21"/>
          <w:szCs w:val="21"/>
        </w:rPr>
        <w:t>,</w:t>
      </w:r>
      <w:r>
        <w:rPr>
          <w:rFonts w:ascii="Tahoma" w:eastAsia="Tahoma" w:hAnsi="Tahoma" w:cs="Tahoma"/>
          <w:w w:val="103"/>
          <w:sz w:val="21"/>
          <w:szCs w:val="21"/>
        </w:rPr>
        <w:t>101</w:t>
      </w:r>
      <w:proofErr w:type="gramEnd"/>
      <w:r>
        <w:rPr>
          <w:rFonts w:ascii="Tahoma" w:eastAsia="Tahoma" w:hAnsi="Tahoma" w:cs="Tahoma"/>
          <w:spacing w:val="-1"/>
          <w:w w:val="103"/>
          <w:sz w:val="21"/>
          <w:szCs w:val="21"/>
        </w:rPr>
        <w:t>-</w:t>
      </w:r>
      <w:r>
        <w:rPr>
          <w:rFonts w:ascii="Tahoma" w:eastAsia="Tahoma" w:hAnsi="Tahoma" w:cs="Tahoma"/>
          <w:w w:val="103"/>
          <w:sz w:val="21"/>
          <w:szCs w:val="21"/>
        </w:rPr>
        <w:t>11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1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4" w:line="240" w:lineRule="exact"/>
        <w:rPr>
          <w:sz w:val="24"/>
          <w:szCs w:val="24"/>
        </w:rPr>
      </w:pPr>
    </w:p>
    <w:p w:rsidR="00F441A3" w:rsidRDefault="00C367FF">
      <w:pPr>
        <w:ind w:left="887" w:right="175" w:hanging="715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eh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t,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23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sah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Y</w:t>
      </w:r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2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una</w:t>
      </w:r>
      <w:r>
        <w:rPr>
          <w:rFonts w:ascii="Tahoma" w:eastAsia="Tahoma" w:hAnsi="Tahoma" w:cs="Tahoma"/>
          <w:spacing w:val="2"/>
          <w:sz w:val="21"/>
          <w:szCs w:val="21"/>
        </w:rPr>
        <w:t>y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S</w:t>
      </w:r>
      <w:r>
        <w:rPr>
          <w:rFonts w:ascii="Tahoma" w:eastAsia="Tahoma" w:hAnsi="Tahoma" w:cs="Tahoma"/>
          <w:spacing w:val="-3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23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O.,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r>
        <w:rPr>
          <w:spacing w:val="1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Ze</w:t>
      </w:r>
      <w:r>
        <w:rPr>
          <w:rFonts w:ascii="Tahoma" w:eastAsia="Tahoma" w:hAnsi="Tahoma" w:cs="Tahoma"/>
          <w:spacing w:val="2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>ne</w:t>
      </w:r>
      <w:r>
        <w:rPr>
          <w:rFonts w:ascii="Tahoma" w:eastAsia="Tahoma" w:hAnsi="Tahoma" w:cs="Tahoma"/>
          <w:sz w:val="21"/>
          <w:szCs w:val="21"/>
        </w:rPr>
        <w:t>p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S.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(</w:t>
      </w:r>
      <w:r>
        <w:rPr>
          <w:rFonts w:ascii="Tahoma" w:eastAsia="Tahoma" w:hAnsi="Tahoma" w:cs="Tahoma"/>
          <w:spacing w:val="-3"/>
          <w:w w:val="103"/>
          <w:sz w:val="21"/>
          <w:szCs w:val="21"/>
        </w:rPr>
        <w:t>2</w:t>
      </w:r>
      <w:r>
        <w:rPr>
          <w:rFonts w:ascii="Tahoma" w:eastAsia="Tahoma" w:hAnsi="Tahoma" w:cs="Tahoma"/>
          <w:w w:val="103"/>
          <w:sz w:val="21"/>
          <w:szCs w:val="21"/>
        </w:rPr>
        <w:t>00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5</w:t>
      </w:r>
      <w:r>
        <w:rPr>
          <w:rFonts w:ascii="Tahoma" w:eastAsia="Tahoma" w:hAnsi="Tahoma" w:cs="Tahoma"/>
          <w:w w:val="103"/>
          <w:sz w:val="21"/>
          <w:szCs w:val="21"/>
        </w:rPr>
        <w:t>)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h-eas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Tu</w:t>
      </w:r>
      <w:r>
        <w:rPr>
          <w:rFonts w:ascii="Tahoma" w:eastAsia="Tahoma" w:hAnsi="Tahoma" w:cs="Tahoma"/>
          <w:w w:val="103"/>
          <w:sz w:val="21"/>
          <w:szCs w:val="21"/>
        </w:rPr>
        <w:t>rk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y: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tors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pacing w:val="20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BV</w:t>
      </w:r>
      <w:r>
        <w:rPr>
          <w:sz w:val="21"/>
          <w:szCs w:val="21"/>
        </w:rPr>
        <w:t xml:space="preserve"> 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proofErr w:type="gramEnd"/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Jo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u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na</w:t>
      </w:r>
      <w:r>
        <w:rPr>
          <w:rFonts w:ascii="Tahoma" w:eastAsia="Tahoma" w:hAnsi="Tahoma" w:cs="Tahoma"/>
          <w:w w:val="93"/>
          <w:sz w:val="22"/>
          <w:szCs w:val="22"/>
        </w:rPr>
        <w:t>l</w:t>
      </w:r>
      <w:r>
        <w:rPr>
          <w:spacing w:val="21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Inf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e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c</w:t>
      </w:r>
      <w:r>
        <w:rPr>
          <w:rFonts w:ascii="Tahoma" w:eastAsia="Tahoma" w:hAnsi="Tahoma" w:cs="Tahoma"/>
          <w:w w:val="94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u</w:t>
      </w:r>
      <w:r>
        <w:rPr>
          <w:rFonts w:ascii="Tahoma" w:eastAsia="Tahoma" w:hAnsi="Tahoma" w:cs="Tahoma"/>
          <w:w w:val="94"/>
          <w:sz w:val="22"/>
          <w:szCs w:val="22"/>
        </w:rPr>
        <w:t>s</w:t>
      </w:r>
      <w:r>
        <w:rPr>
          <w:spacing w:val="11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se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se</w:t>
      </w:r>
      <w:proofErr w:type="gramStart"/>
      <w:r>
        <w:rPr>
          <w:rFonts w:ascii="Tahoma" w:eastAsia="Tahoma" w:hAnsi="Tahoma" w:cs="Tahoma"/>
          <w:sz w:val="21"/>
          <w:szCs w:val="21"/>
        </w:rPr>
        <w:t>,5</w:t>
      </w:r>
      <w:r>
        <w:rPr>
          <w:rFonts w:ascii="Tahoma" w:eastAsia="Tahoma" w:hAnsi="Tahoma" w:cs="Tahoma"/>
          <w:spacing w:val="2"/>
          <w:sz w:val="21"/>
          <w:szCs w:val="21"/>
        </w:rPr>
        <w:t>8</w:t>
      </w:r>
      <w:proofErr w:type="gramEnd"/>
      <w:r>
        <w:rPr>
          <w:rFonts w:ascii="Tahoma" w:eastAsia="Tahoma" w:hAnsi="Tahoma" w:cs="Tahoma"/>
          <w:sz w:val="21"/>
          <w:szCs w:val="21"/>
        </w:rPr>
        <w:t>,</w:t>
      </w:r>
    </w:p>
    <w:p w:rsidR="00F441A3" w:rsidRDefault="00C367FF">
      <w:pPr>
        <w:spacing w:before="1"/>
        <w:ind w:left="8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103"/>
          <w:sz w:val="21"/>
          <w:szCs w:val="21"/>
        </w:rPr>
        <w:t>15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-</w:t>
      </w:r>
      <w:r>
        <w:rPr>
          <w:rFonts w:ascii="Tahoma" w:eastAsia="Tahoma" w:hAnsi="Tahoma" w:cs="Tahoma"/>
          <w:w w:val="103"/>
          <w:sz w:val="21"/>
          <w:szCs w:val="21"/>
        </w:rPr>
        <w:t>19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8" w:line="240" w:lineRule="exact"/>
        <w:rPr>
          <w:sz w:val="24"/>
          <w:szCs w:val="24"/>
        </w:rPr>
      </w:pPr>
    </w:p>
    <w:p w:rsidR="00F441A3" w:rsidRDefault="00C367FF">
      <w:pPr>
        <w:ind w:left="851" w:right="124" w:hanging="679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sa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B.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sse</w:t>
      </w:r>
      <w:r>
        <w:rPr>
          <w:rFonts w:ascii="Tahoma" w:eastAsia="Tahoma" w:hAnsi="Tahoma" w:cs="Tahoma"/>
          <w:spacing w:val="1"/>
          <w:sz w:val="21"/>
          <w:szCs w:val="21"/>
        </w:rPr>
        <w:t>ll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0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Borodo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il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A.</w:t>
      </w:r>
      <w:r>
        <w:rPr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A.,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em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O.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L.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(2015)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P</w:t>
      </w:r>
      <w:r>
        <w:rPr>
          <w:rFonts w:ascii="Tahoma" w:eastAsia="Tahoma" w:hAnsi="Tahoma" w:cs="Tahoma"/>
          <w:w w:val="103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en</w:t>
      </w:r>
      <w:r>
        <w:rPr>
          <w:rFonts w:ascii="Tahoma" w:eastAsia="Tahoma" w:hAnsi="Tahoma" w:cs="Tahoma"/>
          <w:spacing w:val="3"/>
          <w:w w:val="103"/>
          <w:sz w:val="21"/>
          <w:szCs w:val="21"/>
        </w:rPr>
        <w:t>c</w:t>
      </w:r>
      <w:r>
        <w:rPr>
          <w:rFonts w:ascii="Tahoma" w:eastAsia="Tahoma" w:hAnsi="Tahoma" w:cs="Tahoma"/>
          <w:w w:val="103"/>
          <w:sz w:val="21"/>
          <w:szCs w:val="21"/>
        </w:rPr>
        <w:t>e</w:t>
      </w:r>
      <w:r>
        <w:rPr>
          <w:spacing w:val="19"/>
          <w:w w:val="10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Ni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20</w:t>
      </w:r>
      <w:r>
        <w:rPr>
          <w:rFonts w:ascii="Tahoma" w:eastAsia="Tahoma" w:hAnsi="Tahoma" w:cs="Tahoma"/>
          <w:spacing w:val="2"/>
          <w:sz w:val="21"/>
          <w:szCs w:val="21"/>
        </w:rPr>
        <w:t>0</w:t>
      </w:r>
      <w:r>
        <w:rPr>
          <w:rFonts w:ascii="Tahoma" w:eastAsia="Tahoma" w:hAnsi="Tahoma" w:cs="Tahoma"/>
          <w:sz w:val="21"/>
          <w:szCs w:val="21"/>
        </w:rPr>
        <w:t>0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r>
        <w:rPr>
          <w:rFonts w:ascii="Tahoma" w:eastAsia="Tahoma" w:hAnsi="Tahoma" w:cs="Tahoma"/>
          <w:sz w:val="21"/>
          <w:szCs w:val="21"/>
        </w:rPr>
        <w:t>2013: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c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sz w:val="21"/>
          <w:szCs w:val="21"/>
        </w:rPr>
        <w:t xml:space="preserve"> 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-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N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a</w:t>
      </w:r>
      <w:r>
        <w:rPr>
          <w:rFonts w:ascii="Tahoma" w:eastAsia="Tahoma" w:hAnsi="Tahoma" w:cs="Tahoma"/>
          <w:w w:val="93"/>
          <w:sz w:val="22"/>
          <w:szCs w:val="22"/>
        </w:rPr>
        <w:t>n</w:t>
      </w:r>
      <w:r>
        <w:rPr>
          <w:spacing w:val="24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J</w:t>
      </w:r>
      <w:r>
        <w:rPr>
          <w:rFonts w:ascii="Tahoma" w:eastAsia="Tahoma" w:hAnsi="Tahoma" w:cs="Tahoma"/>
          <w:w w:val="93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u</w:t>
      </w:r>
      <w:r>
        <w:rPr>
          <w:rFonts w:ascii="Tahoma" w:eastAsia="Tahoma" w:hAnsi="Tahoma" w:cs="Tahoma"/>
          <w:spacing w:val="2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na</w:t>
      </w:r>
      <w:r>
        <w:rPr>
          <w:rFonts w:ascii="Tahoma" w:eastAsia="Tahoma" w:hAnsi="Tahoma" w:cs="Tahoma"/>
          <w:w w:val="93"/>
          <w:sz w:val="22"/>
          <w:szCs w:val="22"/>
        </w:rPr>
        <w:t>l</w:t>
      </w:r>
      <w:r>
        <w:rPr>
          <w:spacing w:val="21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w w:val="94"/>
          <w:sz w:val="22"/>
          <w:szCs w:val="22"/>
        </w:rPr>
        <w:t>C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n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w w:val="94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a</w:t>
      </w:r>
      <w:r>
        <w:rPr>
          <w:rFonts w:ascii="Tahoma" w:eastAsia="Tahoma" w:hAnsi="Tahoma" w:cs="Tahoma"/>
          <w:w w:val="94"/>
          <w:sz w:val="22"/>
          <w:szCs w:val="22"/>
        </w:rPr>
        <w:t>l</w:t>
      </w:r>
      <w:r>
        <w:rPr>
          <w:spacing w:val="13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w w:val="94"/>
          <w:sz w:val="22"/>
          <w:szCs w:val="22"/>
        </w:rPr>
        <w:t>P</w:t>
      </w:r>
      <w:r>
        <w:rPr>
          <w:rFonts w:ascii="Tahoma" w:eastAsia="Tahoma" w:hAnsi="Tahoma" w:cs="Tahoma"/>
          <w:w w:val="94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a</w:t>
      </w:r>
      <w:r>
        <w:rPr>
          <w:rFonts w:ascii="Tahoma" w:eastAsia="Tahoma" w:hAnsi="Tahoma" w:cs="Tahoma"/>
          <w:w w:val="94"/>
          <w:sz w:val="22"/>
          <w:szCs w:val="22"/>
        </w:rPr>
        <w:t>c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t</w:t>
      </w:r>
      <w:r>
        <w:rPr>
          <w:rFonts w:ascii="Tahoma" w:eastAsia="Tahoma" w:hAnsi="Tahoma" w:cs="Tahoma"/>
          <w:spacing w:val="-4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spacing w:val="2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18</w:t>
      </w:r>
      <w:r>
        <w:rPr>
          <w:rFonts w:ascii="Tahoma" w:eastAsia="Tahoma" w:hAnsi="Tahoma" w:cs="Tahoma"/>
          <w:spacing w:val="-3"/>
          <w:sz w:val="21"/>
          <w:szCs w:val="21"/>
        </w:rPr>
        <w:t>(</w:t>
      </w:r>
      <w:r>
        <w:rPr>
          <w:rFonts w:ascii="Tahoma" w:eastAsia="Tahoma" w:hAnsi="Tahoma" w:cs="Tahoma"/>
          <w:sz w:val="21"/>
          <w:szCs w:val="21"/>
        </w:rPr>
        <w:t>2),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163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-</w:t>
      </w:r>
      <w:r>
        <w:rPr>
          <w:rFonts w:ascii="Tahoma" w:eastAsia="Tahoma" w:hAnsi="Tahoma" w:cs="Tahoma"/>
          <w:w w:val="103"/>
          <w:sz w:val="21"/>
          <w:szCs w:val="21"/>
        </w:rPr>
        <w:t>172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3" w:line="240" w:lineRule="exact"/>
        <w:rPr>
          <w:sz w:val="24"/>
          <w:szCs w:val="24"/>
        </w:rPr>
      </w:pPr>
    </w:p>
    <w:p w:rsidR="00F441A3" w:rsidRDefault="00C367FF">
      <w:pPr>
        <w:spacing w:line="240" w:lineRule="exact"/>
        <w:ind w:left="758" w:right="150" w:hanging="586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B.,</w:t>
      </w:r>
      <w:r>
        <w:rPr>
          <w:spacing w:val="23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eh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2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Es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A.,</w:t>
      </w:r>
      <w:r>
        <w:rPr>
          <w:spacing w:val="2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ha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ne</w:t>
      </w:r>
      <w:r>
        <w:rPr>
          <w:rFonts w:ascii="Tahoma" w:eastAsia="Tahoma" w:hAnsi="Tahoma" w:cs="Tahoma"/>
          <w:spacing w:val="2"/>
          <w:sz w:val="21"/>
          <w:szCs w:val="21"/>
        </w:rPr>
        <w:t>j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d</w:t>
      </w:r>
      <w:proofErr w:type="spellEnd"/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proofErr w:type="gramEnd"/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24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us</w:t>
      </w:r>
      <w:r>
        <w:rPr>
          <w:rFonts w:ascii="Tahoma" w:eastAsia="Tahoma" w:hAnsi="Tahoma" w:cs="Tahoma"/>
          <w:sz w:val="21"/>
          <w:szCs w:val="21"/>
        </w:rPr>
        <w:t>tc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(2011)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-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nan</w:t>
      </w:r>
      <w:r>
        <w:rPr>
          <w:rFonts w:ascii="Tahoma" w:eastAsia="Tahoma" w:hAnsi="Tahoma" w:cs="Tahoma"/>
          <w:sz w:val="21"/>
          <w:szCs w:val="21"/>
        </w:rPr>
        <w:t>cy: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ans</w:t>
      </w:r>
      <w:r>
        <w:rPr>
          <w:rFonts w:ascii="Tahoma" w:eastAsia="Tahoma" w:hAnsi="Tahoma" w:cs="Tahoma"/>
          <w:spacing w:val="1"/>
          <w:sz w:val="21"/>
          <w:szCs w:val="21"/>
        </w:rPr>
        <w:t>mi</w:t>
      </w:r>
      <w:r>
        <w:rPr>
          <w:rFonts w:ascii="Tahoma" w:eastAsia="Tahoma" w:hAnsi="Tahoma" w:cs="Tahoma"/>
          <w:spacing w:val="-1"/>
          <w:sz w:val="21"/>
          <w:szCs w:val="21"/>
        </w:rPr>
        <w:t>ss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dd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pacing w:val="-4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spacing w:val="-13"/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Jo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u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na</w:t>
      </w:r>
      <w:r>
        <w:rPr>
          <w:rFonts w:ascii="Tahoma" w:eastAsia="Tahoma" w:hAnsi="Tahoma" w:cs="Tahoma"/>
          <w:w w:val="93"/>
          <w:sz w:val="22"/>
          <w:szCs w:val="22"/>
        </w:rPr>
        <w:t>l</w:t>
      </w:r>
      <w:r>
        <w:rPr>
          <w:spacing w:val="7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D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es</w:t>
      </w:r>
      <w:r>
        <w:rPr>
          <w:rFonts w:ascii="Tahoma" w:eastAsia="Tahoma" w:hAnsi="Tahoma" w:cs="Tahoma"/>
          <w:w w:val="93"/>
          <w:sz w:val="22"/>
          <w:szCs w:val="22"/>
        </w:rPr>
        <w:t>t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ve</w:t>
      </w:r>
      <w:r>
        <w:rPr>
          <w:spacing w:val="22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Di</w:t>
      </w:r>
      <w:r>
        <w:rPr>
          <w:rFonts w:ascii="Tahoma" w:eastAsia="Tahoma" w:hAnsi="Tahoma" w:cs="Tahoma"/>
          <w:spacing w:val="-4"/>
          <w:w w:val="93"/>
          <w:sz w:val="22"/>
          <w:szCs w:val="22"/>
        </w:rPr>
        <w:t>s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ea</w:t>
      </w:r>
      <w:r>
        <w:rPr>
          <w:rFonts w:ascii="Tahoma" w:eastAsia="Tahoma" w:hAnsi="Tahoma" w:cs="Tahoma"/>
          <w:spacing w:val="-4"/>
          <w:w w:val="93"/>
          <w:sz w:val="22"/>
          <w:szCs w:val="22"/>
        </w:rPr>
        <w:t>s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s</w:t>
      </w:r>
      <w:r>
        <w:rPr>
          <w:rFonts w:ascii="Tahoma" w:eastAsia="Tahoma" w:hAnsi="Tahoma" w:cs="Tahoma"/>
          <w:w w:val="93"/>
          <w:sz w:val="21"/>
          <w:szCs w:val="21"/>
        </w:rPr>
        <w:t>,</w:t>
      </w:r>
      <w:r>
        <w:rPr>
          <w:spacing w:val="33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3(2),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169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-</w:t>
      </w:r>
      <w:r>
        <w:rPr>
          <w:rFonts w:ascii="Tahoma" w:eastAsia="Tahoma" w:hAnsi="Tahoma" w:cs="Tahoma"/>
          <w:w w:val="103"/>
          <w:sz w:val="21"/>
          <w:szCs w:val="21"/>
        </w:rPr>
        <w:t>178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4" w:line="220" w:lineRule="exact"/>
        <w:rPr>
          <w:sz w:val="22"/>
          <w:szCs w:val="22"/>
        </w:rPr>
      </w:pPr>
    </w:p>
    <w:p w:rsidR="00F441A3" w:rsidRDefault="00C367FF">
      <w:pPr>
        <w:spacing w:line="244" w:lineRule="auto"/>
        <w:ind w:left="851" w:right="124" w:hanging="679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lastRenderedPageBreak/>
        <w:t>O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S.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r>
        <w:rPr>
          <w:spacing w:val="43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Od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bo</w:t>
      </w:r>
      <w:proofErr w:type="spellEnd"/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G</w:t>
      </w:r>
      <w:proofErr w:type="gramEnd"/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r>
        <w:rPr>
          <w:rFonts w:ascii="Tahoma" w:eastAsia="Tahoma" w:hAnsi="Tahoma" w:cs="Tahoma"/>
          <w:spacing w:val="2"/>
          <w:sz w:val="21"/>
          <w:szCs w:val="21"/>
        </w:rPr>
        <w:t>2</w:t>
      </w:r>
      <w:r>
        <w:rPr>
          <w:rFonts w:ascii="Tahoma" w:eastAsia="Tahoma" w:hAnsi="Tahoma" w:cs="Tahoma"/>
          <w:sz w:val="21"/>
          <w:szCs w:val="21"/>
        </w:rPr>
        <w:t>007).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MS Mincho" w:eastAsia="MS Mincho" w:hAnsi="MS Mincho" w:cs="MS Mincho"/>
          <w:spacing w:val="-1"/>
          <w:sz w:val="21"/>
          <w:szCs w:val="21"/>
        </w:rPr>
        <w:t>‑</w:t>
      </w:r>
      <w:proofErr w:type="spellStart"/>
      <w:proofErr w:type="gramStart"/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to</w:t>
      </w:r>
      <w:proofErr w:type="spellEnd"/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ot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proofErr w:type="gram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CV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BV</w:t>
      </w:r>
      <w:r>
        <w:rPr>
          <w:spacing w:val="4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nf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th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ry</w:t>
      </w:r>
      <w:r>
        <w:rPr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-4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ll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N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Me</w:t>
      </w:r>
      <w:r>
        <w:rPr>
          <w:rFonts w:ascii="Tahoma" w:eastAsia="Tahoma" w:hAnsi="Tahoma" w:cs="Tahoma"/>
          <w:w w:val="93"/>
          <w:sz w:val="22"/>
          <w:szCs w:val="22"/>
        </w:rPr>
        <w:t>d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a</w:t>
      </w:r>
      <w:r>
        <w:rPr>
          <w:rFonts w:ascii="Tahoma" w:eastAsia="Tahoma" w:hAnsi="Tahoma" w:cs="Tahoma"/>
          <w:w w:val="93"/>
          <w:sz w:val="22"/>
          <w:szCs w:val="22"/>
        </w:rPr>
        <w:t>l</w:t>
      </w:r>
      <w:r>
        <w:rPr>
          <w:spacing w:val="12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P</w:t>
      </w:r>
      <w:r>
        <w:rPr>
          <w:rFonts w:ascii="Tahoma" w:eastAsia="Tahoma" w:hAnsi="Tahoma" w:cs="Tahoma"/>
          <w:spacing w:val="2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a</w:t>
      </w:r>
      <w:r>
        <w:rPr>
          <w:rFonts w:ascii="Tahoma" w:eastAsia="Tahoma" w:hAnsi="Tahoma" w:cs="Tahoma"/>
          <w:w w:val="93"/>
          <w:sz w:val="22"/>
          <w:szCs w:val="22"/>
        </w:rPr>
        <w:t>ct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i</w:t>
      </w:r>
      <w:r>
        <w:rPr>
          <w:rFonts w:ascii="Tahoma" w:eastAsia="Tahoma" w:hAnsi="Tahoma" w:cs="Tahoma"/>
          <w:spacing w:val="3"/>
          <w:w w:val="93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,</w:t>
      </w:r>
      <w:r>
        <w:rPr>
          <w:spacing w:val="16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w w:val="103"/>
          <w:sz w:val="21"/>
          <w:szCs w:val="21"/>
        </w:rPr>
        <w:t>5</w:t>
      </w:r>
      <w:r>
        <w:rPr>
          <w:rFonts w:ascii="Tahoma" w:eastAsia="Tahoma" w:hAnsi="Tahoma" w:cs="Tahoma"/>
          <w:w w:val="103"/>
          <w:sz w:val="21"/>
          <w:szCs w:val="21"/>
        </w:rPr>
        <w:t>1</w:t>
      </w:r>
      <w:r>
        <w:rPr>
          <w:rFonts w:ascii="Tahoma" w:eastAsia="Tahoma" w:hAnsi="Tahoma" w:cs="Tahoma"/>
          <w:w w:val="104"/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3</w:t>
      </w:r>
      <w:r>
        <w:rPr>
          <w:rFonts w:ascii="Tahoma" w:eastAsia="Tahoma" w:hAnsi="Tahoma" w:cs="Tahoma"/>
          <w:w w:val="103"/>
          <w:sz w:val="21"/>
          <w:szCs w:val="21"/>
        </w:rPr>
        <w:t>3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-</w:t>
      </w:r>
      <w:r>
        <w:rPr>
          <w:rFonts w:ascii="Tahoma" w:eastAsia="Tahoma" w:hAnsi="Tahoma" w:cs="Tahoma"/>
          <w:w w:val="103"/>
          <w:sz w:val="21"/>
          <w:szCs w:val="21"/>
        </w:rPr>
        <w:t>35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9" w:line="240" w:lineRule="exact"/>
        <w:rPr>
          <w:sz w:val="24"/>
          <w:szCs w:val="24"/>
        </w:rPr>
      </w:pPr>
    </w:p>
    <w:p w:rsidR="00F441A3" w:rsidRDefault="00C367FF">
      <w:pPr>
        <w:spacing w:line="240" w:lineRule="exact"/>
        <w:ind w:left="851" w:right="123" w:hanging="679"/>
        <w:jc w:val="both"/>
        <w:rPr>
          <w:rFonts w:ascii="Tahoma" w:eastAsia="Tahoma" w:hAnsi="Tahoma" w:cs="Tahoma"/>
          <w:sz w:val="21"/>
          <w:szCs w:val="21"/>
        </w:rPr>
        <w:sectPr w:rsidR="00F441A3">
          <w:pgSz w:w="12240" w:h="15840"/>
          <w:pgMar w:top="700" w:right="1700" w:bottom="280" w:left="1700" w:header="518" w:footer="1007" w:gutter="0"/>
          <w:cols w:space="720"/>
        </w:sectPr>
      </w:pP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enn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p</w:t>
      </w:r>
      <w:proofErr w:type="spellEnd"/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G</w:t>
      </w:r>
      <w:proofErr w:type="gramEnd"/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44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hu</w:t>
      </w:r>
      <w:r>
        <w:rPr>
          <w:rFonts w:ascii="Tahoma" w:eastAsia="Tahoma" w:hAnsi="Tahoma" w:cs="Tahoma"/>
          <w:sz w:val="21"/>
          <w:szCs w:val="21"/>
        </w:rPr>
        <w:t>kw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43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Isha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r>
        <w:rPr>
          <w:spacing w:val="3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J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r>
        <w:rPr>
          <w:rFonts w:ascii="Tahoma" w:eastAsia="Tahoma" w:hAnsi="Tahoma" w:cs="Tahoma"/>
          <w:spacing w:val="2"/>
          <w:sz w:val="21"/>
          <w:szCs w:val="21"/>
        </w:rPr>
        <w:t>2</w:t>
      </w:r>
      <w:r>
        <w:rPr>
          <w:rFonts w:ascii="Tahoma" w:eastAsia="Tahoma" w:hAnsi="Tahoma" w:cs="Tahoma"/>
          <w:sz w:val="21"/>
          <w:szCs w:val="21"/>
        </w:rPr>
        <w:t>011).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pacing w:val="3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B</w:t>
      </w:r>
      <w:proofErr w:type="gramEnd"/>
      <w:r>
        <w:rPr>
          <w:sz w:val="21"/>
          <w:szCs w:val="21"/>
        </w:rPr>
        <w:t xml:space="preserve"> </w:t>
      </w:r>
      <w:r>
        <w:rPr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ge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4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3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ort</w:t>
      </w:r>
      <w:r>
        <w:rPr>
          <w:spacing w:val="49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-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od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or.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esea</w:t>
      </w:r>
      <w:r>
        <w:rPr>
          <w:rFonts w:ascii="Tahoma" w:eastAsia="Tahoma" w:hAnsi="Tahoma" w:cs="Tahoma"/>
          <w:spacing w:val="2"/>
          <w:w w:val="93"/>
          <w:sz w:val="22"/>
          <w:szCs w:val="22"/>
        </w:rPr>
        <w:t>r</w:t>
      </w:r>
      <w:r>
        <w:rPr>
          <w:rFonts w:ascii="Tahoma" w:eastAsia="Tahoma" w:hAnsi="Tahoma" w:cs="Tahoma"/>
          <w:w w:val="93"/>
          <w:sz w:val="22"/>
          <w:szCs w:val="22"/>
        </w:rPr>
        <w:t>ch</w:t>
      </w:r>
      <w:r>
        <w:rPr>
          <w:spacing w:val="21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Jo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u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a</w:t>
      </w:r>
      <w:r>
        <w:rPr>
          <w:rFonts w:ascii="Tahoma" w:eastAsia="Tahoma" w:hAnsi="Tahoma" w:cs="Tahoma"/>
          <w:w w:val="93"/>
          <w:sz w:val="22"/>
          <w:szCs w:val="22"/>
        </w:rPr>
        <w:t>l</w:t>
      </w:r>
      <w:r>
        <w:rPr>
          <w:spacing w:val="21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Me</w:t>
      </w:r>
      <w:r>
        <w:rPr>
          <w:rFonts w:ascii="Tahoma" w:eastAsia="Tahoma" w:hAnsi="Tahoma" w:cs="Tahoma"/>
          <w:w w:val="94"/>
          <w:sz w:val="22"/>
          <w:szCs w:val="22"/>
        </w:rPr>
        <w:t>d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a</w:t>
      </w:r>
      <w:r>
        <w:rPr>
          <w:rFonts w:ascii="Tahoma" w:eastAsia="Tahoma" w:hAnsi="Tahoma" w:cs="Tahoma"/>
          <w:w w:val="94"/>
          <w:sz w:val="22"/>
          <w:szCs w:val="22"/>
        </w:rPr>
        <w:t>l</w:t>
      </w:r>
      <w:r>
        <w:rPr>
          <w:spacing w:val="13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w w:val="94"/>
          <w:sz w:val="22"/>
          <w:szCs w:val="22"/>
        </w:rPr>
        <w:t>Sc</w:t>
      </w:r>
      <w:r>
        <w:rPr>
          <w:rFonts w:ascii="Tahoma" w:eastAsia="Tahoma" w:hAnsi="Tahoma" w:cs="Tahoma"/>
          <w:spacing w:val="-2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n</w:t>
      </w:r>
      <w:r>
        <w:rPr>
          <w:rFonts w:ascii="Tahoma" w:eastAsia="Tahoma" w:hAnsi="Tahoma" w:cs="Tahoma"/>
          <w:w w:val="94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es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spacing w:val="2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5(2),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9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0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-</w:t>
      </w:r>
      <w:r>
        <w:rPr>
          <w:rFonts w:ascii="Tahoma" w:eastAsia="Tahoma" w:hAnsi="Tahoma" w:cs="Tahoma"/>
          <w:w w:val="103"/>
          <w:sz w:val="21"/>
          <w:szCs w:val="21"/>
        </w:rPr>
        <w:t>93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line="200" w:lineRule="exact"/>
      </w:pPr>
    </w:p>
    <w:p w:rsidR="00F441A3" w:rsidRDefault="00F441A3">
      <w:pPr>
        <w:spacing w:line="200" w:lineRule="exact"/>
      </w:pPr>
    </w:p>
    <w:p w:rsidR="00F441A3" w:rsidRDefault="00F441A3">
      <w:pPr>
        <w:spacing w:before="12" w:line="200" w:lineRule="exact"/>
      </w:pPr>
    </w:p>
    <w:p w:rsidR="00F441A3" w:rsidRDefault="00C367FF">
      <w:pPr>
        <w:spacing w:before="32" w:line="240" w:lineRule="exact"/>
        <w:ind w:left="851" w:right="121" w:hanging="679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proofErr w:type="spellEnd"/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proofErr w:type="gramEnd"/>
      <w:r>
        <w:rPr>
          <w:rFonts w:ascii="Tahoma" w:eastAsia="Tahoma" w:hAnsi="Tahoma" w:cs="Tahoma"/>
          <w:sz w:val="21"/>
          <w:szCs w:val="21"/>
        </w:rPr>
        <w:t>.,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K</w:t>
      </w:r>
      <w:r>
        <w:rPr>
          <w:rFonts w:ascii="Tahoma" w:eastAsia="Tahoma" w:hAnsi="Tahoma" w:cs="Tahoma"/>
          <w:spacing w:val="1"/>
          <w:sz w:val="21"/>
          <w:szCs w:val="21"/>
        </w:rPr>
        <w:t>im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.</w:t>
      </w:r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proofErr w:type="spellEnd"/>
      <w:proofErr w:type="gram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J.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J.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r>
        <w:rPr>
          <w:rFonts w:ascii="Tahoma" w:eastAsia="Tahoma" w:hAnsi="Tahoma" w:cs="Tahoma"/>
          <w:spacing w:val="2"/>
          <w:sz w:val="21"/>
          <w:szCs w:val="21"/>
        </w:rPr>
        <w:t>2</w:t>
      </w:r>
      <w:r>
        <w:rPr>
          <w:rFonts w:ascii="Tahoma" w:eastAsia="Tahoma" w:hAnsi="Tahoma" w:cs="Tahoma"/>
          <w:sz w:val="21"/>
          <w:szCs w:val="21"/>
        </w:rPr>
        <w:t>007).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sz w:val="21"/>
          <w:szCs w:val="21"/>
        </w:rPr>
        <w:t xml:space="preserve"> 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y</w:t>
      </w:r>
      <w:proofErr w:type="gramEnd"/>
      <w:r>
        <w:rPr>
          <w:sz w:val="21"/>
          <w:szCs w:val="21"/>
        </w:rPr>
        <w:t xml:space="preserve"> 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B</w:t>
      </w:r>
      <w:r>
        <w:rPr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: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pd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te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ans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4"/>
          <w:sz w:val="22"/>
          <w:szCs w:val="22"/>
        </w:rPr>
        <w:t>M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yo</w:t>
      </w:r>
      <w:r>
        <w:rPr>
          <w:spacing w:val="-2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1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spacing w:val="-20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P</w:t>
      </w:r>
      <w:r>
        <w:rPr>
          <w:rFonts w:ascii="Tahoma" w:eastAsia="Tahoma" w:hAnsi="Tahoma" w:cs="Tahoma"/>
          <w:w w:val="93"/>
          <w:sz w:val="22"/>
          <w:szCs w:val="22"/>
        </w:rPr>
        <w:t>roc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u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e</w:t>
      </w:r>
      <w:r>
        <w:rPr>
          <w:rFonts w:ascii="Tahoma" w:eastAsia="Tahoma" w:hAnsi="Tahoma" w:cs="Tahoma"/>
          <w:spacing w:val="-4"/>
          <w:w w:val="93"/>
          <w:sz w:val="22"/>
          <w:szCs w:val="22"/>
        </w:rPr>
        <w:t>s</w:t>
      </w:r>
      <w:r>
        <w:rPr>
          <w:rFonts w:ascii="Tahoma" w:eastAsia="Tahoma" w:hAnsi="Tahoma" w:cs="Tahoma"/>
          <w:w w:val="93"/>
          <w:sz w:val="22"/>
          <w:szCs w:val="22"/>
        </w:rPr>
        <w:t>,</w:t>
      </w:r>
      <w:r>
        <w:rPr>
          <w:spacing w:val="27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82(8),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967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-</w:t>
      </w:r>
      <w:r>
        <w:rPr>
          <w:rFonts w:ascii="Tahoma" w:eastAsia="Tahoma" w:hAnsi="Tahoma" w:cs="Tahoma"/>
          <w:w w:val="103"/>
          <w:sz w:val="21"/>
          <w:szCs w:val="21"/>
        </w:rPr>
        <w:t>975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8" w:line="220" w:lineRule="exact"/>
        <w:rPr>
          <w:sz w:val="22"/>
          <w:szCs w:val="22"/>
        </w:rPr>
      </w:pPr>
    </w:p>
    <w:p w:rsidR="00F441A3" w:rsidRDefault="00C367FF">
      <w:pPr>
        <w:spacing w:line="230" w:lineRule="auto"/>
        <w:ind w:left="851" w:right="124" w:hanging="679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proofErr w:type="spellEnd"/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2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M</w:t>
      </w:r>
      <w:proofErr w:type="gramEnd"/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.</w:t>
      </w:r>
      <w:proofErr w:type="gramStart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proofErr w:type="gram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.,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r>
        <w:rPr>
          <w:spacing w:val="5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L.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S.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(</w:t>
      </w:r>
      <w:r>
        <w:rPr>
          <w:rFonts w:ascii="Tahoma" w:eastAsia="Tahoma" w:hAnsi="Tahoma" w:cs="Tahoma"/>
          <w:sz w:val="21"/>
          <w:szCs w:val="21"/>
        </w:rPr>
        <w:t>2006).</w:t>
      </w:r>
      <w:r>
        <w:rPr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Ford</w:t>
      </w:r>
      <w:r>
        <w:rPr>
          <w:rFonts w:ascii="Tahoma" w:eastAsia="Tahoma" w:hAnsi="Tahoma" w:cs="Tahoma"/>
          <w:spacing w:val="3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an’</w:t>
      </w:r>
      <w:r>
        <w:rPr>
          <w:rFonts w:ascii="Tahoma" w:eastAsia="Tahoma" w:hAnsi="Tahoma" w:cs="Tahoma"/>
          <w:sz w:val="22"/>
          <w:szCs w:val="22"/>
        </w:rPr>
        <w:t>s</w:t>
      </w:r>
      <w:proofErr w:type="spellEnd"/>
      <w:r>
        <w:rPr>
          <w:spacing w:val="-16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as</w:t>
      </w:r>
      <w:r>
        <w:rPr>
          <w:rFonts w:ascii="Tahoma" w:eastAsia="Tahoma" w:hAnsi="Tahoma" w:cs="Tahoma"/>
          <w:sz w:val="22"/>
          <w:szCs w:val="22"/>
        </w:rPr>
        <w:t>tro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es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n</w:t>
      </w:r>
      <w:r>
        <w:rPr>
          <w:rFonts w:ascii="Tahoma" w:eastAsia="Tahoma" w:hAnsi="Tahoma" w:cs="Tahoma"/>
          <w:w w:val="94"/>
          <w:sz w:val="22"/>
          <w:szCs w:val="22"/>
        </w:rPr>
        <w:t>d</w:t>
      </w:r>
      <w:proofErr w:type="gramEnd"/>
      <w:r>
        <w:rPr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v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>
        <w:rPr>
          <w:spacing w:val="3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4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4"/>
          <w:sz w:val="22"/>
          <w:szCs w:val="22"/>
        </w:rPr>
        <w:t>s</w:t>
      </w:r>
      <w:r>
        <w:rPr>
          <w:rFonts w:ascii="Tahoma" w:eastAsia="Tahoma" w:hAnsi="Tahoma" w:cs="Tahoma"/>
          <w:spacing w:val="4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pacing w:val="3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op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ogy</w:t>
      </w:r>
      <w:r>
        <w:rPr>
          <w:sz w:val="22"/>
          <w:szCs w:val="22"/>
        </w:rPr>
        <w:t xml:space="preserve"> </w:t>
      </w:r>
      <w:r>
        <w:rPr>
          <w:spacing w:val="39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man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sz w:val="22"/>
          <w:szCs w:val="22"/>
        </w:rPr>
        <w:t>emen</w:t>
      </w:r>
      <w:r>
        <w:rPr>
          <w:rFonts w:ascii="Tahoma" w:eastAsia="Tahoma" w:hAnsi="Tahoma" w:cs="Tahoma"/>
          <w:spacing w:val="3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36"/>
          <w:sz w:val="22"/>
          <w:szCs w:val="22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(1</w:t>
      </w:r>
      <w:r>
        <w:rPr>
          <w:rFonts w:ascii="Tahoma" w:eastAsia="Tahoma" w:hAnsi="Tahoma" w:cs="Tahoma"/>
          <w:spacing w:val="-1"/>
          <w:sz w:val="21"/>
          <w:szCs w:val="21"/>
        </w:rPr>
        <w:t>8</w:t>
      </w:r>
      <w:proofErr w:type="spellStart"/>
      <w:r>
        <w:rPr>
          <w:rFonts w:ascii="Tahoma" w:eastAsia="Tahoma" w:hAnsi="Tahoma" w:cs="Tahoma"/>
          <w:spacing w:val="-1"/>
          <w:position w:val="10"/>
          <w:sz w:val="13"/>
          <w:szCs w:val="13"/>
        </w:rPr>
        <w:t>t</w:t>
      </w:r>
      <w:r>
        <w:rPr>
          <w:rFonts w:ascii="Tahoma" w:eastAsia="Tahoma" w:hAnsi="Tahoma" w:cs="Tahoma"/>
          <w:position w:val="10"/>
          <w:sz w:val="13"/>
          <w:szCs w:val="13"/>
        </w:rPr>
        <w:t>h</w:t>
      </w:r>
      <w:proofErr w:type="spellEnd"/>
      <w:r>
        <w:rPr>
          <w:position w:val="10"/>
          <w:sz w:val="13"/>
          <w:szCs w:val="13"/>
        </w:rPr>
        <w:t xml:space="preserve">   </w:t>
      </w:r>
      <w:r>
        <w:rPr>
          <w:spacing w:val="20"/>
          <w:position w:val="10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d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rFonts w:ascii="Tahoma" w:eastAsia="Tahoma" w:hAnsi="Tahoma" w:cs="Tahoma"/>
          <w:w w:val="103"/>
          <w:sz w:val="21"/>
          <w:szCs w:val="21"/>
        </w:rPr>
        <w:t>)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sz w:val="21"/>
          <w:szCs w:val="21"/>
        </w:rPr>
        <w:t xml:space="preserve">  </w:t>
      </w:r>
      <w:r>
        <w:rPr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:</w:t>
      </w:r>
      <w:r>
        <w:rPr>
          <w:spacing w:val="3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aun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5" w:line="260" w:lineRule="exact"/>
        <w:rPr>
          <w:sz w:val="26"/>
          <w:szCs w:val="26"/>
        </w:rPr>
      </w:pPr>
    </w:p>
    <w:p w:rsidR="00F441A3" w:rsidRDefault="00C367FF">
      <w:pPr>
        <w:spacing w:line="226" w:lineRule="auto"/>
        <w:ind w:left="851" w:right="126" w:hanging="679"/>
        <w:rPr>
          <w:rFonts w:ascii="Tahoma" w:eastAsia="Tahoma" w:hAnsi="Tahoma" w:cs="Tahoma"/>
          <w:sz w:val="21"/>
          <w:szCs w:val="21"/>
        </w:rPr>
      </w:pP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sz w:val="21"/>
          <w:szCs w:val="21"/>
        </w:rPr>
        <w:t>rw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se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J.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r>
        <w:rPr>
          <w:spacing w:val="1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C.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K.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(2015).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fa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m</w:t>
      </w:r>
      <w:r>
        <w:rPr>
          <w:rFonts w:ascii="Tahoma" w:eastAsia="Tahoma" w:hAnsi="Tahoma" w:cs="Tahoma"/>
          <w:w w:val="10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g</w:t>
      </w:r>
      <w:r>
        <w:rPr>
          <w:w w:val="103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en</w:t>
      </w:r>
      <w:r>
        <w:rPr>
          <w:rFonts w:ascii="Tahoma" w:eastAsia="Tahoma" w:hAnsi="Tahoma" w:cs="Tahoma"/>
          <w:spacing w:val="5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3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proofErr w:type="gramEnd"/>
      <w:r>
        <w:rPr>
          <w:sz w:val="21"/>
          <w:szCs w:val="21"/>
        </w:rPr>
        <w:t xml:space="preserve"> 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3"/>
          <w:sz w:val="21"/>
          <w:szCs w:val="21"/>
        </w:rPr>
        <w:t>g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z w:val="21"/>
          <w:szCs w:val="21"/>
        </w:rPr>
        <w:t xml:space="preserve"> </w:t>
      </w:r>
      <w:r>
        <w:rPr>
          <w:spacing w:val="3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sz w:val="21"/>
          <w:szCs w:val="21"/>
        </w:rPr>
        <w:t xml:space="preserve"> 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q</w:t>
      </w:r>
      <w:r>
        <w:rPr>
          <w:rFonts w:ascii="Tahoma" w:eastAsia="Tahoma" w:hAnsi="Tahoma" w:cs="Tahoma"/>
          <w:spacing w:val="-1"/>
          <w:sz w:val="21"/>
          <w:szCs w:val="21"/>
        </w:rPr>
        <w:t>ua</w:t>
      </w:r>
      <w:r>
        <w:rPr>
          <w:rFonts w:ascii="Tahoma" w:eastAsia="Tahoma" w:hAnsi="Tahoma" w:cs="Tahoma"/>
          <w:sz w:val="21"/>
          <w:szCs w:val="21"/>
        </w:rPr>
        <w:t>rt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45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2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Ab</w:t>
      </w:r>
      <w:r>
        <w:rPr>
          <w:rFonts w:ascii="Tahoma" w:eastAsia="Tahoma" w:hAnsi="Tahoma" w:cs="Tahoma"/>
          <w:spacing w:val="-1"/>
          <w:sz w:val="21"/>
          <w:szCs w:val="21"/>
        </w:rPr>
        <w:t>uja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pacing w:val="3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spacing w:val="-12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sz w:val="22"/>
          <w:szCs w:val="22"/>
        </w:rPr>
        <w:t>Jo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proofErr w:type="gramEnd"/>
      <w:r>
        <w:rPr>
          <w:spacing w:val="-1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P</w:t>
      </w:r>
      <w:r>
        <w:rPr>
          <w:rFonts w:ascii="Tahoma" w:eastAsia="Tahoma" w:hAnsi="Tahoma" w:cs="Tahoma"/>
          <w:w w:val="9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</w:t>
      </w:r>
      <w:r>
        <w:rPr>
          <w:rFonts w:ascii="Tahoma" w:eastAsia="Tahoma" w:hAnsi="Tahoma" w:cs="Tahoma"/>
          <w:w w:val="93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en</w:t>
      </w:r>
      <w:r>
        <w:rPr>
          <w:rFonts w:ascii="Tahoma" w:eastAsia="Tahoma" w:hAnsi="Tahoma" w:cs="Tahoma"/>
          <w:spacing w:val="3"/>
          <w:w w:val="93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w w:val="93"/>
          <w:sz w:val="22"/>
          <w:szCs w:val="22"/>
        </w:rPr>
        <w:t>i</w:t>
      </w:r>
      <w:r>
        <w:rPr>
          <w:rFonts w:ascii="Tahoma" w:eastAsia="Tahoma" w:hAnsi="Tahoma" w:cs="Tahoma"/>
          <w:w w:val="93"/>
          <w:sz w:val="22"/>
          <w:szCs w:val="22"/>
        </w:rPr>
        <w:t>on</w:t>
      </w:r>
      <w:r>
        <w:rPr>
          <w:spacing w:val="26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spacing w:val="-1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T</w:t>
      </w:r>
      <w:r>
        <w:rPr>
          <w:rFonts w:ascii="Tahoma" w:eastAsia="Tahoma" w:hAnsi="Tahoma" w:cs="Tahoma"/>
          <w:w w:val="94"/>
          <w:sz w:val="22"/>
          <w:szCs w:val="22"/>
        </w:rPr>
        <w:t>r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a</w:t>
      </w:r>
      <w:r>
        <w:rPr>
          <w:rFonts w:ascii="Tahoma" w:eastAsia="Tahoma" w:hAnsi="Tahoma" w:cs="Tahoma"/>
          <w:w w:val="94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m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n</w:t>
      </w:r>
      <w:r>
        <w:rPr>
          <w:rFonts w:ascii="Tahoma" w:eastAsia="Tahoma" w:hAnsi="Tahoma" w:cs="Tahoma"/>
          <w:w w:val="94"/>
          <w:sz w:val="22"/>
          <w:szCs w:val="22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spacing w:val="2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4(2),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29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-</w:t>
      </w:r>
      <w:r>
        <w:rPr>
          <w:rFonts w:ascii="Tahoma" w:eastAsia="Tahoma" w:hAnsi="Tahoma" w:cs="Tahoma"/>
          <w:w w:val="103"/>
          <w:sz w:val="21"/>
          <w:szCs w:val="21"/>
        </w:rPr>
        <w:t>33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p w:rsidR="00F441A3" w:rsidRDefault="00F441A3">
      <w:pPr>
        <w:spacing w:before="16" w:line="240" w:lineRule="exact"/>
        <w:rPr>
          <w:sz w:val="24"/>
          <w:szCs w:val="24"/>
        </w:rPr>
      </w:pPr>
    </w:p>
    <w:p w:rsidR="00F441A3" w:rsidRDefault="00C367FF">
      <w:pPr>
        <w:spacing w:line="240" w:lineRule="exact"/>
        <w:ind w:left="851" w:right="124" w:hanging="679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z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A.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O.,</w:t>
      </w:r>
      <w:r>
        <w:rPr>
          <w:spacing w:val="27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Ad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oy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A.,</w:t>
      </w:r>
      <w:r>
        <w:rPr>
          <w:spacing w:val="26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Od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gb</w:t>
      </w:r>
      <w:r>
        <w:rPr>
          <w:rFonts w:ascii="Tahoma" w:eastAsia="Tahoma" w:hAnsi="Tahoma" w:cs="Tahoma"/>
          <w:spacing w:val="-1"/>
          <w:sz w:val="21"/>
          <w:szCs w:val="21"/>
        </w:rPr>
        <w:t>es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A.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.,</w:t>
      </w:r>
      <w:r>
        <w:rPr>
          <w:spacing w:val="26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2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r>
        <w:rPr>
          <w:spacing w:val="2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>k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kw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O.</w:t>
      </w:r>
      <w:r>
        <w:rPr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(20</w:t>
      </w:r>
      <w:r>
        <w:rPr>
          <w:rFonts w:ascii="Tahoma" w:eastAsia="Tahoma" w:hAnsi="Tahoma" w:cs="Tahoma"/>
          <w:spacing w:val="2"/>
          <w:w w:val="103"/>
          <w:sz w:val="21"/>
          <w:szCs w:val="21"/>
        </w:rPr>
        <w:t>1</w:t>
      </w:r>
      <w:r>
        <w:rPr>
          <w:rFonts w:ascii="Tahoma" w:eastAsia="Tahoma" w:hAnsi="Tahoma" w:cs="Tahoma"/>
          <w:w w:val="103"/>
          <w:sz w:val="21"/>
          <w:szCs w:val="21"/>
        </w:rPr>
        <w:t>5)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spacing w:val="49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proofErr w:type="gramEnd"/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fe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nan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y</w:t>
      </w:r>
      <w:r>
        <w:rPr>
          <w:rFonts w:ascii="Tahoma" w:eastAsia="Tahoma" w:hAnsi="Tahoma" w:cs="Tahom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mis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pr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e</w:t>
      </w:r>
      <w:r>
        <w:rPr>
          <w:rFonts w:ascii="Tahoma" w:eastAsia="Tahoma" w:hAnsi="Tahoma" w:cs="Tahoma"/>
          <w:w w:val="103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n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Mi</w:t>
      </w:r>
      <w:r>
        <w:rPr>
          <w:rFonts w:ascii="Tahoma" w:eastAsia="Tahoma" w:hAnsi="Tahoma" w:cs="Tahoma"/>
          <w:sz w:val="22"/>
          <w:szCs w:val="22"/>
        </w:rPr>
        <w:t>dd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Ea</w:t>
      </w:r>
      <w:r>
        <w:rPr>
          <w:rFonts w:ascii="Tahoma" w:eastAsia="Tahoma" w:hAnsi="Tahoma" w:cs="Tahoma"/>
          <w:spacing w:val="-4"/>
          <w:w w:val="93"/>
          <w:sz w:val="22"/>
          <w:szCs w:val="22"/>
        </w:rPr>
        <w:t>s</w:t>
      </w:r>
      <w:r>
        <w:rPr>
          <w:rFonts w:ascii="Tahoma" w:eastAsia="Tahoma" w:hAnsi="Tahoma" w:cs="Tahoma"/>
          <w:w w:val="93"/>
          <w:sz w:val="22"/>
          <w:szCs w:val="22"/>
        </w:rPr>
        <w:t>t</w:t>
      </w:r>
      <w:r>
        <w:rPr>
          <w:spacing w:val="4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2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spacing w:val="-1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19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4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3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spacing w:val="48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pacing w:val="1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ea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  <w:spacing w:val="-2"/>
          <w:w w:val="103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s</w:t>
      </w:r>
      <w:r>
        <w:rPr>
          <w:rFonts w:ascii="Tahoma" w:eastAsia="Tahoma" w:hAnsi="Tahoma" w:cs="Tahoma"/>
          <w:w w:val="103"/>
          <w:sz w:val="21"/>
          <w:szCs w:val="21"/>
        </w:rPr>
        <w:t>y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m</w:t>
      </w:r>
      <w:r>
        <w:rPr>
          <w:rFonts w:ascii="Tahoma" w:eastAsia="Tahoma" w:hAnsi="Tahoma" w:cs="Tahoma"/>
          <w:w w:val="103"/>
          <w:sz w:val="21"/>
          <w:szCs w:val="21"/>
        </w:rPr>
        <w:t>pto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a</w:t>
      </w:r>
      <w:r>
        <w:rPr>
          <w:rFonts w:ascii="Tahoma" w:eastAsia="Tahoma" w:hAnsi="Tahoma" w:cs="Tahoma"/>
          <w:w w:val="10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103"/>
          <w:sz w:val="21"/>
          <w:szCs w:val="21"/>
        </w:rPr>
        <w:t>i</w:t>
      </w:r>
      <w:r>
        <w:rPr>
          <w:rFonts w:ascii="Tahoma" w:eastAsia="Tahoma" w:hAnsi="Tahoma" w:cs="Tahoma"/>
          <w:w w:val="103"/>
          <w:sz w:val="21"/>
          <w:szCs w:val="21"/>
        </w:rPr>
        <w:t>c</w:t>
      </w:r>
      <w:proofErr w:type="gramEnd"/>
      <w:r>
        <w:rPr>
          <w:sz w:val="21"/>
          <w:szCs w:val="21"/>
        </w:rPr>
        <w:t xml:space="preserve"> </w:t>
      </w:r>
      <w:r>
        <w:rPr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ts</w:t>
      </w:r>
      <w:r>
        <w:rPr>
          <w:spacing w:val="5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ty.</w:t>
      </w:r>
      <w:r>
        <w:rPr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w w:val="93"/>
          <w:sz w:val="22"/>
          <w:szCs w:val="22"/>
        </w:rPr>
        <w:t>nna</w:t>
      </w:r>
      <w:r>
        <w:rPr>
          <w:rFonts w:ascii="Tahoma" w:eastAsia="Tahoma" w:hAnsi="Tahoma" w:cs="Tahoma"/>
          <w:spacing w:val="1"/>
          <w:w w:val="93"/>
          <w:sz w:val="22"/>
          <w:szCs w:val="22"/>
        </w:rPr>
        <w:t>l</w:t>
      </w:r>
      <w:r>
        <w:rPr>
          <w:rFonts w:ascii="Tahoma" w:eastAsia="Tahoma" w:hAnsi="Tahoma" w:cs="Tahoma"/>
          <w:w w:val="93"/>
          <w:sz w:val="22"/>
          <w:szCs w:val="22"/>
        </w:rPr>
        <w:t>s</w:t>
      </w:r>
      <w:r>
        <w:rPr>
          <w:spacing w:val="18"/>
          <w:w w:val="9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w w:val="94"/>
          <w:sz w:val="22"/>
          <w:szCs w:val="22"/>
        </w:rPr>
        <w:t>A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f</w:t>
      </w:r>
      <w:r>
        <w:rPr>
          <w:rFonts w:ascii="Tahoma" w:eastAsia="Tahoma" w:hAnsi="Tahoma" w:cs="Tahoma"/>
          <w:w w:val="94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a</w:t>
      </w:r>
      <w:r>
        <w:rPr>
          <w:rFonts w:ascii="Tahoma" w:eastAsia="Tahoma" w:hAnsi="Tahoma" w:cs="Tahoma"/>
          <w:w w:val="94"/>
          <w:sz w:val="22"/>
          <w:szCs w:val="22"/>
        </w:rPr>
        <w:t>n</w:t>
      </w:r>
      <w:r>
        <w:rPr>
          <w:spacing w:val="12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w w:val="94"/>
          <w:sz w:val="22"/>
          <w:szCs w:val="22"/>
        </w:rPr>
        <w:t>Jo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u</w:t>
      </w:r>
      <w:r>
        <w:rPr>
          <w:rFonts w:ascii="Tahoma" w:eastAsia="Tahoma" w:hAnsi="Tahoma" w:cs="Tahoma"/>
          <w:w w:val="94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n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a</w:t>
      </w:r>
      <w:r>
        <w:rPr>
          <w:rFonts w:ascii="Tahoma" w:eastAsia="Tahoma" w:hAnsi="Tahoma" w:cs="Tahoma"/>
          <w:w w:val="94"/>
          <w:sz w:val="22"/>
          <w:szCs w:val="22"/>
        </w:rPr>
        <w:t>l</w:t>
      </w:r>
      <w:r>
        <w:rPr>
          <w:spacing w:val="13"/>
          <w:w w:val="9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M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e</w:t>
      </w:r>
      <w:r>
        <w:rPr>
          <w:rFonts w:ascii="Tahoma" w:eastAsia="Tahoma" w:hAnsi="Tahoma" w:cs="Tahoma"/>
          <w:w w:val="94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3"/>
          <w:w w:val="94"/>
          <w:sz w:val="22"/>
          <w:szCs w:val="22"/>
        </w:rPr>
        <w:t>c</w:t>
      </w:r>
      <w:r>
        <w:rPr>
          <w:rFonts w:ascii="Tahoma" w:eastAsia="Tahoma" w:hAnsi="Tahoma" w:cs="Tahoma"/>
          <w:spacing w:val="1"/>
          <w:w w:val="94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w w:val="94"/>
          <w:sz w:val="22"/>
          <w:szCs w:val="22"/>
        </w:rPr>
        <w:t>ne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spacing w:val="1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12(1),</w:t>
      </w:r>
      <w:r>
        <w:rPr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w w:val="103"/>
          <w:sz w:val="21"/>
          <w:szCs w:val="21"/>
        </w:rPr>
        <w:t>55</w:t>
      </w:r>
      <w:r>
        <w:rPr>
          <w:rFonts w:ascii="Tahoma" w:eastAsia="Tahoma" w:hAnsi="Tahoma" w:cs="Tahoma"/>
          <w:spacing w:val="-1"/>
          <w:w w:val="103"/>
          <w:sz w:val="21"/>
          <w:szCs w:val="21"/>
        </w:rPr>
        <w:t>-</w:t>
      </w:r>
      <w:r>
        <w:rPr>
          <w:rFonts w:ascii="Tahoma" w:eastAsia="Tahoma" w:hAnsi="Tahoma" w:cs="Tahoma"/>
          <w:w w:val="103"/>
          <w:sz w:val="21"/>
          <w:szCs w:val="21"/>
        </w:rPr>
        <w:t>56</w:t>
      </w:r>
      <w:r>
        <w:rPr>
          <w:rFonts w:ascii="Tahoma" w:eastAsia="Tahoma" w:hAnsi="Tahoma" w:cs="Tahoma"/>
          <w:w w:val="104"/>
          <w:sz w:val="21"/>
          <w:szCs w:val="21"/>
        </w:rPr>
        <w:t>.</w:t>
      </w:r>
    </w:p>
    <w:sectPr w:rsidR="00F441A3">
      <w:pgSz w:w="12240" w:h="15840"/>
      <w:pgMar w:top="700" w:right="1700" w:bottom="280" w:left="1700" w:header="518" w:footer="10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38" w:rsidRDefault="00E76238">
      <w:r>
        <w:separator/>
      </w:r>
    </w:p>
  </w:endnote>
  <w:endnote w:type="continuationSeparator" w:id="0">
    <w:p w:rsidR="00E76238" w:rsidRDefault="00E7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A3" w:rsidRDefault="00E7623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5pt;margin-top:726.25pt;width:15.3pt;height:13.3pt;z-index:-251658752;mso-position-horizontal-relative:page;mso-position-vertical-relative:page" filled="f" stroked="f">
          <v:textbox inset="0,0,0,0">
            <w:txbxContent>
              <w:p w:rsidR="00F441A3" w:rsidRDefault="00C367FF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2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5455FD">
                  <w:rPr>
                    <w:noProof/>
                    <w:w w:val="102"/>
                    <w:sz w:val="23"/>
                    <w:szCs w:val="23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A3" w:rsidRDefault="00E7623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5pt;margin-top:726.25pt;width:15.3pt;height:13.3pt;z-index:-251657728;mso-position-horizontal-relative:page;mso-position-vertical-relative:page" filled="f" stroked="f">
          <v:textbox inset="0,0,0,0">
            <w:txbxContent>
              <w:p w:rsidR="00F441A3" w:rsidRDefault="00C367FF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2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5455FD">
                  <w:rPr>
                    <w:noProof/>
                    <w:w w:val="102"/>
                    <w:sz w:val="23"/>
                    <w:szCs w:val="23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A3" w:rsidRDefault="00E7623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5pt;margin-top:726.25pt;width:15.3pt;height:13.3pt;z-index:-251656704;mso-position-horizontal-relative:page;mso-position-vertical-relative:page" filled="f" stroked="f">
          <v:textbox inset="0,0,0,0">
            <w:txbxContent>
              <w:p w:rsidR="00F441A3" w:rsidRDefault="00C367FF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2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5455FD">
                  <w:rPr>
                    <w:noProof/>
                    <w:w w:val="102"/>
                    <w:sz w:val="23"/>
                    <w:szCs w:val="23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38" w:rsidRDefault="00E76238">
      <w:r>
        <w:separator/>
      </w:r>
    </w:p>
  </w:footnote>
  <w:footnote w:type="continuationSeparator" w:id="0">
    <w:p w:rsidR="00E76238" w:rsidRDefault="00E76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A3" w:rsidRDefault="00E76238">
    <w:pPr>
      <w:spacing w:line="200" w:lineRule="exact"/>
    </w:pPr>
    <w:r>
      <w:pict>
        <v:group id="_x0000_s2053" style="position:absolute;margin-left:90.85pt;margin-top:45.9pt;width:430.65pt;height:4.3pt;z-index:-251660800;mso-position-horizontal-relative:page;mso-position-vertical-relative:page" coordorigin="1817,918" coordsize="8613,86">
          <v:shape id="_x0000_s2055" style="position:absolute;left:1846;top:976;width:8556;height:0" coordorigin="1846,976" coordsize="8556,0" path="m1846,976r8556,e" filled="f" strokecolor="#612322" strokeweight="2.86pt">
            <v:path arrowok="t"/>
          </v:shape>
          <v:shape id="_x0000_s2054" style="position:absolute;left:1846;top:926;width:8556;height:0" coordorigin="1846,926" coordsize="8556,0" path="m1846,926r8556,e" filled="f" strokecolor="#612322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1.75pt;margin-top:34.35pt;width:368.65pt;height:11.4pt;z-index:-251659776;mso-position-horizontal-relative:page;mso-position-vertical-relative:page" filled="f" stroked="f">
          <v:textbox inset="0,0,0,0">
            <w:txbxContent>
              <w:p w:rsidR="00F441A3" w:rsidRDefault="00C367FF">
                <w:pPr>
                  <w:spacing w:before="1"/>
                  <w:ind w:left="20" w:right="-28"/>
                  <w:rPr>
                    <w:rFonts w:ascii="Cambria" w:eastAsia="Cambria" w:hAnsi="Cambria" w:cs="Cambria"/>
                    <w:sz w:val="19"/>
                    <w:szCs w:val="19"/>
                  </w:rPr>
                </w:pP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J</w:t>
                </w:r>
                <w:r>
                  <w:rPr>
                    <w:rFonts w:ascii="Cambria" w:eastAsia="Cambria" w:hAnsi="Cambria" w:cs="Cambria"/>
                    <w:spacing w:val="-1"/>
                    <w:sz w:val="19"/>
                    <w:szCs w:val="19"/>
                  </w:rPr>
                  <w:t>o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u</w:t>
                </w:r>
                <w:r>
                  <w:rPr>
                    <w:rFonts w:ascii="Cambria" w:eastAsia="Cambria" w:hAnsi="Cambria" w:cs="Cambria"/>
                    <w:spacing w:val="-1"/>
                    <w:sz w:val="19"/>
                    <w:szCs w:val="19"/>
                  </w:rPr>
                  <w:t>r</w:t>
                </w:r>
                <w:r>
                  <w:rPr>
                    <w:rFonts w:ascii="Cambria" w:eastAsia="Cambria" w:hAnsi="Cambria" w:cs="Cambria"/>
                    <w:spacing w:val="4"/>
                    <w:sz w:val="19"/>
                    <w:szCs w:val="19"/>
                  </w:rPr>
                  <w:t>n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al</w:t>
                </w:r>
                <w:r>
                  <w:rPr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19"/>
                    <w:szCs w:val="19"/>
                  </w:rPr>
                  <w:t>o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f</w:t>
                </w:r>
                <w:r>
                  <w:rPr>
                    <w:spacing w:val="3"/>
                    <w:sz w:val="19"/>
                    <w:szCs w:val="19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  <w:sz w:val="19"/>
                    <w:szCs w:val="19"/>
                  </w:rPr>
                  <w:t>S</w:t>
                </w:r>
                <w:r>
                  <w:rPr>
                    <w:rFonts w:ascii="Cambria" w:eastAsia="Cambria" w:hAnsi="Cambria" w:cs="Cambria"/>
                    <w:spacing w:val="1"/>
                    <w:sz w:val="19"/>
                    <w:szCs w:val="19"/>
                  </w:rPr>
                  <w:t>ci</w:t>
                </w:r>
                <w:r>
                  <w:rPr>
                    <w:rFonts w:ascii="Cambria" w:eastAsia="Cambria" w:hAnsi="Cambria" w:cs="Cambria"/>
                    <w:spacing w:val="-3"/>
                    <w:sz w:val="19"/>
                    <w:szCs w:val="19"/>
                  </w:rPr>
                  <w:t>e</w:t>
                </w:r>
                <w:r>
                  <w:rPr>
                    <w:rFonts w:ascii="Cambria" w:eastAsia="Cambria" w:hAnsi="Cambria" w:cs="Cambria"/>
                    <w:spacing w:val="4"/>
                    <w:sz w:val="19"/>
                    <w:szCs w:val="19"/>
                  </w:rPr>
                  <w:t>n</w:t>
                </w:r>
                <w:r>
                  <w:rPr>
                    <w:rFonts w:ascii="Cambria" w:eastAsia="Cambria" w:hAnsi="Cambria" w:cs="Cambria"/>
                    <w:spacing w:val="-1"/>
                    <w:sz w:val="19"/>
                    <w:szCs w:val="19"/>
                  </w:rPr>
                  <w:t>c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e,</w:t>
                </w:r>
                <w:r>
                  <w:rPr>
                    <w:spacing w:val="22"/>
                    <w:sz w:val="19"/>
                    <w:szCs w:val="19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2"/>
                    <w:sz w:val="19"/>
                    <w:szCs w:val="19"/>
                  </w:rPr>
                  <w:t>T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e</w:t>
                </w:r>
                <w:r>
                  <w:rPr>
                    <w:rFonts w:ascii="Cambria" w:eastAsia="Cambria" w:hAnsi="Cambria" w:cs="Cambria"/>
                    <w:spacing w:val="-1"/>
                    <w:sz w:val="19"/>
                    <w:szCs w:val="19"/>
                  </w:rPr>
                  <w:t>c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h</w:t>
                </w:r>
                <w:r>
                  <w:rPr>
                    <w:rFonts w:ascii="Cambria" w:eastAsia="Cambria" w:hAnsi="Cambria" w:cs="Cambria"/>
                    <w:spacing w:val="1"/>
                    <w:sz w:val="19"/>
                    <w:szCs w:val="19"/>
                  </w:rPr>
                  <w:t>n</w:t>
                </w:r>
                <w:r>
                  <w:rPr>
                    <w:rFonts w:ascii="Cambria" w:eastAsia="Cambria" w:hAnsi="Cambria" w:cs="Cambria"/>
                    <w:spacing w:val="4"/>
                    <w:sz w:val="19"/>
                    <w:szCs w:val="19"/>
                  </w:rPr>
                  <w:t>o</w:t>
                </w:r>
                <w:r>
                  <w:rPr>
                    <w:rFonts w:ascii="Cambria" w:eastAsia="Cambria" w:hAnsi="Cambria" w:cs="Cambria"/>
                    <w:spacing w:val="-3"/>
                    <w:sz w:val="19"/>
                    <w:szCs w:val="19"/>
                  </w:rPr>
                  <w:t>l</w:t>
                </w:r>
                <w:r>
                  <w:rPr>
                    <w:rFonts w:ascii="Cambria" w:eastAsia="Cambria" w:hAnsi="Cambria" w:cs="Cambria"/>
                    <w:spacing w:val="4"/>
                    <w:sz w:val="19"/>
                    <w:szCs w:val="19"/>
                  </w:rPr>
                  <w:t>o</w:t>
                </w:r>
                <w:r>
                  <w:rPr>
                    <w:rFonts w:ascii="Cambria" w:eastAsia="Cambria" w:hAnsi="Cambria" w:cs="Cambria"/>
                    <w:spacing w:val="-1"/>
                    <w:sz w:val="19"/>
                    <w:szCs w:val="19"/>
                  </w:rPr>
                  <w:t>gy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,</w:t>
                </w:r>
                <w:r>
                  <w:rPr>
                    <w:spacing w:val="35"/>
                    <w:sz w:val="19"/>
                    <w:szCs w:val="19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1"/>
                    <w:sz w:val="19"/>
                    <w:szCs w:val="19"/>
                  </w:rPr>
                  <w:t>M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19"/>
                    <w:szCs w:val="19"/>
                  </w:rPr>
                  <w:t>t</w:t>
                </w:r>
                <w:r>
                  <w:rPr>
                    <w:rFonts w:ascii="Cambria" w:eastAsia="Cambria" w:hAnsi="Cambria" w:cs="Cambria"/>
                    <w:spacing w:val="2"/>
                    <w:sz w:val="19"/>
                    <w:szCs w:val="19"/>
                  </w:rPr>
                  <w:t>h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e</w:t>
                </w:r>
                <w:r>
                  <w:rPr>
                    <w:rFonts w:ascii="Cambria" w:eastAsia="Cambria" w:hAnsi="Cambria" w:cs="Cambria"/>
                    <w:spacing w:val="3"/>
                    <w:sz w:val="19"/>
                    <w:szCs w:val="19"/>
                  </w:rPr>
                  <w:t>m</w:t>
                </w:r>
                <w:r>
                  <w:rPr>
                    <w:rFonts w:ascii="Cambria" w:eastAsia="Cambria" w:hAnsi="Cambria" w:cs="Cambria"/>
                    <w:spacing w:val="-3"/>
                    <w:sz w:val="19"/>
                    <w:szCs w:val="19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19"/>
                    <w:szCs w:val="19"/>
                  </w:rPr>
                  <w:t>ti</w:t>
                </w:r>
                <w:r>
                  <w:rPr>
                    <w:rFonts w:ascii="Cambria" w:eastAsia="Cambria" w:hAnsi="Cambria" w:cs="Cambria"/>
                    <w:spacing w:val="-1"/>
                    <w:sz w:val="19"/>
                    <w:szCs w:val="19"/>
                  </w:rPr>
                  <w:t>c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s</w:t>
                </w:r>
                <w:r>
                  <w:rPr>
                    <w:spacing w:val="39"/>
                    <w:sz w:val="19"/>
                    <w:szCs w:val="19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19"/>
                    <w:szCs w:val="19"/>
                  </w:rPr>
                  <w:t>n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d</w:t>
                </w:r>
                <w:r>
                  <w:rPr>
                    <w:spacing w:val="5"/>
                    <w:sz w:val="19"/>
                    <w:szCs w:val="19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3"/>
                    <w:sz w:val="19"/>
                    <w:szCs w:val="19"/>
                  </w:rPr>
                  <w:t>E</w:t>
                </w:r>
                <w:r>
                  <w:rPr>
                    <w:rFonts w:ascii="Cambria" w:eastAsia="Cambria" w:hAnsi="Cambria" w:cs="Cambria"/>
                    <w:spacing w:val="-1"/>
                    <w:sz w:val="19"/>
                    <w:szCs w:val="19"/>
                  </w:rPr>
                  <w:t>d</w:t>
                </w:r>
                <w:r>
                  <w:rPr>
                    <w:rFonts w:ascii="Cambria" w:eastAsia="Cambria" w:hAnsi="Cambria" w:cs="Cambria"/>
                    <w:spacing w:val="2"/>
                    <w:sz w:val="19"/>
                    <w:szCs w:val="19"/>
                  </w:rPr>
                  <w:t>u</w:t>
                </w:r>
                <w:r>
                  <w:rPr>
                    <w:rFonts w:ascii="Cambria" w:eastAsia="Cambria" w:hAnsi="Cambria" w:cs="Cambria"/>
                    <w:spacing w:val="1"/>
                    <w:sz w:val="19"/>
                    <w:szCs w:val="19"/>
                  </w:rPr>
                  <w:t>c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19"/>
                    <w:szCs w:val="19"/>
                  </w:rPr>
                  <w:t>t</w:t>
                </w:r>
                <w:r>
                  <w:rPr>
                    <w:rFonts w:ascii="Cambria" w:eastAsia="Cambria" w:hAnsi="Cambria" w:cs="Cambria"/>
                    <w:spacing w:val="3"/>
                    <w:sz w:val="19"/>
                    <w:szCs w:val="19"/>
                  </w:rPr>
                  <w:t>i</w:t>
                </w:r>
                <w:r>
                  <w:rPr>
                    <w:rFonts w:ascii="Cambria" w:eastAsia="Cambria" w:hAnsi="Cambria" w:cs="Cambria"/>
                    <w:spacing w:val="-1"/>
                    <w:sz w:val="19"/>
                    <w:szCs w:val="19"/>
                  </w:rPr>
                  <w:t>o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n</w:t>
                </w:r>
                <w:r>
                  <w:rPr>
                    <w:spacing w:val="27"/>
                    <w:sz w:val="19"/>
                    <w:szCs w:val="19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1"/>
                    <w:sz w:val="19"/>
                    <w:szCs w:val="19"/>
                  </w:rPr>
                  <w:t>(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JO</w:t>
                </w:r>
                <w:r>
                  <w:rPr>
                    <w:rFonts w:ascii="Cambria" w:eastAsia="Cambria" w:hAnsi="Cambria" w:cs="Cambria"/>
                    <w:spacing w:val="1"/>
                    <w:sz w:val="19"/>
                    <w:szCs w:val="19"/>
                  </w:rPr>
                  <w:t>S</w:t>
                </w:r>
                <w:r>
                  <w:rPr>
                    <w:rFonts w:ascii="Cambria" w:eastAsia="Cambria" w:hAnsi="Cambria" w:cs="Cambria"/>
                    <w:spacing w:val="-1"/>
                    <w:sz w:val="19"/>
                    <w:szCs w:val="19"/>
                  </w:rPr>
                  <w:t>T</w:t>
                </w:r>
                <w:r>
                  <w:rPr>
                    <w:rFonts w:ascii="Cambria" w:eastAsia="Cambria" w:hAnsi="Cambria" w:cs="Cambria"/>
                    <w:spacing w:val="1"/>
                    <w:sz w:val="19"/>
                    <w:szCs w:val="19"/>
                  </w:rPr>
                  <w:t>M</w:t>
                </w:r>
                <w:r>
                  <w:rPr>
                    <w:rFonts w:ascii="Cambria" w:eastAsia="Cambria" w:hAnsi="Cambria" w:cs="Cambria"/>
                    <w:spacing w:val="3"/>
                    <w:sz w:val="19"/>
                    <w:szCs w:val="19"/>
                  </w:rPr>
                  <w:t>E</w:t>
                </w:r>
                <w:r>
                  <w:rPr>
                    <w:rFonts w:ascii="Cambria" w:eastAsia="Cambria" w:hAnsi="Cambria" w:cs="Cambria"/>
                    <w:spacing w:val="-1"/>
                    <w:sz w:val="19"/>
                    <w:szCs w:val="19"/>
                  </w:rPr>
                  <w:t>D</w:t>
                </w:r>
                <w:r>
                  <w:rPr>
                    <w:rFonts w:ascii="Cambria" w:eastAsia="Cambria" w:hAnsi="Cambria" w:cs="Cambria"/>
                    <w:spacing w:val="3"/>
                    <w:sz w:val="19"/>
                    <w:szCs w:val="19"/>
                  </w:rPr>
                  <w:t>)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,</w:t>
                </w:r>
                <w:r>
                  <w:rPr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14</w:t>
                </w:r>
                <w:r>
                  <w:rPr>
                    <w:rFonts w:ascii="Cambria" w:eastAsia="Cambria" w:hAnsi="Cambria" w:cs="Cambria"/>
                    <w:spacing w:val="1"/>
                    <w:sz w:val="19"/>
                    <w:szCs w:val="19"/>
                  </w:rPr>
                  <w:t>(</w:t>
                </w:r>
                <w:r>
                  <w:rPr>
                    <w:rFonts w:ascii="Cambria" w:eastAsia="Cambria" w:hAnsi="Cambria" w:cs="Cambria"/>
                    <w:spacing w:val="2"/>
                    <w:sz w:val="19"/>
                    <w:szCs w:val="19"/>
                  </w:rPr>
                  <w:t>1</w:t>
                </w:r>
                <w:r>
                  <w:rPr>
                    <w:rFonts w:ascii="Cambria" w:eastAsia="Cambria" w:hAnsi="Cambria" w:cs="Cambria"/>
                    <w:spacing w:val="1"/>
                    <w:sz w:val="19"/>
                    <w:szCs w:val="19"/>
                  </w:rPr>
                  <w:t>)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t>,</w:t>
                </w:r>
                <w:r>
                  <w:rPr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3"/>
                    <w:w w:val="104"/>
                    <w:sz w:val="19"/>
                    <w:szCs w:val="19"/>
                  </w:rPr>
                  <w:t>M</w:t>
                </w:r>
                <w:r>
                  <w:rPr>
                    <w:rFonts w:ascii="Cambria" w:eastAsia="Cambria" w:hAnsi="Cambria" w:cs="Cambria"/>
                    <w:w w:val="104"/>
                    <w:sz w:val="19"/>
                    <w:szCs w:val="19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w w:val="104"/>
                    <w:sz w:val="19"/>
                    <w:szCs w:val="19"/>
                  </w:rPr>
                  <w:t>rc</w:t>
                </w:r>
                <w:r>
                  <w:rPr>
                    <w:rFonts w:ascii="Cambria" w:eastAsia="Cambria" w:hAnsi="Cambria" w:cs="Cambria"/>
                    <w:spacing w:val="2"/>
                    <w:w w:val="104"/>
                    <w:sz w:val="19"/>
                    <w:szCs w:val="19"/>
                  </w:rPr>
                  <w:t>h</w:t>
                </w:r>
                <w:r>
                  <w:rPr>
                    <w:rFonts w:ascii="Cambria" w:eastAsia="Cambria" w:hAnsi="Cambria" w:cs="Cambria"/>
                    <w:w w:val="104"/>
                    <w:sz w:val="19"/>
                    <w:szCs w:val="19"/>
                  </w:rPr>
                  <w:t>,</w:t>
                </w:r>
                <w:r>
                  <w:rPr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2"/>
                    <w:w w:val="104"/>
                    <w:sz w:val="19"/>
                    <w:szCs w:val="19"/>
                  </w:rPr>
                  <w:t>2</w:t>
                </w:r>
                <w:r>
                  <w:rPr>
                    <w:rFonts w:ascii="Cambria" w:eastAsia="Cambria" w:hAnsi="Cambria" w:cs="Cambria"/>
                    <w:w w:val="104"/>
                    <w:sz w:val="19"/>
                    <w:szCs w:val="19"/>
                  </w:rPr>
                  <w:t>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E77"/>
    <w:multiLevelType w:val="multilevel"/>
    <w:tmpl w:val="F6BC1F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A3"/>
    <w:rsid w:val="005455FD"/>
    <w:rsid w:val="009B67D8"/>
    <w:rsid w:val="00C367FF"/>
    <w:rsid w:val="00E76238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DAE38090-C102-4A9A-845D-996CB22A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abara@futminna.edu.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MICROBIOLOGY</dc:creator>
  <cp:lastModifiedBy>MICROBIOLOGY</cp:lastModifiedBy>
  <cp:revision>5</cp:revision>
  <dcterms:created xsi:type="dcterms:W3CDTF">2021-07-30T19:03:00Z</dcterms:created>
  <dcterms:modified xsi:type="dcterms:W3CDTF">2021-07-30T19:11:00Z</dcterms:modified>
</cp:coreProperties>
</file>